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A24" w:rsidRPr="00D566B6" w:rsidRDefault="00931A24" w:rsidP="00931A24">
      <w:pPr>
        <w:jc w:val="center"/>
        <w:rPr>
          <w:sz w:val="22"/>
          <w:szCs w:val="22"/>
        </w:rPr>
      </w:pPr>
      <w:r w:rsidRPr="00D566B6">
        <w:rPr>
          <w:sz w:val="22"/>
          <w:szCs w:val="22"/>
        </w:rPr>
        <w:t>Библиотека</w:t>
      </w:r>
      <w:r w:rsidRPr="00D566B6">
        <w:rPr>
          <w:b/>
          <w:sz w:val="22"/>
          <w:szCs w:val="22"/>
        </w:rPr>
        <w:t xml:space="preserve"> </w:t>
      </w:r>
      <w:r w:rsidR="007E5059" w:rsidRPr="00D566B6">
        <w:rPr>
          <w:sz w:val="22"/>
          <w:szCs w:val="22"/>
        </w:rPr>
        <w:t>Уполномоченного</w:t>
      </w:r>
      <w:r w:rsidR="0058616B" w:rsidRPr="00D566B6">
        <w:rPr>
          <w:sz w:val="22"/>
          <w:szCs w:val="22"/>
        </w:rPr>
        <w:t xml:space="preserve"> по правам человека</w:t>
      </w:r>
    </w:p>
    <w:p w:rsidR="00FC3248" w:rsidRPr="00D566B6" w:rsidRDefault="0058616B" w:rsidP="00931A24">
      <w:pPr>
        <w:jc w:val="center"/>
        <w:rPr>
          <w:sz w:val="22"/>
          <w:szCs w:val="22"/>
        </w:rPr>
      </w:pPr>
      <w:r w:rsidRPr="00D566B6">
        <w:rPr>
          <w:sz w:val="22"/>
          <w:szCs w:val="22"/>
        </w:rPr>
        <w:t>в Республике Алтай</w:t>
      </w:r>
    </w:p>
    <w:p w:rsidR="00FC3248" w:rsidRPr="00B277E9" w:rsidRDefault="00FC3248" w:rsidP="00BA7242">
      <w:pPr>
        <w:jc w:val="center"/>
        <w:rPr>
          <w:b/>
          <w:sz w:val="20"/>
          <w:szCs w:val="20"/>
        </w:rPr>
      </w:pPr>
    </w:p>
    <w:p w:rsidR="00FC3248" w:rsidRPr="00B277E9" w:rsidRDefault="00FC3248" w:rsidP="00BA7242">
      <w:pPr>
        <w:jc w:val="center"/>
        <w:rPr>
          <w:b/>
          <w:sz w:val="20"/>
          <w:szCs w:val="20"/>
        </w:rPr>
      </w:pPr>
    </w:p>
    <w:p w:rsidR="00FC3248" w:rsidRPr="00B277E9" w:rsidRDefault="00FC3248" w:rsidP="00BA7242">
      <w:pPr>
        <w:jc w:val="center"/>
        <w:rPr>
          <w:b/>
          <w:sz w:val="20"/>
          <w:szCs w:val="20"/>
        </w:rPr>
      </w:pPr>
    </w:p>
    <w:p w:rsidR="00FC3248" w:rsidRDefault="00FC3248" w:rsidP="00BA7242">
      <w:pPr>
        <w:jc w:val="center"/>
        <w:rPr>
          <w:b/>
          <w:sz w:val="20"/>
          <w:szCs w:val="20"/>
        </w:rPr>
      </w:pPr>
    </w:p>
    <w:p w:rsidR="0044577E" w:rsidRDefault="0044577E" w:rsidP="00BA7242">
      <w:pPr>
        <w:jc w:val="center"/>
        <w:rPr>
          <w:b/>
          <w:sz w:val="20"/>
          <w:szCs w:val="20"/>
        </w:rPr>
      </w:pPr>
    </w:p>
    <w:p w:rsidR="0044577E" w:rsidRDefault="0044577E" w:rsidP="00BA7242">
      <w:pPr>
        <w:jc w:val="center"/>
        <w:rPr>
          <w:b/>
          <w:sz w:val="20"/>
          <w:szCs w:val="20"/>
        </w:rPr>
      </w:pPr>
    </w:p>
    <w:p w:rsidR="0044577E" w:rsidRPr="00B277E9" w:rsidRDefault="0044577E" w:rsidP="00BA7242">
      <w:pPr>
        <w:jc w:val="center"/>
        <w:rPr>
          <w:b/>
          <w:sz w:val="20"/>
          <w:szCs w:val="20"/>
        </w:rPr>
      </w:pPr>
    </w:p>
    <w:p w:rsidR="006B6A4E" w:rsidRDefault="006B6A4E" w:rsidP="00BA7242">
      <w:pPr>
        <w:jc w:val="center"/>
        <w:rPr>
          <w:b/>
          <w:sz w:val="32"/>
          <w:szCs w:val="32"/>
        </w:rPr>
      </w:pPr>
    </w:p>
    <w:p w:rsidR="00517392" w:rsidRDefault="00517392" w:rsidP="00BA7242">
      <w:pPr>
        <w:jc w:val="center"/>
        <w:rPr>
          <w:b/>
          <w:sz w:val="32"/>
          <w:szCs w:val="32"/>
        </w:rPr>
      </w:pPr>
    </w:p>
    <w:p w:rsidR="00517392" w:rsidRDefault="00517392" w:rsidP="00BA7242">
      <w:pPr>
        <w:jc w:val="center"/>
        <w:rPr>
          <w:b/>
          <w:sz w:val="32"/>
          <w:szCs w:val="32"/>
        </w:rPr>
      </w:pPr>
    </w:p>
    <w:p w:rsidR="00FC3248" w:rsidRPr="00D566B6" w:rsidRDefault="00F8518C" w:rsidP="00BA7242">
      <w:pPr>
        <w:jc w:val="center"/>
        <w:rPr>
          <w:b/>
          <w:sz w:val="40"/>
          <w:szCs w:val="40"/>
        </w:rPr>
      </w:pPr>
      <w:r w:rsidRPr="00D566B6">
        <w:rPr>
          <w:b/>
          <w:sz w:val="40"/>
          <w:szCs w:val="40"/>
        </w:rPr>
        <w:t>ДОМАШНИЙ АДВОКАТ</w:t>
      </w:r>
    </w:p>
    <w:p w:rsidR="00FC3248" w:rsidRPr="00D566B6" w:rsidRDefault="00FC3248" w:rsidP="00BA7242">
      <w:pPr>
        <w:jc w:val="center"/>
        <w:rPr>
          <w:b/>
          <w:sz w:val="40"/>
          <w:szCs w:val="40"/>
        </w:rPr>
      </w:pPr>
    </w:p>
    <w:p w:rsidR="00FC3248" w:rsidRPr="00B277E9" w:rsidRDefault="00FC3248" w:rsidP="00BA7242">
      <w:pPr>
        <w:jc w:val="center"/>
        <w:rPr>
          <w:b/>
          <w:sz w:val="20"/>
          <w:szCs w:val="20"/>
        </w:rPr>
      </w:pPr>
    </w:p>
    <w:p w:rsidR="00FC3248" w:rsidRPr="00B277E9" w:rsidRDefault="00FC3248" w:rsidP="00BA7242">
      <w:pPr>
        <w:jc w:val="center"/>
        <w:rPr>
          <w:b/>
          <w:sz w:val="20"/>
          <w:szCs w:val="20"/>
        </w:rPr>
      </w:pPr>
    </w:p>
    <w:p w:rsidR="00FC3248" w:rsidRPr="00B277E9" w:rsidRDefault="00FC3248" w:rsidP="00BA7242">
      <w:pPr>
        <w:jc w:val="center"/>
        <w:rPr>
          <w:b/>
          <w:sz w:val="20"/>
          <w:szCs w:val="20"/>
        </w:rPr>
      </w:pPr>
    </w:p>
    <w:p w:rsidR="00D46352" w:rsidRDefault="00D46352" w:rsidP="00DF5B2F">
      <w:pPr>
        <w:rPr>
          <w:b/>
          <w:sz w:val="20"/>
          <w:szCs w:val="20"/>
        </w:rPr>
      </w:pPr>
    </w:p>
    <w:p w:rsidR="00D46352" w:rsidRDefault="00D46352" w:rsidP="00BA7242">
      <w:pPr>
        <w:jc w:val="center"/>
        <w:rPr>
          <w:b/>
          <w:sz w:val="20"/>
          <w:szCs w:val="20"/>
        </w:rPr>
      </w:pPr>
    </w:p>
    <w:p w:rsidR="00FC3248" w:rsidRPr="00B277E9" w:rsidRDefault="00FC3248" w:rsidP="00BA7242">
      <w:pPr>
        <w:jc w:val="center"/>
        <w:rPr>
          <w:b/>
          <w:sz w:val="20"/>
          <w:szCs w:val="20"/>
        </w:rPr>
      </w:pPr>
    </w:p>
    <w:p w:rsidR="00FC3248" w:rsidRPr="00D566B6" w:rsidRDefault="00FC3248" w:rsidP="0044577E">
      <w:pPr>
        <w:jc w:val="center"/>
        <w:rPr>
          <w:b/>
        </w:rPr>
      </w:pPr>
      <w:r w:rsidRPr="00D566B6">
        <w:rPr>
          <w:b/>
        </w:rPr>
        <w:t xml:space="preserve">ПОСОБИЕ ПО ЗАЩИТЕ ПРАВ И СВОБОД </w:t>
      </w:r>
    </w:p>
    <w:p w:rsidR="00931A24" w:rsidRPr="00D566B6" w:rsidRDefault="00FC3248" w:rsidP="00BA7242">
      <w:pPr>
        <w:jc w:val="center"/>
        <w:rPr>
          <w:b/>
        </w:rPr>
      </w:pPr>
      <w:r w:rsidRPr="00D566B6">
        <w:rPr>
          <w:b/>
        </w:rPr>
        <w:t xml:space="preserve">ЧЕЛОВЕКА И ГРАЖДАНИНА </w:t>
      </w:r>
    </w:p>
    <w:p w:rsidR="00FC3248" w:rsidRPr="00D566B6" w:rsidRDefault="00FC3248" w:rsidP="00BA7242">
      <w:pPr>
        <w:jc w:val="center"/>
        <w:rPr>
          <w:b/>
        </w:rPr>
      </w:pPr>
      <w:r w:rsidRPr="00D566B6">
        <w:rPr>
          <w:b/>
        </w:rPr>
        <w:t xml:space="preserve">НА ТЕРРИТОРИИ </w:t>
      </w:r>
    </w:p>
    <w:p w:rsidR="00FC3248" w:rsidRPr="00D566B6" w:rsidRDefault="00FC3248" w:rsidP="00BA7242">
      <w:pPr>
        <w:jc w:val="center"/>
        <w:rPr>
          <w:b/>
        </w:rPr>
      </w:pPr>
      <w:r w:rsidRPr="00D566B6">
        <w:rPr>
          <w:b/>
        </w:rPr>
        <w:t>РЕСПУБЛИКИ АЛТАЙ</w:t>
      </w:r>
    </w:p>
    <w:p w:rsidR="00FC3248" w:rsidRPr="00D566B6" w:rsidRDefault="00FC3248" w:rsidP="00BA7242">
      <w:pPr>
        <w:jc w:val="center"/>
        <w:rPr>
          <w:b/>
          <w:sz w:val="22"/>
          <w:szCs w:val="22"/>
        </w:rPr>
      </w:pPr>
    </w:p>
    <w:p w:rsidR="00FC3248" w:rsidRPr="00D566B6" w:rsidRDefault="00FC3248" w:rsidP="00BA7242">
      <w:pPr>
        <w:jc w:val="center"/>
        <w:rPr>
          <w:b/>
          <w:sz w:val="22"/>
          <w:szCs w:val="22"/>
        </w:rPr>
      </w:pPr>
    </w:p>
    <w:p w:rsidR="00FC3248" w:rsidRDefault="00FC3248" w:rsidP="00DF5B2F">
      <w:pPr>
        <w:rPr>
          <w:b/>
          <w:sz w:val="28"/>
          <w:szCs w:val="28"/>
        </w:rPr>
      </w:pPr>
    </w:p>
    <w:p w:rsidR="00DF5B2F" w:rsidRDefault="00DF5B2F" w:rsidP="00DF5B2F">
      <w:pPr>
        <w:rPr>
          <w:b/>
          <w:sz w:val="28"/>
          <w:szCs w:val="28"/>
        </w:rPr>
      </w:pPr>
    </w:p>
    <w:p w:rsidR="00DF5B2F" w:rsidRDefault="00DF5B2F" w:rsidP="00DF5B2F">
      <w:pPr>
        <w:rPr>
          <w:b/>
          <w:sz w:val="28"/>
          <w:szCs w:val="28"/>
        </w:rPr>
      </w:pPr>
    </w:p>
    <w:p w:rsidR="00DF5B2F" w:rsidRDefault="00DF5B2F" w:rsidP="00DF5B2F">
      <w:pPr>
        <w:rPr>
          <w:b/>
          <w:sz w:val="28"/>
          <w:szCs w:val="28"/>
        </w:rPr>
      </w:pPr>
    </w:p>
    <w:p w:rsidR="00DF5B2F" w:rsidRDefault="00DF5B2F" w:rsidP="00DF5B2F">
      <w:pPr>
        <w:rPr>
          <w:b/>
          <w:sz w:val="28"/>
          <w:szCs w:val="28"/>
        </w:rPr>
      </w:pPr>
    </w:p>
    <w:p w:rsidR="00B277E9" w:rsidRDefault="00B277E9" w:rsidP="00B277E9">
      <w:pPr>
        <w:rPr>
          <w:b/>
          <w:sz w:val="28"/>
          <w:szCs w:val="28"/>
        </w:rPr>
      </w:pPr>
    </w:p>
    <w:p w:rsidR="0044577E" w:rsidRDefault="0044577E" w:rsidP="00B277E9">
      <w:pPr>
        <w:rPr>
          <w:b/>
          <w:sz w:val="28"/>
          <w:szCs w:val="28"/>
        </w:rPr>
      </w:pPr>
    </w:p>
    <w:p w:rsidR="0044577E" w:rsidRDefault="0044577E" w:rsidP="00B277E9">
      <w:pPr>
        <w:rPr>
          <w:b/>
          <w:sz w:val="28"/>
          <w:szCs w:val="28"/>
        </w:rPr>
      </w:pPr>
    </w:p>
    <w:p w:rsidR="0044577E" w:rsidRDefault="0044577E" w:rsidP="00B277E9">
      <w:pPr>
        <w:rPr>
          <w:b/>
          <w:sz w:val="28"/>
          <w:szCs w:val="28"/>
        </w:rPr>
      </w:pPr>
    </w:p>
    <w:p w:rsidR="0044577E" w:rsidRDefault="0044577E" w:rsidP="00B277E9">
      <w:pPr>
        <w:rPr>
          <w:b/>
          <w:sz w:val="28"/>
          <w:szCs w:val="28"/>
        </w:rPr>
      </w:pPr>
    </w:p>
    <w:p w:rsidR="00B277E9" w:rsidRDefault="00B277E9" w:rsidP="00B277E9">
      <w:pPr>
        <w:rPr>
          <w:b/>
          <w:sz w:val="28"/>
          <w:szCs w:val="28"/>
        </w:rPr>
      </w:pPr>
      <w:r>
        <w:rPr>
          <w:b/>
          <w:sz w:val="28"/>
          <w:szCs w:val="28"/>
        </w:rPr>
        <w:t xml:space="preserve">                                 </w:t>
      </w:r>
    </w:p>
    <w:p w:rsidR="00D46352" w:rsidRDefault="00B277E9" w:rsidP="00B277E9">
      <w:pPr>
        <w:rPr>
          <w:b/>
          <w:sz w:val="28"/>
          <w:szCs w:val="28"/>
        </w:rPr>
      </w:pPr>
      <w:r>
        <w:rPr>
          <w:b/>
          <w:sz w:val="28"/>
          <w:szCs w:val="28"/>
        </w:rPr>
        <w:t xml:space="preserve">                                 </w:t>
      </w:r>
    </w:p>
    <w:p w:rsidR="00FC3248" w:rsidRPr="00402AE1" w:rsidRDefault="00D566B6" w:rsidP="00D566B6">
      <w:pPr>
        <w:rPr>
          <w:b/>
          <w:sz w:val="20"/>
          <w:szCs w:val="20"/>
        </w:rPr>
      </w:pPr>
      <w:r>
        <w:rPr>
          <w:sz w:val="18"/>
          <w:szCs w:val="18"/>
        </w:rPr>
        <w:t xml:space="preserve">                                                    </w:t>
      </w:r>
      <w:r w:rsidR="00FC3248" w:rsidRPr="00402AE1">
        <w:rPr>
          <w:sz w:val="20"/>
          <w:szCs w:val="20"/>
        </w:rPr>
        <w:t>г. Горно-Алтайск, 2013 г.</w:t>
      </w:r>
    </w:p>
    <w:p w:rsidR="00FC3248" w:rsidRDefault="00FC3248" w:rsidP="002E0B6D">
      <w:pPr>
        <w:pStyle w:val="af3"/>
      </w:pPr>
    </w:p>
    <w:p w:rsidR="00FC3248" w:rsidRDefault="00FC3248" w:rsidP="00BA7242">
      <w:pPr>
        <w:jc w:val="center"/>
        <w:rPr>
          <w:b/>
          <w:sz w:val="28"/>
          <w:szCs w:val="28"/>
        </w:rPr>
      </w:pPr>
    </w:p>
    <w:p w:rsidR="00FC3248" w:rsidRDefault="00FC3248" w:rsidP="00BA7242">
      <w:pPr>
        <w:jc w:val="center"/>
        <w:rPr>
          <w:b/>
          <w:sz w:val="28"/>
          <w:szCs w:val="28"/>
        </w:rPr>
      </w:pPr>
    </w:p>
    <w:p w:rsidR="006B6A4E" w:rsidRDefault="006B6A4E" w:rsidP="00BA7242">
      <w:pPr>
        <w:jc w:val="center"/>
        <w:rPr>
          <w:b/>
          <w:sz w:val="28"/>
          <w:szCs w:val="28"/>
        </w:rPr>
      </w:pPr>
    </w:p>
    <w:p w:rsidR="006B6A4E" w:rsidRDefault="006B6A4E" w:rsidP="00BA7242">
      <w:pPr>
        <w:jc w:val="center"/>
        <w:rPr>
          <w:b/>
          <w:sz w:val="28"/>
          <w:szCs w:val="28"/>
        </w:rPr>
      </w:pPr>
    </w:p>
    <w:p w:rsidR="006B6A4E" w:rsidRDefault="006B6A4E" w:rsidP="00BA7242">
      <w:pPr>
        <w:jc w:val="center"/>
        <w:rPr>
          <w:b/>
          <w:sz w:val="28"/>
          <w:szCs w:val="28"/>
        </w:rPr>
      </w:pPr>
    </w:p>
    <w:p w:rsidR="006B6A4E" w:rsidRDefault="006B6A4E" w:rsidP="00BA7242">
      <w:pPr>
        <w:jc w:val="center"/>
        <w:rPr>
          <w:b/>
          <w:sz w:val="28"/>
          <w:szCs w:val="28"/>
        </w:rPr>
      </w:pPr>
    </w:p>
    <w:p w:rsidR="00963623" w:rsidRPr="00D46352" w:rsidRDefault="00B56666" w:rsidP="0058616B">
      <w:pPr>
        <w:jc w:val="both"/>
        <w:rPr>
          <w:sz w:val="20"/>
          <w:szCs w:val="20"/>
        </w:rPr>
      </w:pPr>
      <w:r>
        <w:rPr>
          <w:b/>
          <w:sz w:val="28"/>
          <w:szCs w:val="28"/>
        </w:rPr>
        <w:t xml:space="preserve">          </w:t>
      </w:r>
      <w:r w:rsidR="0058616B" w:rsidRPr="00D46352">
        <w:rPr>
          <w:sz w:val="20"/>
          <w:szCs w:val="20"/>
        </w:rPr>
        <w:t xml:space="preserve">Домашний адвокат: </w:t>
      </w:r>
      <w:r w:rsidR="00DE4B54" w:rsidRPr="00D46352">
        <w:rPr>
          <w:sz w:val="20"/>
          <w:szCs w:val="20"/>
        </w:rPr>
        <w:t>пособие по защите прав и свобод человека и гражданина на территории Республики Алтай</w:t>
      </w:r>
      <w:r w:rsidR="00963623" w:rsidRPr="00D46352">
        <w:rPr>
          <w:sz w:val="20"/>
          <w:szCs w:val="20"/>
        </w:rPr>
        <w:t>. – Горно-Алтайск: 2013. –</w:t>
      </w:r>
    </w:p>
    <w:p w:rsidR="00963623" w:rsidRPr="00D46352" w:rsidRDefault="00D46352" w:rsidP="00D46352">
      <w:pPr>
        <w:tabs>
          <w:tab w:val="left" w:pos="2940"/>
        </w:tabs>
        <w:jc w:val="both"/>
        <w:rPr>
          <w:sz w:val="20"/>
          <w:szCs w:val="20"/>
        </w:rPr>
      </w:pPr>
      <w:r w:rsidRPr="00D46352">
        <w:rPr>
          <w:sz w:val="20"/>
          <w:szCs w:val="20"/>
        </w:rPr>
        <w:tab/>
      </w:r>
    </w:p>
    <w:p w:rsidR="00963623" w:rsidRPr="00D46352" w:rsidRDefault="00963623" w:rsidP="0058616B">
      <w:pPr>
        <w:jc w:val="both"/>
        <w:rPr>
          <w:sz w:val="20"/>
          <w:szCs w:val="20"/>
        </w:rPr>
      </w:pPr>
    </w:p>
    <w:p w:rsidR="00963623" w:rsidRPr="00D46352" w:rsidRDefault="00963623" w:rsidP="0058616B">
      <w:pPr>
        <w:jc w:val="both"/>
        <w:rPr>
          <w:sz w:val="20"/>
          <w:szCs w:val="20"/>
        </w:rPr>
      </w:pPr>
    </w:p>
    <w:p w:rsidR="00963623" w:rsidRPr="00D46352" w:rsidRDefault="00963623" w:rsidP="0058616B">
      <w:pPr>
        <w:jc w:val="both"/>
        <w:rPr>
          <w:sz w:val="20"/>
          <w:szCs w:val="20"/>
        </w:rPr>
      </w:pPr>
    </w:p>
    <w:p w:rsidR="00963623" w:rsidRPr="00D46352" w:rsidRDefault="00963623" w:rsidP="0058616B">
      <w:pPr>
        <w:jc w:val="both"/>
        <w:rPr>
          <w:sz w:val="20"/>
          <w:szCs w:val="20"/>
        </w:rPr>
      </w:pPr>
    </w:p>
    <w:p w:rsidR="00963623" w:rsidRPr="00D46352" w:rsidRDefault="00963623" w:rsidP="0058616B">
      <w:pPr>
        <w:jc w:val="both"/>
        <w:rPr>
          <w:sz w:val="20"/>
          <w:szCs w:val="20"/>
        </w:rPr>
      </w:pPr>
    </w:p>
    <w:p w:rsidR="00963623" w:rsidRPr="00D46352" w:rsidRDefault="00963623" w:rsidP="0058616B">
      <w:pPr>
        <w:jc w:val="both"/>
        <w:rPr>
          <w:sz w:val="20"/>
          <w:szCs w:val="20"/>
        </w:rPr>
      </w:pPr>
    </w:p>
    <w:p w:rsidR="00963623" w:rsidRPr="00D46352" w:rsidRDefault="00963623" w:rsidP="0058616B">
      <w:pPr>
        <w:jc w:val="both"/>
        <w:rPr>
          <w:sz w:val="20"/>
          <w:szCs w:val="20"/>
        </w:rPr>
      </w:pPr>
    </w:p>
    <w:p w:rsidR="00963623" w:rsidRPr="00D46352" w:rsidRDefault="00963623" w:rsidP="0058616B">
      <w:pPr>
        <w:jc w:val="both"/>
        <w:rPr>
          <w:sz w:val="20"/>
          <w:szCs w:val="20"/>
        </w:rPr>
      </w:pPr>
    </w:p>
    <w:p w:rsidR="00963623" w:rsidRPr="00D46352" w:rsidRDefault="00963623" w:rsidP="0058616B">
      <w:pPr>
        <w:jc w:val="both"/>
        <w:rPr>
          <w:sz w:val="20"/>
          <w:szCs w:val="20"/>
        </w:rPr>
      </w:pPr>
      <w:r w:rsidRPr="00D46352">
        <w:rPr>
          <w:sz w:val="20"/>
          <w:szCs w:val="20"/>
        </w:rPr>
        <w:tab/>
        <w:t xml:space="preserve">Брошюра составлена Уполномоченным по правам человека в Республики Алтай в рамках проекта «Просвещение граждан в области их прав и свобод </w:t>
      </w:r>
      <w:r w:rsidR="00F35BAF">
        <w:rPr>
          <w:sz w:val="20"/>
          <w:szCs w:val="20"/>
        </w:rPr>
        <w:t xml:space="preserve">- </w:t>
      </w:r>
      <w:r w:rsidRPr="00D46352">
        <w:rPr>
          <w:sz w:val="20"/>
          <w:szCs w:val="20"/>
        </w:rPr>
        <w:t>один из путей борьбы с коррупцией».</w:t>
      </w:r>
    </w:p>
    <w:p w:rsidR="0058616B" w:rsidRPr="00D46352" w:rsidRDefault="00963623" w:rsidP="0058616B">
      <w:pPr>
        <w:jc w:val="both"/>
        <w:rPr>
          <w:sz w:val="20"/>
          <w:szCs w:val="20"/>
        </w:rPr>
      </w:pPr>
      <w:r w:rsidRPr="00D46352">
        <w:rPr>
          <w:sz w:val="20"/>
          <w:szCs w:val="20"/>
        </w:rPr>
        <w:tab/>
        <w:t>Брошюра содержит порядок обращений и образцы документов</w:t>
      </w:r>
      <w:r w:rsidR="00F35BAF">
        <w:rPr>
          <w:sz w:val="20"/>
          <w:szCs w:val="20"/>
        </w:rPr>
        <w:t>,</w:t>
      </w:r>
      <w:r w:rsidRPr="00D46352">
        <w:rPr>
          <w:sz w:val="20"/>
          <w:szCs w:val="20"/>
        </w:rPr>
        <w:t xml:space="preserve"> используемых в процессе обращения к государственно-правовой защите прав, свобод и законных интересов граждан в РФ. Она направлена на повышение правовой культуры жителей Республики Алтай, является пособием для самостоятельной защиты своих прав и свобод и рекомендована широкому кругу читателей.  </w:t>
      </w:r>
    </w:p>
    <w:p w:rsidR="00FC3248" w:rsidRPr="00D46352" w:rsidRDefault="00FC3248" w:rsidP="00BA7242">
      <w:pPr>
        <w:jc w:val="center"/>
        <w:rPr>
          <w:b/>
          <w:sz w:val="20"/>
          <w:szCs w:val="20"/>
        </w:rPr>
      </w:pPr>
    </w:p>
    <w:p w:rsidR="00FC3248" w:rsidRPr="00D46352" w:rsidRDefault="00FC3248" w:rsidP="00BA7242">
      <w:pPr>
        <w:jc w:val="center"/>
        <w:rPr>
          <w:b/>
          <w:sz w:val="20"/>
          <w:szCs w:val="20"/>
        </w:rPr>
      </w:pPr>
    </w:p>
    <w:p w:rsidR="00FC3248" w:rsidRDefault="00FC3248" w:rsidP="00BA7242">
      <w:pPr>
        <w:jc w:val="center"/>
        <w:rPr>
          <w:b/>
          <w:sz w:val="28"/>
          <w:szCs w:val="28"/>
        </w:rPr>
      </w:pPr>
    </w:p>
    <w:p w:rsidR="00FC3248" w:rsidRDefault="00FC3248" w:rsidP="00BA7242">
      <w:pPr>
        <w:jc w:val="center"/>
        <w:rPr>
          <w:b/>
          <w:sz w:val="28"/>
          <w:szCs w:val="28"/>
        </w:rPr>
      </w:pPr>
    </w:p>
    <w:p w:rsidR="00B56666" w:rsidRDefault="00B56666" w:rsidP="00D46352">
      <w:pPr>
        <w:jc w:val="center"/>
        <w:rPr>
          <w:sz w:val="20"/>
          <w:szCs w:val="20"/>
        </w:rPr>
      </w:pPr>
    </w:p>
    <w:p w:rsidR="00B56666" w:rsidRDefault="00B56666" w:rsidP="00D46352">
      <w:pPr>
        <w:jc w:val="center"/>
        <w:rPr>
          <w:sz w:val="20"/>
          <w:szCs w:val="20"/>
        </w:rPr>
      </w:pPr>
    </w:p>
    <w:p w:rsidR="00B56666" w:rsidRDefault="00B56666" w:rsidP="00D46352">
      <w:pPr>
        <w:jc w:val="center"/>
        <w:rPr>
          <w:sz w:val="20"/>
          <w:szCs w:val="20"/>
        </w:rPr>
      </w:pPr>
    </w:p>
    <w:p w:rsidR="00B56666" w:rsidRDefault="00B56666" w:rsidP="00D46352">
      <w:pPr>
        <w:jc w:val="center"/>
        <w:rPr>
          <w:sz w:val="20"/>
          <w:szCs w:val="20"/>
        </w:rPr>
      </w:pPr>
    </w:p>
    <w:p w:rsidR="00B56666" w:rsidRDefault="00B56666" w:rsidP="00D46352">
      <w:pPr>
        <w:jc w:val="center"/>
        <w:rPr>
          <w:sz w:val="20"/>
          <w:szCs w:val="20"/>
        </w:rPr>
      </w:pPr>
    </w:p>
    <w:p w:rsidR="00B56666" w:rsidRDefault="00B56666" w:rsidP="00D46352">
      <w:pPr>
        <w:jc w:val="center"/>
        <w:rPr>
          <w:sz w:val="20"/>
          <w:szCs w:val="20"/>
        </w:rPr>
      </w:pPr>
    </w:p>
    <w:p w:rsidR="00B56666" w:rsidRDefault="00B56666" w:rsidP="00D46352">
      <w:pPr>
        <w:jc w:val="center"/>
        <w:rPr>
          <w:sz w:val="20"/>
          <w:szCs w:val="20"/>
        </w:rPr>
      </w:pPr>
    </w:p>
    <w:p w:rsidR="00B56666" w:rsidRDefault="00B56666" w:rsidP="00D46352">
      <w:pPr>
        <w:jc w:val="center"/>
        <w:rPr>
          <w:sz w:val="20"/>
          <w:szCs w:val="20"/>
        </w:rPr>
      </w:pPr>
    </w:p>
    <w:p w:rsidR="00B56666" w:rsidRDefault="00B56666" w:rsidP="00D46352">
      <w:pPr>
        <w:jc w:val="center"/>
        <w:rPr>
          <w:sz w:val="20"/>
          <w:szCs w:val="20"/>
        </w:rPr>
      </w:pPr>
    </w:p>
    <w:p w:rsidR="00B56666" w:rsidRDefault="00B56666" w:rsidP="00D46352">
      <w:pPr>
        <w:jc w:val="center"/>
        <w:rPr>
          <w:sz w:val="20"/>
          <w:szCs w:val="20"/>
        </w:rPr>
      </w:pPr>
    </w:p>
    <w:p w:rsidR="00B56666" w:rsidRDefault="00B56666" w:rsidP="00D46352">
      <w:pPr>
        <w:jc w:val="center"/>
        <w:rPr>
          <w:sz w:val="20"/>
          <w:szCs w:val="20"/>
        </w:rPr>
      </w:pPr>
    </w:p>
    <w:p w:rsidR="00AB72EE" w:rsidRDefault="00AB72EE" w:rsidP="00D46352">
      <w:pPr>
        <w:jc w:val="center"/>
        <w:rPr>
          <w:sz w:val="20"/>
          <w:szCs w:val="20"/>
        </w:rPr>
      </w:pPr>
    </w:p>
    <w:p w:rsidR="00D46352" w:rsidRDefault="00D46352" w:rsidP="00D46352">
      <w:pPr>
        <w:jc w:val="center"/>
        <w:rPr>
          <w:sz w:val="20"/>
          <w:szCs w:val="20"/>
        </w:rPr>
      </w:pPr>
    </w:p>
    <w:p w:rsidR="00BA7242" w:rsidRPr="00D46352" w:rsidRDefault="00BA7242" w:rsidP="00B56666">
      <w:pPr>
        <w:jc w:val="center"/>
        <w:rPr>
          <w:sz w:val="20"/>
          <w:szCs w:val="20"/>
        </w:rPr>
      </w:pPr>
      <w:r w:rsidRPr="00D46352">
        <w:rPr>
          <w:b/>
          <w:sz w:val="20"/>
          <w:szCs w:val="20"/>
        </w:rPr>
        <w:lastRenderedPageBreak/>
        <w:t>Содержание</w:t>
      </w:r>
    </w:p>
    <w:p w:rsidR="00BA7242" w:rsidRPr="00D46352" w:rsidRDefault="00BA7242" w:rsidP="00BA7242">
      <w:pPr>
        <w:rPr>
          <w:sz w:val="20"/>
          <w:szCs w:val="20"/>
        </w:rPr>
      </w:pPr>
    </w:p>
    <w:p w:rsidR="00BA7242" w:rsidRPr="00D46352" w:rsidRDefault="00BA7242" w:rsidP="00FE39EE">
      <w:pPr>
        <w:jc w:val="both"/>
        <w:rPr>
          <w:sz w:val="20"/>
          <w:szCs w:val="20"/>
        </w:rPr>
      </w:pPr>
      <w:r w:rsidRPr="00D46352">
        <w:rPr>
          <w:b/>
          <w:sz w:val="20"/>
          <w:szCs w:val="20"/>
        </w:rPr>
        <w:t>Вступление</w:t>
      </w:r>
      <w:r w:rsidR="00963623" w:rsidRPr="00D46352">
        <w:rPr>
          <w:sz w:val="20"/>
          <w:szCs w:val="20"/>
        </w:rPr>
        <w:t>……</w:t>
      </w:r>
      <w:r w:rsidR="00746F3A">
        <w:rPr>
          <w:sz w:val="20"/>
          <w:szCs w:val="20"/>
        </w:rPr>
        <w:t>………………………………………………………………...</w:t>
      </w:r>
      <w:r w:rsidR="00822700">
        <w:rPr>
          <w:sz w:val="20"/>
          <w:szCs w:val="20"/>
        </w:rPr>
        <w:t>5</w:t>
      </w:r>
    </w:p>
    <w:p w:rsidR="00AF342F" w:rsidRPr="00D46352" w:rsidRDefault="00BA7242" w:rsidP="00FE39EE">
      <w:pPr>
        <w:numPr>
          <w:ilvl w:val="0"/>
          <w:numId w:val="1"/>
        </w:numPr>
        <w:tabs>
          <w:tab w:val="num" w:pos="0"/>
        </w:tabs>
        <w:ind w:left="0" w:firstLine="0"/>
        <w:jc w:val="both"/>
        <w:rPr>
          <w:b/>
          <w:sz w:val="20"/>
          <w:szCs w:val="20"/>
        </w:rPr>
      </w:pPr>
      <w:r w:rsidRPr="00D46352">
        <w:rPr>
          <w:b/>
          <w:sz w:val="20"/>
          <w:szCs w:val="20"/>
        </w:rPr>
        <w:t xml:space="preserve">Образцы документов, используемых в процессе обращения к государственно-правовой защите прав, свобод и законных интересов </w:t>
      </w:r>
    </w:p>
    <w:p w:rsidR="00BA7242" w:rsidRPr="00D46352" w:rsidRDefault="00BA7242" w:rsidP="00FE39EE">
      <w:pPr>
        <w:jc w:val="both"/>
        <w:rPr>
          <w:b/>
          <w:sz w:val="20"/>
          <w:szCs w:val="20"/>
        </w:rPr>
      </w:pPr>
      <w:r w:rsidRPr="00D46352">
        <w:rPr>
          <w:b/>
          <w:sz w:val="20"/>
          <w:szCs w:val="20"/>
        </w:rPr>
        <w:t>граждан в РФ.</w:t>
      </w:r>
      <w:r w:rsidR="00963623" w:rsidRPr="00D46352">
        <w:rPr>
          <w:b/>
          <w:sz w:val="20"/>
          <w:szCs w:val="20"/>
        </w:rPr>
        <w:t xml:space="preserve"> </w:t>
      </w:r>
      <w:r w:rsidRPr="00D46352">
        <w:rPr>
          <w:b/>
          <w:sz w:val="20"/>
          <w:szCs w:val="20"/>
        </w:rPr>
        <w:t>Образцы жалоб.</w:t>
      </w:r>
    </w:p>
    <w:p w:rsidR="00BA7242" w:rsidRPr="00D46352" w:rsidRDefault="00BA7242" w:rsidP="00FE39EE">
      <w:pPr>
        <w:jc w:val="both"/>
        <w:rPr>
          <w:sz w:val="20"/>
          <w:szCs w:val="20"/>
        </w:rPr>
      </w:pPr>
      <w:r w:rsidRPr="00D46352">
        <w:rPr>
          <w:sz w:val="20"/>
          <w:szCs w:val="20"/>
        </w:rPr>
        <w:t>Жалоба в призывную комиссию субъекта Российской Федерации на решение призывной комиссии района о призыве на военную службу</w:t>
      </w:r>
      <w:r w:rsidR="00963623" w:rsidRPr="00D46352">
        <w:rPr>
          <w:sz w:val="20"/>
          <w:szCs w:val="20"/>
        </w:rPr>
        <w:t>…………………</w:t>
      </w:r>
      <w:r w:rsidR="00746F3A">
        <w:rPr>
          <w:sz w:val="20"/>
          <w:szCs w:val="20"/>
        </w:rPr>
        <w:t>……………………………………………………….</w:t>
      </w:r>
      <w:r w:rsidR="00822700">
        <w:rPr>
          <w:sz w:val="20"/>
          <w:szCs w:val="20"/>
        </w:rPr>
        <w:t>11</w:t>
      </w:r>
    </w:p>
    <w:p w:rsidR="00BA7242" w:rsidRPr="00D46352" w:rsidRDefault="00BA7242" w:rsidP="00FE39EE">
      <w:pPr>
        <w:jc w:val="both"/>
        <w:rPr>
          <w:sz w:val="20"/>
          <w:szCs w:val="20"/>
        </w:rPr>
      </w:pPr>
      <w:r w:rsidRPr="00D46352">
        <w:rPr>
          <w:sz w:val="20"/>
          <w:szCs w:val="20"/>
        </w:rPr>
        <w:t xml:space="preserve">Жалоба на неправомерные </w:t>
      </w:r>
      <w:r w:rsidR="00673EBD" w:rsidRPr="00D46352">
        <w:rPr>
          <w:sz w:val="20"/>
          <w:szCs w:val="20"/>
        </w:rPr>
        <w:t>действия сотрудника (</w:t>
      </w:r>
      <w:proofErr w:type="spellStart"/>
      <w:r w:rsidR="00673EBD" w:rsidRPr="00D46352">
        <w:rPr>
          <w:sz w:val="20"/>
          <w:szCs w:val="20"/>
        </w:rPr>
        <w:t>ов</w:t>
      </w:r>
      <w:proofErr w:type="spellEnd"/>
      <w:r w:rsidR="00673EBD" w:rsidRPr="00D46352">
        <w:rPr>
          <w:sz w:val="20"/>
          <w:szCs w:val="20"/>
        </w:rPr>
        <w:t>) полиции</w:t>
      </w:r>
      <w:r w:rsidRPr="00D46352">
        <w:rPr>
          <w:sz w:val="20"/>
          <w:szCs w:val="20"/>
        </w:rPr>
        <w:t xml:space="preserve"> при обыске</w:t>
      </w:r>
      <w:r w:rsidR="00963623" w:rsidRPr="00D46352">
        <w:rPr>
          <w:sz w:val="20"/>
          <w:szCs w:val="20"/>
        </w:rPr>
        <w:t>…</w:t>
      </w:r>
      <w:r w:rsidR="00746F3A">
        <w:rPr>
          <w:sz w:val="20"/>
          <w:szCs w:val="20"/>
        </w:rPr>
        <w:t>………………………………………………………………………</w:t>
      </w:r>
      <w:r w:rsidR="00822700">
        <w:rPr>
          <w:sz w:val="20"/>
          <w:szCs w:val="20"/>
        </w:rPr>
        <w:t>..12</w:t>
      </w:r>
    </w:p>
    <w:p w:rsidR="00BA7242" w:rsidRPr="00D46352" w:rsidRDefault="00BA7242" w:rsidP="00FE39EE">
      <w:pPr>
        <w:jc w:val="both"/>
        <w:rPr>
          <w:sz w:val="20"/>
          <w:szCs w:val="20"/>
        </w:rPr>
      </w:pPr>
      <w:r w:rsidRPr="00D46352">
        <w:rPr>
          <w:sz w:val="20"/>
          <w:szCs w:val="20"/>
        </w:rPr>
        <w:t>Жалоба на неправомерно</w:t>
      </w:r>
      <w:r w:rsidR="00746F3A">
        <w:rPr>
          <w:sz w:val="20"/>
          <w:szCs w:val="20"/>
        </w:rPr>
        <w:t xml:space="preserve">е бездействие сотрудника </w:t>
      </w:r>
      <w:r w:rsidR="00673EBD" w:rsidRPr="00D46352">
        <w:rPr>
          <w:sz w:val="20"/>
          <w:szCs w:val="20"/>
        </w:rPr>
        <w:t>полиции</w:t>
      </w:r>
      <w:r w:rsidR="00746F3A">
        <w:rPr>
          <w:sz w:val="20"/>
          <w:szCs w:val="20"/>
        </w:rPr>
        <w:t>……………...</w:t>
      </w:r>
      <w:r w:rsidR="00822700">
        <w:rPr>
          <w:sz w:val="20"/>
          <w:szCs w:val="20"/>
        </w:rPr>
        <w:t>13</w:t>
      </w:r>
    </w:p>
    <w:p w:rsidR="00673EBD" w:rsidRPr="00D46352" w:rsidRDefault="00BA7242" w:rsidP="00FE39EE">
      <w:pPr>
        <w:jc w:val="both"/>
        <w:rPr>
          <w:sz w:val="20"/>
          <w:szCs w:val="20"/>
        </w:rPr>
      </w:pPr>
      <w:r w:rsidRPr="00D46352">
        <w:rPr>
          <w:sz w:val="20"/>
          <w:szCs w:val="20"/>
        </w:rPr>
        <w:t>Жал</w:t>
      </w:r>
      <w:r w:rsidR="00673EBD" w:rsidRPr="00D46352">
        <w:rPr>
          <w:sz w:val="20"/>
          <w:szCs w:val="20"/>
        </w:rPr>
        <w:t>оба на неправомерные действия</w:t>
      </w:r>
      <w:r w:rsidRPr="00D46352">
        <w:rPr>
          <w:sz w:val="20"/>
          <w:szCs w:val="20"/>
        </w:rPr>
        <w:t xml:space="preserve"> сотрудника</w:t>
      </w:r>
      <w:r w:rsidR="00673EBD" w:rsidRPr="00D46352">
        <w:rPr>
          <w:sz w:val="20"/>
          <w:szCs w:val="20"/>
        </w:rPr>
        <w:t xml:space="preserve"> (</w:t>
      </w:r>
      <w:proofErr w:type="spellStart"/>
      <w:r w:rsidR="00673EBD" w:rsidRPr="00D46352">
        <w:rPr>
          <w:sz w:val="20"/>
          <w:szCs w:val="20"/>
        </w:rPr>
        <w:t>ов</w:t>
      </w:r>
      <w:proofErr w:type="spellEnd"/>
      <w:r w:rsidR="00673EBD" w:rsidRPr="00D46352">
        <w:rPr>
          <w:sz w:val="20"/>
          <w:szCs w:val="20"/>
        </w:rPr>
        <w:t>) полиции</w:t>
      </w:r>
    </w:p>
    <w:p w:rsidR="00BA7242" w:rsidRPr="00D46352" w:rsidRDefault="00673EBD" w:rsidP="00FE39EE">
      <w:pPr>
        <w:jc w:val="both"/>
        <w:rPr>
          <w:sz w:val="20"/>
          <w:szCs w:val="20"/>
        </w:rPr>
      </w:pPr>
      <w:r w:rsidRPr="00D46352">
        <w:rPr>
          <w:sz w:val="20"/>
          <w:szCs w:val="20"/>
        </w:rPr>
        <w:t>при применении спецсредств</w:t>
      </w:r>
      <w:r w:rsidR="00963623" w:rsidRPr="00D46352">
        <w:rPr>
          <w:sz w:val="20"/>
          <w:szCs w:val="20"/>
        </w:rPr>
        <w:t>………………...</w:t>
      </w:r>
      <w:r w:rsidRPr="00D46352">
        <w:rPr>
          <w:sz w:val="20"/>
          <w:szCs w:val="20"/>
        </w:rPr>
        <w:t>.....................</w:t>
      </w:r>
      <w:r w:rsidR="00746F3A">
        <w:rPr>
          <w:sz w:val="20"/>
          <w:szCs w:val="20"/>
        </w:rPr>
        <w:t>.................</w:t>
      </w:r>
      <w:r w:rsidR="00822700">
        <w:rPr>
          <w:sz w:val="20"/>
          <w:szCs w:val="20"/>
        </w:rPr>
        <w:t>...........15</w:t>
      </w:r>
    </w:p>
    <w:p w:rsidR="003E37CA" w:rsidRPr="00D46352" w:rsidRDefault="00BA7242" w:rsidP="00FE39EE">
      <w:pPr>
        <w:jc w:val="both"/>
        <w:rPr>
          <w:sz w:val="20"/>
          <w:szCs w:val="20"/>
        </w:rPr>
      </w:pPr>
      <w:r w:rsidRPr="00D46352">
        <w:rPr>
          <w:sz w:val="20"/>
          <w:szCs w:val="20"/>
        </w:rPr>
        <w:t xml:space="preserve">Жалоба на неправомерные действия должностного лица </w:t>
      </w:r>
    </w:p>
    <w:p w:rsidR="00BA7242" w:rsidRPr="00D46352" w:rsidRDefault="003E37CA" w:rsidP="00FE39EE">
      <w:pPr>
        <w:jc w:val="both"/>
        <w:rPr>
          <w:sz w:val="20"/>
          <w:szCs w:val="20"/>
        </w:rPr>
      </w:pPr>
      <w:r w:rsidRPr="00D46352">
        <w:rPr>
          <w:sz w:val="20"/>
          <w:szCs w:val="20"/>
        </w:rPr>
        <w:t>(органа государстве</w:t>
      </w:r>
      <w:r w:rsidR="00746F3A">
        <w:rPr>
          <w:sz w:val="20"/>
          <w:szCs w:val="20"/>
        </w:rPr>
        <w:t>нной власти)……………………………………………..</w:t>
      </w:r>
      <w:r w:rsidR="00822700">
        <w:rPr>
          <w:sz w:val="20"/>
          <w:szCs w:val="20"/>
        </w:rPr>
        <w:t>16</w:t>
      </w:r>
    </w:p>
    <w:p w:rsidR="003E37CA" w:rsidRPr="00D46352" w:rsidRDefault="00BA7242" w:rsidP="00FE39EE">
      <w:pPr>
        <w:shd w:val="clear" w:color="auto" w:fill="FFFFFF"/>
        <w:jc w:val="both"/>
        <w:rPr>
          <w:bCs/>
          <w:sz w:val="20"/>
          <w:szCs w:val="20"/>
        </w:rPr>
      </w:pPr>
      <w:r w:rsidRPr="00D46352">
        <w:rPr>
          <w:bCs/>
          <w:position w:val="2"/>
          <w:sz w:val="20"/>
          <w:szCs w:val="20"/>
        </w:rPr>
        <w:t>Порядок обжалования решений</w:t>
      </w:r>
      <w:r w:rsidRPr="00D46352">
        <w:rPr>
          <w:bCs/>
          <w:sz w:val="20"/>
          <w:szCs w:val="20"/>
        </w:rPr>
        <w:t xml:space="preserve"> филиалов Главного бюро МСЭ, </w:t>
      </w:r>
    </w:p>
    <w:p w:rsidR="00BA7242" w:rsidRPr="00D46352" w:rsidRDefault="00BA7242" w:rsidP="00FE39EE">
      <w:pPr>
        <w:shd w:val="clear" w:color="auto" w:fill="FFFFFF"/>
        <w:jc w:val="both"/>
        <w:rPr>
          <w:bCs/>
          <w:sz w:val="20"/>
          <w:szCs w:val="20"/>
        </w:rPr>
      </w:pPr>
      <w:r w:rsidRPr="00D46352">
        <w:rPr>
          <w:bCs/>
          <w:sz w:val="20"/>
          <w:szCs w:val="20"/>
        </w:rPr>
        <w:t>Главного бюро МСЭ, Федерального бюро МСЭ</w:t>
      </w:r>
      <w:r w:rsidR="003E37CA" w:rsidRPr="00D46352">
        <w:rPr>
          <w:sz w:val="20"/>
          <w:szCs w:val="20"/>
        </w:rPr>
        <w:t>…………………………</w:t>
      </w:r>
      <w:r w:rsidR="00746F3A">
        <w:rPr>
          <w:sz w:val="20"/>
          <w:szCs w:val="20"/>
        </w:rPr>
        <w:t>…</w:t>
      </w:r>
      <w:r w:rsidR="00822700">
        <w:rPr>
          <w:sz w:val="20"/>
          <w:szCs w:val="20"/>
        </w:rPr>
        <w:t>18</w:t>
      </w:r>
    </w:p>
    <w:p w:rsidR="003E37CA" w:rsidRPr="00D46352" w:rsidRDefault="00BA7242" w:rsidP="00FE39EE">
      <w:pPr>
        <w:numPr>
          <w:ilvl w:val="0"/>
          <w:numId w:val="1"/>
        </w:numPr>
        <w:tabs>
          <w:tab w:val="num" w:pos="540"/>
        </w:tabs>
        <w:ind w:left="540" w:hanging="540"/>
        <w:jc w:val="both"/>
        <w:rPr>
          <w:b/>
          <w:sz w:val="20"/>
          <w:szCs w:val="20"/>
        </w:rPr>
      </w:pPr>
      <w:r w:rsidRPr="00D46352">
        <w:rPr>
          <w:b/>
          <w:sz w:val="20"/>
          <w:szCs w:val="20"/>
        </w:rPr>
        <w:t xml:space="preserve">Образцы заявлений, используемых в процессе судебной защиты </w:t>
      </w:r>
    </w:p>
    <w:p w:rsidR="00BA7242" w:rsidRPr="00D46352" w:rsidRDefault="00BA7242" w:rsidP="00FE39EE">
      <w:pPr>
        <w:jc w:val="both"/>
        <w:rPr>
          <w:b/>
          <w:sz w:val="20"/>
          <w:szCs w:val="20"/>
        </w:rPr>
      </w:pPr>
      <w:r w:rsidRPr="00D46352">
        <w:rPr>
          <w:b/>
          <w:sz w:val="20"/>
          <w:szCs w:val="20"/>
        </w:rPr>
        <w:t>прав граждан.</w:t>
      </w:r>
      <w:r w:rsidR="003E37CA" w:rsidRPr="00D46352">
        <w:rPr>
          <w:b/>
          <w:sz w:val="20"/>
          <w:szCs w:val="20"/>
        </w:rPr>
        <w:t xml:space="preserve"> </w:t>
      </w:r>
      <w:r w:rsidRPr="00D46352">
        <w:rPr>
          <w:b/>
          <w:sz w:val="20"/>
          <w:szCs w:val="20"/>
        </w:rPr>
        <w:t>Исковые заявления.</w:t>
      </w:r>
    </w:p>
    <w:p w:rsidR="00BA7242" w:rsidRPr="00D46352" w:rsidRDefault="00BA7242" w:rsidP="00FE39EE">
      <w:pPr>
        <w:jc w:val="both"/>
        <w:rPr>
          <w:sz w:val="20"/>
          <w:szCs w:val="20"/>
        </w:rPr>
      </w:pPr>
      <w:r w:rsidRPr="00D46352">
        <w:rPr>
          <w:sz w:val="20"/>
          <w:szCs w:val="20"/>
        </w:rPr>
        <w:t>Исковое заявление о защите чести, достоинства и деловой репутации</w:t>
      </w:r>
      <w:r w:rsidR="00746F3A">
        <w:rPr>
          <w:sz w:val="20"/>
          <w:szCs w:val="20"/>
        </w:rPr>
        <w:t>…...</w:t>
      </w:r>
      <w:r w:rsidR="00822700">
        <w:rPr>
          <w:sz w:val="20"/>
          <w:szCs w:val="20"/>
        </w:rPr>
        <w:t>19</w:t>
      </w:r>
    </w:p>
    <w:p w:rsidR="00BA7242" w:rsidRPr="00D46352" w:rsidRDefault="00BA7242" w:rsidP="00FE39EE">
      <w:pPr>
        <w:jc w:val="both"/>
        <w:rPr>
          <w:sz w:val="20"/>
          <w:szCs w:val="20"/>
        </w:rPr>
      </w:pPr>
      <w:r w:rsidRPr="00D46352">
        <w:rPr>
          <w:sz w:val="20"/>
          <w:szCs w:val="20"/>
        </w:rPr>
        <w:t>Исковое заявление о взыскании задолженности</w:t>
      </w:r>
      <w:r w:rsidR="00746F3A">
        <w:rPr>
          <w:sz w:val="20"/>
          <w:szCs w:val="20"/>
        </w:rPr>
        <w:t>…………………………….</w:t>
      </w:r>
      <w:r w:rsidR="00822700">
        <w:rPr>
          <w:sz w:val="20"/>
          <w:szCs w:val="20"/>
        </w:rPr>
        <w:t>20</w:t>
      </w:r>
    </w:p>
    <w:p w:rsidR="003E37CA" w:rsidRPr="00D46352" w:rsidRDefault="00BA7242" w:rsidP="00FE39EE">
      <w:pPr>
        <w:jc w:val="both"/>
        <w:rPr>
          <w:sz w:val="20"/>
          <w:szCs w:val="20"/>
        </w:rPr>
      </w:pPr>
      <w:r w:rsidRPr="00D46352">
        <w:rPr>
          <w:sz w:val="20"/>
          <w:szCs w:val="20"/>
        </w:rPr>
        <w:t xml:space="preserve">Исковое заявление о возмещении ущерба, причиненного работником </w:t>
      </w:r>
    </w:p>
    <w:p w:rsidR="00BA7242" w:rsidRPr="00D46352" w:rsidRDefault="00BA7242" w:rsidP="00FE39EE">
      <w:pPr>
        <w:jc w:val="both"/>
        <w:rPr>
          <w:sz w:val="20"/>
          <w:szCs w:val="20"/>
        </w:rPr>
      </w:pPr>
      <w:r w:rsidRPr="00D46352">
        <w:rPr>
          <w:sz w:val="20"/>
          <w:szCs w:val="20"/>
        </w:rPr>
        <w:t>при исполнении трудовых обязанностей</w:t>
      </w:r>
      <w:r w:rsidR="00746F3A">
        <w:rPr>
          <w:sz w:val="20"/>
          <w:szCs w:val="20"/>
        </w:rPr>
        <w:t>…………………………………….</w:t>
      </w:r>
      <w:r w:rsidR="00822700">
        <w:rPr>
          <w:sz w:val="20"/>
          <w:szCs w:val="20"/>
        </w:rPr>
        <w:t>21</w:t>
      </w:r>
    </w:p>
    <w:p w:rsidR="00746F3A" w:rsidRPr="00D46352" w:rsidRDefault="00BA7242" w:rsidP="00FE39EE">
      <w:pPr>
        <w:jc w:val="both"/>
        <w:rPr>
          <w:sz w:val="20"/>
          <w:szCs w:val="20"/>
        </w:rPr>
      </w:pPr>
      <w:r w:rsidRPr="00D46352">
        <w:rPr>
          <w:sz w:val="20"/>
          <w:szCs w:val="20"/>
        </w:rPr>
        <w:t>Исковое заявление о снятии дисциплинарного взыскания</w:t>
      </w:r>
      <w:r w:rsidR="00746F3A">
        <w:rPr>
          <w:sz w:val="20"/>
          <w:szCs w:val="20"/>
        </w:rPr>
        <w:t>…………………</w:t>
      </w:r>
      <w:r w:rsidR="00822700">
        <w:rPr>
          <w:sz w:val="20"/>
          <w:szCs w:val="20"/>
        </w:rPr>
        <w:t>23</w:t>
      </w:r>
    </w:p>
    <w:p w:rsidR="00BA7242" w:rsidRPr="00D46352" w:rsidRDefault="00BA7242" w:rsidP="00FE39EE">
      <w:pPr>
        <w:jc w:val="both"/>
        <w:rPr>
          <w:sz w:val="20"/>
          <w:szCs w:val="20"/>
        </w:rPr>
      </w:pPr>
      <w:r w:rsidRPr="00D46352">
        <w:rPr>
          <w:sz w:val="20"/>
          <w:szCs w:val="20"/>
        </w:rPr>
        <w:t>Исковое заявление о восстановлении на работе и оплате за время вынужденного прогула</w:t>
      </w:r>
      <w:r w:rsidR="003E37CA" w:rsidRPr="00D46352">
        <w:rPr>
          <w:sz w:val="20"/>
          <w:szCs w:val="20"/>
        </w:rPr>
        <w:t>…</w:t>
      </w:r>
      <w:r w:rsidR="00746F3A">
        <w:rPr>
          <w:sz w:val="20"/>
          <w:szCs w:val="20"/>
        </w:rPr>
        <w:t>……………………………………………………..</w:t>
      </w:r>
      <w:r w:rsidR="00822700">
        <w:rPr>
          <w:sz w:val="20"/>
          <w:szCs w:val="20"/>
        </w:rPr>
        <w:t>24</w:t>
      </w:r>
    </w:p>
    <w:p w:rsidR="00BA7242" w:rsidRPr="00D46352" w:rsidRDefault="00BA7242" w:rsidP="00FE39EE">
      <w:pPr>
        <w:jc w:val="both"/>
        <w:rPr>
          <w:sz w:val="20"/>
          <w:szCs w:val="20"/>
        </w:rPr>
      </w:pPr>
      <w:r w:rsidRPr="00D46352">
        <w:rPr>
          <w:sz w:val="20"/>
          <w:szCs w:val="20"/>
        </w:rPr>
        <w:t>Исковое заявление о возмещении вреда в связи со смертью кормильца</w:t>
      </w:r>
      <w:r w:rsidR="007E63BA">
        <w:rPr>
          <w:sz w:val="20"/>
          <w:szCs w:val="20"/>
        </w:rPr>
        <w:t>….</w:t>
      </w:r>
      <w:r w:rsidR="00822700">
        <w:rPr>
          <w:sz w:val="20"/>
          <w:szCs w:val="20"/>
        </w:rPr>
        <w:t>25</w:t>
      </w:r>
    </w:p>
    <w:p w:rsidR="00BA7242" w:rsidRPr="00D46352" w:rsidRDefault="00BA7242" w:rsidP="00FE39EE">
      <w:pPr>
        <w:jc w:val="both"/>
        <w:rPr>
          <w:sz w:val="20"/>
          <w:szCs w:val="20"/>
        </w:rPr>
      </w:pPr>
      <w:r w:rsidRPr="00D46352">
        <w:rPr>
          <w:sz w:val="20"/>
          <w:szCs w:val="20"/>
        </w:rPr>
        <w:t>Исковое заявление о возмещении ущерба, причиненного дорожно-транспортным происшествием (в порядке регресса)</w:t>
      </w:r>
      <w:r w:rsidR="007E63BA">
        <w:rPr>
          <w:sz w:val="20"/>
          <w:szCs w:val="20"/>
        </w:rPr>
        <w:t>………………………..</w:t>
      </w:r>
      <w:r w:rsidR="00822700">
        <w:rPr>
          <w:sz w:val="20"/>
          <w:szCs w:val="20"/>
        </w:rPr>
        <w:t>27</w:t>
      </w:r>
    </w:p>
    <w:p w:rsidR="003E37CA" w:rsidRPr="00D46352" w:rsidRDefault="00BA7242" w:rsidP="00FE39EE">
      <w:pPr>
        <w:jc w:val="both"/>
        <w:rPr>
          <w:sz w:val="20"/>
          <w:szCs w:val="20"/>
        </w:rPr>
      </w:pPr>
      <w:r w:rsidRPr="00D46352">
        <w:rPr>
          <w:sz w:val="20"/>
          <w:szCs w:val="20"/>
        </w:rPr>
        <w:t xml:space="preserve">Исковое заявление о возмещении вреда, причиненного </w:t>
      </w:r>
    </w:p>
    <w:p w:rsidR="00BA7242" w:rsidRPr="00D46352" w:rsidRDefault="00BA7242" w:rsidP="00FE39EE">
      <w:pPr>
        <w:jc w:val="both"/>
        <w:rPr>
          <w:sz w:val="20"/>
          <w:szCs w:val="20"/>
        </w:rPr>
      </w:pPr>
      <w:r w:rsidRPr="00D46352">
        <w:rPr>
          <w:sz w:val="20"/>
          <w:szCs w:val="20"/>
        </w:rPr>
        <w:t>повреждением здоровья</w:t>
      </w:r>
      <w:r w:rsidR="007E63BA">
        <w:rPr>
          <w:sz w:val="20"/>
          <w:szCs w:val="20"/>
        </w:rPr>
        <w:t>……………………………………………………….</w:t>
      </w:r>
      <w:r w:rsidR="00822700">
        <w:rPr>
          <w:sz w:val="20"/>
          <w:szCs w:val="20"/>
        </w:rPr>
        <w:t>29</w:t>
      </w:r>
    </w:p>
    <w:p w:rsidR="003E37CA" w:rsidRPr="00D46352" w:rsidRDefault="00BA7242" w:rsidP="00FE39EE">
      <w:pPr>
        <w:jc w:val="both"/>
        <w:rPr>
          <w:sz w:val="20"/>
          <w:szCs w:val="20"/>
        </w:rPr>
      </w:pPr>
      <w:r w:rsidRPr="00D46352">
        <w:rPr>
          <w:sz w:val="20"/>
          <w:szCs w:val="20"/>
        </w:rPr>
        <w:t xml:space="preserve">Исковое заявление о признании отказа в выдаче ордера </w:t>
      </w:r>
      <w:proofErr w:type="gramStart"/>
      <w:r w:rsidRPr="00D46352">
        <w:rPr>
          <w:sz w:val="20"/>
          <w:szCs w:val="20"/>
        </w:rPr>
        <w:t>на</w:t>
      </w:r>
      <w:proofErr w:type="gramEnd"/>
      <w:r w:rsidRPr="00D46352">
        <w:rPr>
          <w:sz w:val="20"/>
          <w:szCs w:val="20"/>
        </w:rPr>
        <w:t xml:space="preserve"> жилое </w:t>
      </w:r>
    </w:p>
    <w:p w:rsidR="00BA7242" w:rsidRPr="00D46352" w:rsidRDefault="00BA7242" w:rsidP="00FE39EE">
      <w:pPr>
        <w:jc w:val="both"/>
        <w:rPr>
          <w:sz w:val="20"/>
          <w:szCs w:val="20"/>
        </w:rPr>
      </w:pPr>
      <w:r w:rsidRPr="00D46352">
        <w:rPr>
          <w:sz w:val="20"/>
          <w:szCs w:val="20"/>
        </w:rPr>
        <w:t xml:space="preserve">помещение </w:t>
      </w:r>
      <w:proofErr w:type="gramStart"/>
      <w:r w:rsidRPr="00D46352">
        <w:rPr>
          <w:sz w:val="20"/>
          <w:szCs w:val="20"/>
        </w:rPr>
        <w:t>недействительным</w:t>
      </w:r>
      <w:proofErr w:type="gramEnd"/>
      <w:r w:rsidR="007E63BA">
        <w:rPr>
          <w:sz w:val="20"/>
          <w:szCs w:val="20"/>
        </w:rPr>
        <w:t>……………………………………………….</w:t>
      </w:r>
      <w:r w:rsidR="00822700">
        <w:rPr>
          <w:sz w:val="20"/>
          <w:szCs w:val="20"/>
        </w:rPr>
        <w:t>31</w:t>
      </w:r>
    </w:p>
    <w:p w:rsidR="007E63BA" w:rsidRDefault="00BA7242" w:rsidP="00FE39EE">
      <w:pPr>
        <w:jc w:val="both"/>
        <w:rPr>
          <w:sz w:val="20"/>
          <w:szCs w:val="20"/>
        </w:rPr>
      </w:pPr>
      <w:r w:rsidRPr="00D46352">
        <w:rPr>
          <w:sz w:val="20"/>
          <w:szCs w:val="20"/>
        </w:rPr>
        <w:t xml:space="preserve">Исковое заявление о разделе пая в ЖСК и жилого помещения </w:t>
      </w:r>
    </w:p>
    <w:p w:rsidR="00BA7242" w:rsidRPr="00D46352" w:rsidRDefault="00BA7242" w:rsidP="00FE39EE">
      <w:pPr>
        <w:jc w:val="both"/>
        <w:rPr>
          <w:sz w:val="20"/>
          <w:szCs w:val="20"/>
        </w:rPr>
      </w:pPr>
      <w:r w:rsidRPr="00D46352">
        <w:rPr>
          <w:sz w:val="20"/>
          <w:szCs w:val="20"/>
        </w:rPr>
        <w:t>в доме ЖСК</w:t>
      </w:r>
      <w:r w:rsidR="003E37CA" w:rsidRPr="00D46352">
        <w:rPr>
          <w:sz w:val="20"/>
          <w:szCs w:val="20"/>
        </w:rPr>
        <w:t>…</w:t>
      </w:r>
      <w:r w:rsidR="007E63BA">
        <w:rPr>
          <w:sz w:val="20"/>
          <w:szCs w:val="20"/>
        </w:rPr>
        <w:t>…………………………………………………………………</w:t>
      </w:r>
      <w:r w:rsidR="00822700">
        <w:rPr>
          <w:sz w:val="20"/>
          <w:szCs w:val="20"/>
        </w:rPr>
        <w:t>.32</w:t>
      </w:r>
    </w:p>
    <w:p w:rsidR="00BA7242" w:rsidRPr="00D46352" w:rsidRDefault="00BA7242" w:rsidP="00FE39EE">
      <w:pPr>
        <w:jc w:val="both"/>
        <w:rPr>
          <w:sz w:val="20"/>
          <w:szCs w:val="20"/>
        </w:rPr>
      </w:pPr>
      <w:r w:rsidRPr="00D46352">
        <w:rPr>
          <w:sz w:val="20"/>
          <w:szCs w:val="20"/>
        </w:rPr>
        <w:t>Исковое заявление о выс</w:t>
      </w:r>
      <w:r w:rsidR="007E63BA">
        <w:rPr>
          <w:sz w:val="20"/>
          <w:szCs w:val="20"/>
        </w:rPr>
        <w:t xml:space="preserve">елении из дома </w:t>
      </w:r>
      <w:r w:rsidRPr="00D46352">
        <w:rPr>
          <w:sz w:val="20"/>
          <w:szCs w:val="20"/>
        </w:rPr>
        <w:t>ЖСК</w:t>
      </w:r>
      <w:r w:rsidR="007E63BA">
        <w:rPr>
          <w:sz w:val="20"/>
          <w:szCs w:val="20"/>
        </w:rPr>
        <w:t>……………………………...</w:t>
      </w:r>
      <w:r w:rsidR="00822700">
        <w:rPr>
          <w:sz w:val="20"/>
          <w:szCs w:val="20"/>
        </w:rPr>
        <w:t>34</w:t>
      </w:r>
    </w:p>
    <w:p w:rsidR="003E37CA" w:rsidRPr="00D46352" w:rsidRDefault="00BA7242" w:rsidP="00FE39EE">
      <w:pPr>
        <w:jc w:val="both"/>
        <w:rPr>
          <w:sz w:val="20"/>
          <w:szCs w:val="20"/>
        </w:rPr>
      </w:pPr>
      <w:r w:rsidRPr="00D46352">
        <w:rPr>
          <w:sz w:val="20"/>
          <w:szCs w:val="20"/>
        </w:rPr>
        <w:t xml:space="preserve">Исковое заявление о признании </w:t>
      </w:r>
      <w:proofErr w:type="gramStart"/>
      <w:r w:rsidRPr="00D46352">
        <w:rPr>
          <w:sz w:val="20"/>
          <w:szCs w:val="20"/>
        </w:rPr>
        <w:t>необоснованным</w:t>
      </w:r>
      <w:proofErr w:type="gramEnd"/>
      <w:r w:rsidRPr="00D46352">
        <w:rPr>
          <w:sz w:val="20"/>
          <w:szCs w:val="20"/>
        </w:rPr>
        <w:t xml:space="preserve"> исключение </w:t>
      </w:r>
    </w:p>
    <w:p w:rsidR="00BA7242" w:rsidRPr="00D46352" w:rsidRDefault="00BA7242" w:rsidP="00FE39EE">
      <w:pPr>
        <w:jc w:val="both"/>
        <w:rPr>
          <w:sz w:val="20"/>
          <w:szCs w:val="20"/>
        </w:rPr>
      </w:pPr>
      <w:r w:rsidRPr="00D46352">
        <w:rPr>
          <w:sz w:val="20"/>
          <w:szCs w:val="20"/>
        </w:rPr>
        <w:t>из членов ЖСК</w:t>
      </w:r>
      <w:r w:rsidR="007E63BA">
        <w:rPr>
          <w:sz w:val="20"/>
          <w:szCs w:val="20"/>
        </w:rPr>
        <w:t>………………………………………………………………...</w:t>
      </w:r>
      <w:r w:rsidR="00822700">
        <w:rPr>
          <w:sz w:val="20"/>
          <w:szCs w:val="20"/>
        </w:rPr>
        <w:t>35</w:t>
      </w:r>
    </w:p>
    <w:p w:rsidR="003E37CA" w:rsidRPr="00D46352" w:rsidRDefault="00BA7242" w:rsidP="00FE39EE">
      <w:pPr>
        <w:jc w:val="both"/>
        <w:rPr>
          <w:sz w:val="20"/>
          <w:szCs w:val="20"/>
        </w:rPr>
      </w:pPr>
      <w:r w:rsidRPr="00D46352">
        <w:rPr>
          <w:sz w:val="20"/>
          <w:szCs w:val="20"/>
        </w:rPr>
        <w:t xml:space="preserve">Исковое заявление о признании права собственности на часть </w:t>
      </w:r>
    </w:p>
    <w:p w:rsidR="00BA7242" w:rsidRPr="00D46352" w:rsidRDefault="00BA7242" w:rsidP="00FE39EE">
      <w:pPr>
        <w:jc w:val="both"/>
        <w:rPr>
          <w:sz w:val="20"/>
          <w:szCs w:val="20"/>
        </w:rPr>
      </w:pPr>
      <w:r w:rsidRPr="00D46352">
        <w:rPr>
          <w:sz w:val="20"/>
          <w:szCs w:val="20"/>
        </w:rPr>
        <w:t>домовладения</w:t>
      </w:r>
      <w:r w:rsidR="007E63BA">
        <w:rPr>
          <w:sz w:val="20"/>
          <w:szCs w:val="20"/>
        </w:rPr>
        <w:t>…………………………………………………………………</w:t>
      </w:r>
      <w:r w:rsidR="003E37CA" w:rsidRPr="00D46352">
        <w:rPr>
          <w:sz w:val="20"/>
          <w:szCs w:val="20"/>
        </w:rPr>
        <w:t>.</w:t>
      </w:r>
      <w:r w:rsidR="00822700">
        <w:rPr>
          <w:sz w:val="20"/>
          <w:szCs w:val="20"/>
        </w:rPr>
        <w:t>36</w:t>
      </w:r>
    </w:p>
    <w:p w:rsidR="00BA7242" w:rsidRPr="00D46352" w:rsidRDefault="00BA7242" w:rsidP="00FE39EE">
      <w:pPr>
        <w:jc w:val="both"/>
        <w:rPr>
          <w:sz w:val="20"/>
          <w:szCs w:val="20"/>
        </w:rPr>
      </w:pPr>
      <w:r w:rsidRPr="00D46352">
        <w:rPr>
          <w:sz w:val="20"/>
          <w:szCs w:val="20"/>
        </w:rPr>
        <w:t>Исковое заявление об изменении договора найма жилого помещения</w:t>
      </w:r>
      <w:r w:rsidR="007E63BA">
        <w:rPr>
          <w:sz w:val="20"/>
          <w:szCs w:val="20"/>
        </w:rPr>
        <w:t>…...</w:t>
      </w:r>
      <w:r w:rsidR="00822700">
        <w:rPr>
          <w:sz w:val="20"/>
          <w:szCs w:val="20"/>
        </w:rPr>
        <w:t>38</w:t>
      </w:r>
    </w:p>
    <w:p w:rsidR="00BA7242" w:rsidRPr="00D46352" w:rsidRDefault="00BA7242" w:rsidP="00FE39EE">
      <w:pPr>
        <w:jc w:val="both"/>
        <w:rPr>
          <w:sz w:val="20"/>
          <w:szCs w:val="20"/>
        </w:rPr>
      </w:pPr>
      <w:r w:rsidRPr="00D46352">
        <w:rPr>
          <w:sz w:val="20"/>
          <w:szCs w:val="20"/>
        </w:rPr>
        <w:t>Исковое заявление о возмещении ущерба, причиненного заливом квартиры</w:t>
      </w:r>
      <w:r w:rsidR="006C0B08" w:rsidRPr="00D46352">
        <w:rPr>
          <w:sz w:val="20"/>
          <w:szCs w:val="20"/>
        </w:rPr>
        <w:t>…………………………………………………………………</w:t>
      </w:r>
      <w:r w:rsidR="007E63BA">
        <w:rPr>
          <w:sz w:val="20"/>
          <w:szCs w:val="20"/>
        </w:rPr>
        <w:t>…….</w:t>
      </w:r>
      <w:r w:rsidR="00822700">
        <w:rPr>
          <w:sz w:val="20"/>
          <w:szCs w:val="20"/>
        </w:rPr>
        <w:t>39</w:t>
      </w:r>
    </w:p>
    <w:p w:rsidR="00BA7242" w:rsidRPr="00D46352" w:rsidRDefault="00BA7242" w:rsidP="00FE39EE">
      <w:pPr>
        <w:jc w:val="both"/>
        <w:rPr>
          <w:sz w:val="20"/>
          <w:szCs w:val="20"/>
        </w:rPr>
      </w:pPr>
      <w:r w:rsidRPr="00D46352">
        <w:rPr>
          <w:sz w:val="20"/>
          <w:szCs w:val="20"/>
        </w:rPr>
        <w:t>Исковое заявление об изменении долей собственников жилого дома</w:t>
      </w:r>
      <w:r w:rsidR="007E63BA">
        <w:rPr>
          <w:sz w:val="20"/>
          <w:szCs w:val="20"/>
        </w:rPr>
        <w:t>…….</w:t>
      </w:r>
      <w:r w:rsidR="00822700">
        <w:rPr>
          <w:sz w:val="20"/>
          <w:szCs w:val="20"/>
        </w:rPr>
        <w:t>40</w:t>
      </w:r>
    </w:p>
    <w:p w:rsidR="006C0B08" w:rsidRPr="00D46352" w:rsidRDefault="00BA7242" w:rsidP="00FE39EE">
      <w:pPr>
        <w:jc w:val="both"/>
        <w:rPr>
          <w:sz w:val="20"/>
          <w:szCs w:val="20"/>
        </w:rPr>
      </w:pPr>
      <w:r w:rsidRPr="00D46352">
        <w:rPr>
          <w:sz w:val="20"/>
          <w:szCs w:val="20"/>
        </w:rPr>
        <w:t xml:space="preserve">Исковое заявление о признании отказа в предоставлении земельного </w:t>
      </w:r>
    </w:p>
    <w:p w:rsidR="00BA7242" w:rsidRPr="00D46352" w:rsidRDefault="007E63BA" w:rsidP="00FE39EE">
      <w:pPr>
        <w:jc w:val="both"/>
        <w:rPr>
          <w:sz w:val="20"/>
          <w:szCs w:val="20"/>
        </w:rPr>
      </w:pPr>
      <w:r>
        <w:rPr>
          <w:sz w:val="20"/>
          <w:szCs w:val="20"/>
        </w:rPr>
        <w:t>у</w:t>
      </w:r>
      <w:r w:rsidR="006C0B08" w:rsidRPr="00D46352">
        <w:rPr>
          <w:sz w:val="20"/>
          <w:szCs w:val="20"/>
        </w:rPr>
        <w:t>частка</w:t>
      </w:r>
      <w:r>
        <w:rPr>
          <w:sz w:val="20"/>
          <w:szCs w:val="20"/>
        </w:rPr>
        <w:t xml:space="preserve"> </w:t>
      </w:r>
      <w:proofErr w:type="gramStart"/>
      <w:r w:rsidR="00BA7242" w:rsidRPr="00D46352">
        <w:rPr>
          <w:sz w:val="20"/>
          <w:szCs w:val="20"/>
        </w:rPr>
        <w:t>неправомерным</w:t>
      </w:r>
      <w:proofErr w:type="gramEnd"/>
      <w:r>
        <w:rPr>
          <w:sz w:val="20"/>
          <w:szCs w:val="20"/>
        </w:rPr>
        <w:t>………………………………………………………</w:t>
      </w:r>
      <w:r w:rsidR="00822700">
        <w:rPr>
          <w:sz w:val="20"/>
          <w:szCs w:val="20"/>
        </w:rPr>
        <w:t>41</w:t>
      </w:r>
    </w:p>
    <w:p w:rsidR="006C0B08" w:rsidRPr="00D46352" w:rsidRDefault="00BA7242" w:rsidP="00FE39EE">
      <w:pPr>
        <w:jc w:val="both"/>
        <w:rPr>
          <w:sz w:val="20"/>
          <w:szCs w:val="20"/>
        </w:rPr>
      </w:pPr>
      <w:r w:rsidRPr="00D46352">
        <w:rPr>
          <w:sz w:val="20"/>
          <w:szCs w:val="20"/>
        </w:rPr>
        <w:lastRenderedPageBreak/>
        <w:t xml:space="preserve">Исковое заявление о признании </w:t>
      </w:r>
      <w:proofErr w:type="gramStart"/>
      <w:r w:rsidRPr="00D46352">
        <w:rPr>
          <w:sz w:val="20"/>
          <w:szCs w:val="20"/>
        </w:rPr>
        <w:t>неправомерным</w:t>
      </w:r>
      <w:proofErr w:type="gramEnd"/>
      <w:r w:rsidRPr="00D46352">
        <w:rPr>
          <w:sz w:val="20"/>
          <w:szCs w:val="20"/>
        </w:rPr>
        <w:t xml:space="preserve"> решения об изъятии </w:t>
      </w:r>
    </w:p>
    <w:p w:rsidR="00BA7242" w:rsidRPr="00D46352" w:rsidRDefault="007E63BA" w:rsidP="00FE39EE">
      <w:pPr>
        <w:jc w:val="both"/>
        <w:rPr>
          <w:sz w:val="20"/>
          <w:szCs w:val="20"/>
        </w:rPr>
      </w:pPr>
      <w:r>
        <w:rPr>
          <w:sz w:val="20"/>
          <w:szCs w:val="20"/>
        </w:rPr>
        <w:t xml:space="preserve">земли и </w:t>
      </w:r>
      <w:proofErr w:type="gramStart"/>
      <w:r>
        <w:rPr>
          <w:sz w:val="20"/>
          <w:szCs w:val="20"/>
        </w:rPr>
        <w:t>возмещении</w:t>
      </w:r>
      <w:proofErr w:type="gramEnd"/>
      <w:r>
        <w:rPr>
          <w:sz w:val="20"/>
          <w:szCs w:val="20"/>
        </w:rPr>
        <w:t xml:space="preserve"> </w:t>
      </w:r>
      <w:r w:rsidR="00BA7242" w:rsidRPr="00D46352">
        <w:rPr>
          <w:sz w:val="20"/>
          <w:szCs w:val="20"/>
        </w:rPr>
        <w:t>убытков</w:t>
      </w:r>
      <w:r>
        <w:rPr>
          <w:sz w:val="20"/>
          <w:szCs w:val="20"/>
        </w:rPr>
        <w:t>………………………………………………...</w:t>
      </w:r>
      <w:r w:rsidR="00822700">
        <w:rPr>
          <w:sz w:val="20"/>
          <w:szCs w:val="20"/>
        </w:rPr>
        <w:t>42</w:t>
      </w:r>
    </w:p>
    <w:p w:rsidR="00BA7242" w:rsidRPr="00D46352" w:rsidRDefault="00BA7242" w:rsidP="00FE39EE">
      <w:pPr>
        <w:jc w:val="both"/>
        <w:rPr>
          <w:sz w:val="20"/>
          <w:szCs w:val="20"/>
        </w:rPr>
      </w:pPr>
      <w:r w:rsidRPr="00D46352">
        <w:rPr>
          <w:sz w:val="20"/>
          <w:szCs w:val="20"/>
        </w:rPr>
        <w:t>Исковое заявление о взыскании алиментов на ребенка (детей)</w:t>
      </w:r>
      <w:r w:rsidR="007E63BA">
        <w:rPr>
          <w:sz w:val="20"/>
          <w:szCs w:val="20"/>
        </w:rPr>
        <w:t>……………</w:t>
      </w:r>
      <w:r w:rsidR="00822700">
        <w:rPr>
          <w:sz w:val="20"/>
          <w:szCs w:val="20"/>
        </w:rPr>
        <w:t>44</w:t>
      </w:r>
    </w:p>
    <w:p w:rsidR="006C0B08" w:rsidRPr="00D46352" w:rsidRDefault="00BA7242" w:rsidP="00FE39EE">
      <w:pPr>
        <w:jc w:val="both"/>
        <w:rPr>
          <w:sz w:val="20"/>
          <w:szCs w:val="20"/>
        </w:rPr>
      </w:pPr>
      <w:r w:rsidRPr="00D46352">
        <w:rPr>
          <w:sz w:val="20"/>
          <w:szCs w:val="20"/>
        </w:rPr>
        <w:t xml:space="preserve">Исковое заявление об установлении отцовства (материнства) </w:t>
      </w:r>
    </w:p>
    <w:p w:rsidR="00BA7242" w:rsidRPr="00D46352" w:rsidRDefault="007E63BA" w:rsidP="00FE39EE">
      <w:pPr>
        <w:jc w:val="both"/>
        <w:rPr>
          <w:sz w:val="20"/>
          <w:szCs w:val="20"/>
        </w:rPr>
      </w:pPr>
      <w:r>
        <w:rPr>
          <w:sz w:val="20"/>
          <w:szCs w:val="20"/>
        </w:rPr>
        <w:t xml:space="preserve">и </w:t>
      </w:r>
      <w:proofErr w:type="gramStart"/>
      <w:r>
        <w:rPr>
          <w:sz w:val="20"/>
          <w:szCs w:val="20"/>
        </w:rPr>
        <w:t>взимании</w:t>
      </w:r>
      <w:proofErr w:type="gramEnd"/>
      <w:r>
        <w:rPr>
          <w:sz w:val="20"/>
          <w:szCs w:val="20"/>
        </w:rPr>
        <w:t xml:space="preserve"> </w:t>
      </w:r>
      <w:r w:rsidR="00BA7242" w:rsidRPr="00D46352">
        <w:rPr>
          <w:sz w:val="20"/>
          <w:szCs w:val="20"/>
        </w:rPr>
        <w:t>алиментов</w:t>
      </w:r>
      <w:r>
        <w:rPr>
          <w:sz w:val="20"/>
          <w:szCs w:val="20"/>
        </w:rPr>
        <w:t>………………………………………………………...</w:t>
      </w:r>
      <w:r w:rsidR="00822700">
        <w:rPr>
          <w:sz w:val="20"/>
          <w:szCs w:val="20"/>
        </w:rPr>
        <w:t>45</w:t>
      </w:r>
    </w:p>
    <w:p w:rsidR="00BA7242" w:rsidRPr="00D46352" w:rsidRDefault="00BA7242" w:rsidP="00FE39EE">
      <w:pPr>
        <w:jc w:val="both"/>
        <w:rPr>
          <w:sz w:val="20"/>
          <w:szCs w:val="20"/>
        </w:rPr>
      </w:pPr>
      <w:r w:rsidRPr="00D46352">
        <w:rPr>
          <w:sz w:val="20"/>
          <w:szCs w:val="20"/>
        </w:rPr>
        <w:t>Исковое заявление о взыскании средств на содержание внука (внучки)</w:t>
      </w:r>
      <w:r w:rsidR="007E63BA">
        <w:rPr>
          <w:sz w:val="20"/>
          <w:szCs w:val="20"/>
        </w:rPr>
        <w:t>….</w:t>
      </w:r>
      <w:r w:rsidR="00822700">
        <w:rPr>
          <w:sz w:val="20"/>
          <w:szCs w:val="20"/>
        </w:rPr>
        <w:t>46</w:t>
      </w:r>
    </w:p>
    <w:p w:rsidR="00BA7242" w:rsidRPr="00D46352" w:rsidRDefault="00BA7242" w:rsidP="00FE39EE">
      <w:pPr>
        <w:jc w:val="both"/>
        <w:rPr>
          <w:b/>
          <w:sz w:val="20"/>
          <w:szCs w:val="20"/>
        </w:rPr>
      </w:pPr>
      <w:r w:rsidRPr="00D46352">
        <w:rPr>
          <w:b/>
          <w:sz w:val="20"/>
          <w:szCs w:val="20"/>
        </w:rPr>
        <w:t>Образцы заявлений в суд</w:t>
      </w:r>
    </w:p>
    <w:p w:rsidR="00AF342F" w:rsidRPr="00D46352" w:rsidRDefault="00BA7242" w:rsidP="00FE39EE">
      <w:pPr>
        <w:jc w:val="both"/>
        <w:rPr>
          <w:sz w:val="20"/>
          <w:szCs w:val="20"/>
        </w:rPr>
      </w:pPr>
      <w:r w:rsidRPr="00D46352">
        <w:rPr>
          <w:sz w:val="20"/>
          <w:szCs w:val="20"/>
        </w:rPr>
        <w:t xml:space="preserve">Заявление в суд на действия призывной комиссии, связанные </w:t>
      </w:r>
      <w:proofErr w:type="gramStart"/>
      <w:r w:rsidRPr="00D46352">
        <w:rPr>
          <w:sz w:val="20"/>
          <w:szCs w:val="20"/>
        </w:rPr>
        <w:t>с</w:t>
      </w:r>
      <w:proofErr w:type="gramEnd"/>
      <w:r w:rsidRPr="00D46352">
        <w:rPr>
          <w:sz w:val="20"/>
          <w:szCs w:val="20"/>
        </w:rPr>
        <w:t xml:space="preserve"> </w:t>
      </w:r>
    </w:p>
    <w:p w:rsidR="006C0B08" w:rsidRPr="00D46352" w:rsidRDefault="007E63BA" w:rsidP="00FE39EE">
      <w:pPr>
        <w:jc w:val="both"/>
        <w:rPr>
          <w:sz w:val="20"/>
          <w:szCs w:val="20"/>
        </w:rPr>
      </w:pPr>
      <w:r>
        <w:rPr>
          <w:sz w:val="20"/>
          <w:szCs w:val="20"/>
        </w:rPr>
        <w:t>н</w:t>
      </w:r>
      <w:r w:rsidR="00BA7242" w:rsidRPr="00D46352">
        <w:rPr>
          <w:sz w:val="20"/>
          <w:szCs w:val="20"/>
        </w:rPr>
        <w:t>е</w:t>
      </w:r>
      <w:r>
        <w:rPr>
          <w:sz w:val="20"/>
          <w:szCs w:val="20"/>
        </w:rPr>
        <w:t xml:space="preserve"> </w:t>
      </w:r>
      <w:r w:rsidR="00BA7242" w:rsidRPr="00D46352">
        <w:rPr>
          <w:sz w:val="20"/>
          <w:szCs w:val="20"/>
        </w:rPr>
        <w:t xml:space="preserve">предоставлением освобождения от призыва на военную службу </w:t>
      </w:r>
    </w:p>
    <w:p w:rsidR="006C0B08" w:rsidRPr="00D46352" w:rsidRDefault="00BA7242" w:rsidP="00FE39EE">
      <w:pPr>
        <w:jc w:val="both"/>
        <w:rPr>
          <w:sz w:val="20"/>
          <w:szCs w:val="20"/>
        </w:rPr>
      </w:pPr>
      <w:r w:rsidRPr="00D46352">
        <w:rPr>
          <w:sz w:val="20"/>
          <w:szCs w:val="20"/>
        </w:rPr>
        <w:t xml:space="preserve">гражданину, признанному не годным или ограниченно годным </w:t>
      </w:r>
    </w:p>
    <w:p w:rsidR="00BA7242" w:rsidRPr="00D46352" w:rsidRDefault="00BA7242" w:rsidP="00FE39EE">
      <w:pPr>
        <w:jc w:val="both"/>
        <w:rPr>
          <w:sz w:val="20"/>
          <w:szCs w:val="20"/>
        </w:rPr>
      </w:pPr>
      <w:r w:rsidRPr="00D46352">
        <w:rPr>
          <w:sz w:val="20"/>
          <w:szCs w:val="20"/>
        </w:rPr>
        <w:t>к военной службе по состоянию здоровья</w:t>
      </w:r>
      <w:r w:rsidR="007E63BA">
        <w:rPr>
          <w:sz w:val="20"/>
          <w:szCs w:val="20"/>
        </w:rPr>
        <w:t>…………………………………...</w:t>
      </w:r>
      <w:r w:rsidR="00822700">
        <w:rPr>
          <w:sz w:val="20"/>
          <w:szCs w:val="20"/>
        </w:rPr>
        <w:t>47</w:t>
      </w:r>
    </w:p>
    <w:p w:rsidR="006C0B08" w:rsidRPr="00D46352" w:rsidRDefault="00BA7242" w:rsidP="00FE39EE">
      <w:pPr>
        <w:jc w:val="both"/>
        <w:rPr>
          <w:sz w:val="20"/>
          <w:szCs w:val="20"/>
        </w:rPr>
      </w:pPr>
      <w:r w:rsidRPr="00D46352">
        <w:rPr>
          <w:sz w:val="20"/>
          <w:szCs w:val="20"/>
        </w:rPr>
        <w:t xml:space="preserve">Заявление в суд на действия призывной комиссии, связанные </w:t>
      </w:r>
    </w:p>
    <w:p w:rsidR="006C0B08" w:rsidRPr="00D46352" w:rsidRDefault="00BA7242" w:rsidP="00FE39EE">
      <w:pPr>
        <w:jc w:val="both"/>
        <w:rPr>
          <w:sz w:val="20"/>
          <w:szCs w:val="20"/>
        </w:rPr>
      </w:pPr>
      <w:r w:rsidRPr="00D46352">
        <w:rPr>
          <w:sz w:val="20"/>
          <w:szCs w:val="20"/>
        </w:rPr>
        <w:t xml:space="preserve">с отказом в замене военной службы по призыву альтернативной </w:t>
      </w:r>
    </w:p>
    <w:p w:rsidR="00BA7242" w:rsidRPr="00D46352" w:rsidRDefault="00BA7242" w:rsidP="00FE39EE">
      <w:pPr>
        <w:jc w:val="both"/>
        <w:rPr>
          <w:sz w:val="20"/>
          <w:szCs w:val="20"/>
        </w:rPr>
      </w:pPr>
      <w:r w:rsidRPr="00D46352">
        <w:rPr>
          <w:sz w:val="20"/>
          <w:szCs w:val="20"/>
        </w:rPr>
        <w:t>гражданской службой</w:t>
      </w:r>
      <w:r w:rsidR="007E63BA">
        <w:rPr>
          <w:sz w:val="20"/>
          <w:szCs w:val="20"/>
        </w:rPr>
        <w:t>…………………………………………………………</w:t>
      </w:r>
      <w:r w:rsidR="00822700">
        <w:rPr>
          <w:sz w:val="20"/>
          <w:szCs w:val="20"/>
        </w:rPr>
        <w:t>48</w:t>
      </w:r>
    </w:p>
    <w:p w:rsidR="006C0B08" w:rsidRPr="00D46352" w:rsidRDefault="00BA7242" w:rsidP="00FE39EE">
      <w:pPr>
        <w:jc w:val="both"/>
        <w:rPr>
          <w:sz w:val="20"/>
          <w:szCs w:val="20"/>
        </w:rPr>
      </w:pPr>
      <w:r w:rsidRPr="00D46352">
        <w:rPr>
          <w:sz w:val="20"/>
          <w:szCs w:val="20"/>
        </w:rPr>
        <w:t xml:space="preserve">Заявление в суд о незаконном решении призывной комиссии </w:t>
      </w:r>
    </w:p>
    <w:p w:rsidR="006C0B08" w:rsidRPr="00D46352" w:rsidRDefault="00BA7242" w:rsidP="00FE39EE">
      <w:pPr>
        <w:jc w:val="both"/>
        <w:rPr>
          <w:sz w:val="20"/>
          <w:szCs w:val="20"/>
        </w:rPr>
      </w:pPr>
      <w:proofErr w:type="gramStart"/>
      <w:r w:rsidRPr="00D46352">
        <w:rPr>
          <w:sz w:val="20"/>
          <w:szCs w:val="20"/>
        </w:rPr>
        <w:t>(военн</w:t>
      </w:r>
      <w:r w:rsidR="007E63BA">
        <w:rPr>
          <w:sz w:val="20"/>
          <w:szCs w:val="20"/>
        </w:rPr>
        <w:t>ого комиссара) района, связанным</w:t>
      </w:r>
      <w:r w:rsidRPr="00D46352">
        <w:rPr>
          <w:sz w:val="20"/>
          <w:szCs w:val="20"/>
        </w:rPr>
        <w:t xml:space="preserve"> с не</w:t>
      </w:r>
      <w:r w:rsidR="00663EF8">
        <w:rPr>
          <w:sz w:val="20"/>
          <w:szCs w:val="20"/>
        </w:rPr>
        <w:t xml:space="preserve"> </w:t>
      </w:r>
      <w:r w:rsidRPr="00D46352">
        <w:rPr>
          <w:sz w:val="20"/>
          <w:szCs w:val="20"/>
        </w:rPr>
        <w:t xml:space="preserve">предоставлением </w:t>
      </w:r>
      <w:proofErr w:type="gramEnd"/>
    </w:p>
    <w:p w:rsidR="00BA7242" w:rsidRPr="00D46352" w:rsidRDefault="00BA7242" w:rsidP="00FE39EE">
      <w:pPr>
        <w:jc w:val="both"/>
        <w:rPr>
          <w:sz w:val="20"/>
          <w:szCs w:val="20"/>
        </w:rPr>
      </w:pPr>
      <w:r w:rsidRPr="00D46352">
        <w:rPr>
          <w:sz w:val="20"/>
          <w:szCs w:val="20"/>
        </w:rPr>
        <w:t>освобождения (отсрочки) от призыва на военную службу</w:t>
      </w:r>
      <w:r w:rsidR="007E63BA">
        <w:rPr>
          <w:sz w:val="20"/>
          <w:szCs w:val="20"/>
        </w:rPr>
        <w:t>…………………</w:t>
      </w:r>
      <w:r w:rsidR="00822700">
        <w:rPr>
          <w:sz w:val="20"/>
          <w:szCs w:val="20"/>
        </w:rPr>
        <w:t>49</w:t>
      </w:r>
    </w:p>
    <w:p w:rsidR="00BA7242" w:rsidRPr="00D46352" w:rsidRDefault="00BA7242" w:rsidP="00FE39EE">
      <w:pPr>
        <w:jc w:val="both"/>
        <w:rPr>
          <w:sz w:val="20"/>
          <w:szCs w:val="20"/>
        </w:rPr>
      </w:pPr>
      <w:r w:rsidRPr="00D46352">
        <w:rPr>
          <w:sz w:val="20"/>
          <w:szCs w:val="20"/>
        </w:rPr>
        <w:t>Заявление об</w:t>
      </w:r>
      <w:r w:rsidR="007E63BA">
        <w:rPr>
          <w:sz w:val="20"/>
          <w:szCs w:val="20"/>
        </w:rPr>
        <w:t xml:space="preserve"> установлении факта регистрации </w:t>
      </w:r>
      <w:r w:rsidRPr="00D46352">
        <w:rPr>
          <w:sz w:val="20"/>
          <w:szCs w:val="20"/>
        </w:rPr>
        <w:t>рождения</w:t>
      </w:r>
      <w:r w:rsidR="007E63BA">
        <w:rPr>
          <w:sz w:val="20"/>
          <w:szCs w:val="20"/>
        </w:rPr>
        <w:t>…………………</w:t>
      </w:r>
      <w:r w:rsidR="00822700">
        <w:rPr>
          <w:sz w:val="20"/>
          <w:szCs w:val="20"/>
        </w:rPr>
        <w:t>50</w:t>
      </w:r>
    </w:p>
    <w:p w:rsidR="00BA7242" w:rsidRPr="00D46352" w:rsidRDefault="00BA7242" w:rsidP="00FE39EE">
      <w:pPr>
        <w:jc w:val="both"/>
        <w:rPr>
          <w:sz w:val="20"/>
          <w:szCs w:val="20"/>
        </w:rPr>
      </w:pPr>
      <w:r w:rsidRPr="00D46352">
        <w:rPr>
          <w:sz w:val="20"/>
          <w:szCs w:val="20"/>
        </w:rPr>
        <w:t>Заявление об у</w:t>
      </w:r>
      <w:r w:rsidR="007E63BA">
        <w:rPr>
          <w:sz w:val="20"/>
          <w:szCs w:val="20"/>
        </w:rPr>
        <w:t xml:space="preserve">становлении факта нахождения на </w:t>
      </w:r>
      <w:r w:rsidRPr="00D46352">
        <w:rPr>
          <w:sz w:val="20"/>
          <w:szCs w:val="20"/>
        </w:rPr>
        <w:t>иждивении</w:t>
      </w:r>
      <w:r w:rsidR="007E63BA">
        <w:rPr>
          <w:sz w:val="20"/>
          <w:szCs w:val="20"/>
        </w:rPr>
        <w:t>…………….</w:t>
      </w:r>
      <w:r w:rsidR="00822700">
        <w:rPr>
          <w:sz w:val="20"/>
          <w:szCs w:val="20"/>
        </w:rPr>
        <w:t>51</w:t>
      </w:r>
    </w:p>
    <w:p w:rsidR="00BA7242" w:rsidRPr="00D46352" w:rsidRDefault="00BA7242" w:rsidP="00FE39EE">
      <w:pPr>
        <w:jc w:val="both"/>
        <w:rPr>
          <w:sz w:val="20"/>
          <w:szCs w:val="20"/>
        </w:rPr>
      </w:pPr>
      <w:r w:rsidRPr="00D46352">
        <w:rPr>
          <w:sz w:val="20"/>
          <w:szCs w:val="20"/>
        </w:rPr>
        <w:t>Заявление об установлении факта отцовства</w:t>
      </w:r>
      <w:r w:rsidR="007E63BA">
        <w:rPr>
          <w:sz w:val="20"/>
          <w:szCs w:val="20"/>
        </w:rPr>
        <w:t>………………………………..</w:t>
      </w:r>
      <w:r w:rsidR="00822700">
        <w:rPr>
          <w:sz w:val="20"/>
          <w:szCs w:val="20"/>
        </w:rPr>
        <w:t>52</w:t>
      </w:r>
    </w:p>
    <w:p w:rsidR="00BA7242" w:rsidRPr="00D46352" w:rsidRDefault="00BA7242" w:rsidP="00FE39EE">
      <w:pPr>
        <w:numPr>
          <w:ilvl w:val="0"/>
          <w:numId w:val="1"/>
        </w:numPr>
        <w:tabs>
          <w:tab w:val="clear" w:pos="360"/>
          <w:tab w:val="num" w:pos="-1843"/>
          <w:tab w:val="num" w:pos="284"/>
        </w:tabs>
        <w:jc w:val="both"/>
        <w:rPr>
          <w:b/>
          <w:sz w:val="20"/>
          <w:szCs w:val="20"/>
        </w:rPr>
      </w:pPr>
      <w:r w:rsidRPr="00D46352">
        <w:rPr>
          <w:b/>
          <w:sz w:val="20"/>
          <w:szCs w:val="20"/>
        </w:rPr>
        <w:t>Порядок подачи жалоб к Уполномоченному по правам человека.</w:t>
      </w:r>
    </w:p>
    <w:p w:rsidR="00BA7242" w:rsidRPr="00D46352" w:rsidRDefault="00BA7242" w:rsidP="00FE39EE">
      <w:pPr>
        <w:jc w:val="both"/>
        <w:rPr>
          <w:sz w:val="20"/>
          <w:szCs w:val="20"/>
        </w:rPr>
      </w:pPr>
      <w:r w:rsidRPr="00D46352">
        <w:rPr>
          <w:sz w:val="20"/>
          <w:szCs w:val="20"/>
        </w:rPr>
        <w:t>Порядок обращения к Уполномоченному по правам человека в Российской Федерации</w:t>
      </w:r>
      <w:r w:rsidR="007E63BA">
        <w:rPr>
          <w:sz w:val="20"/>
          <w:szCs w:val="20"/>
        </w:rPr>
        <w:t>……………………………………………………………………...</w:t>
      </w:r>
      <w:r w:rsidR="004123B2">
        <w:rPr>
          <w:sz w:val="20"/>
          <w:szCs w:val="20"/>
        </w:rPr>
        <w:t>53</w:t>
      </w:r>
    </w:p>
    <w:p w:rsidR="006C0B08" w:rsidRPr="00D46352" w:rsidRDefault="00BA7242" w:rsidP="00FE39EE">
      <w:pPr>
        <w:jc w:val="both"/>
        <w:rPr>
          <w:sz w:val="20"/>
          <w:szCs w:val="20"/>
        </w:rPr>
      </w:pPr>
      <w:r w:rsidRPr="00D46352">
        <w:rPr>
          <w:sz w:val="20"/>
          <w:szCs w:val="20"/>
        </w:rPr>
        <w:t xml:space="preserve">Порядок подачи жалобы к Уполномоченному по </w:t>
      </w:r>
      <w:r w:rsidR="006C0B08" w:rsidRPr="00D46352">
        <w:rPr>
          <w:sz w:val="20"/>
          <w:szCs w:val="20"/>
        </w:rPr>
        <w:t xml:space="preserve">правам человека </w:t>
      </w:r>
    </w:p>
    <w:p w:rsidR="00BA7242" w:rsidRPr="00D46352" w:rsidRDefault="006C0B08" w:rsidP="00FE39EE">
      <w:pPr>
        <w:jc w:val="both"/>
        <w:rPr>
          <w:sz w:val="20"/>
          <w:szCs w:val="20"/>
        </w:rPr>
      </w:pPr>
      <w:r w:rsidRPr="00D46352">
        <w:rPr>
          <w:sz w:val="20"/>
          <w:szCs w:val="20"/>
        </w:rPr>
        <w:t>в Республик</w:t>
      </w:r>
      <w:r w:rsidR="00822700">
        <w:rPr>
          <w:sz w:val="20"/>
          <w:szCs w:val="20"/>
        </w:rPr>
        <w:t>е Алтай……………………………………………………………</w:t>
      </w:r>
      <w:r w:rsidR="004123B2">
        <w:rPr>
          <w:sz w:val="20"/>
          <w:szCs w:val="20"/>
        </w:rPr>
        <w:t>54</w:t>
      </w:r>
    </w:p>
    <w:p w:rsidR="00740823" w:rsidRPr="00D46352" w:rsidRDefault="00BA7242" w:rsidP="00FE39EE">
      <w:pPr>
        <w:jc w:val="both"/>
        <w:rPr>
          <w:sz w:val="20"/>
          <w:szCs w:val="20"/>
        </w:rPr>
      </w:pPr>
      <w:r w:rsidRPr="00D46352">
        <w:rPr>
          <w:sz w:val="20"/>
          <w:szCs w:val="20"/>
        </w:rPr>
        <w:t>Порядок подачи жалобы к Уполномоченному по правам ребенка</w:t>
      </w:r>
      <w:r w:rsidR="00740823" w:rsidRPr="00D46352">
        <w:rPr>
          <w:sz w:val="20"/>
          <w:szCs w:val="20"/>
        </w:rPr>
        <w:t xml:space="preserve"> </w:t>
      </w:r>
    </w:p>
    <w:p w:rsidR="00BA7242" w:rsidRPr="00D46352" w:rsidRDefault="00740823" w:rsidP="00FE39EE">
      <w:pPr>
        <w:jc w:val="both"/>
        <w:rPr>
          <w:sz w:val="20"/>
          <w:szCs w:val="20"/>
        </w:rPr>
      </w:pPr>
      <w:r w:rsidRPr="00D46352">
        <w:rPr>
          <w:sz w:val="20"/>
          <w:szCs w:val="20"/>
        </w:rPr>
        <w:t xml:space="preserve">в Республике </w:t>
      </w:r>
      <w:r w:rsidR="00822700">
        <w:rPr>
          <w:sz w:val="20"/>
          <w:szCs w:val="20"/>
        </w:rPr>
        <w:t>Алтай……………………………………………………………</w:t>
      </w:r>
      <w:r w:rsidR="004123B2">
        <w:rPr>
          <w:sz w:val="20"/>
          <w:szCs w:val="20"/>
        </w:rPr>
        <w:t>55</w:t>
      </w:r>
    </w:p>
    <w:p w:rsidR="00BA7242" w:rsidRPr="00D46352" w:rsidRDefault="00BA7242" w:rsidP="00FE39EE">
      <w:pPr>
        <w:numPr>
          <w:ilvl w:val="0"/>
          <w:numId w:val="1"/>
        </w:numPr>
        <w:tabs>
          <w:tab w:val="clear" w:pos="360"/>
          <w:tab w:val="num" w:pos="-1134"/>
        </w:tabs>
        <w:jc w:val="both"/>
        <w:rPr>
          <w:b/>
          <w:sz w:val="20"/>
          <w:szCs w:val="20"/>
        </w:rPr>
      </w:pPr>
      <w:r w:rsidRPr="00D46352">
        <w:rPr>
          <w:b/>
          <w:sz w:val="20"/>
          <w:szCs w:val="20"/>
        </w:rPr>
        <w:t>Порядок обращения в Европейский суд по правам человека.</w:t>
      </w:r>
    </w:p>
    <w:p w:rsidR="00BA7242" w:rsidRPr="00D46352" w:rsidRDefault="00BA7242" w:rsidP="00FE39EE">
      <w:pPr>
        <w:jc w:val="both"/>
        <w:rPr>
          <w:sz w:val="20"/>
          <w:szCs w:val="20"/>
        </w:rPr>
      </w:pPr>
      <w:r w:rsidRPr="00D46352">
        <w:rPr>
          <w:sz w:val="20"/>
          <w:szCs w:val="20"/>
        </w:rPr>
        <w:t>Порядок обраще</w:t>
      </w:r>
      <w:r w:rsidR="00822700">
        <w:rPr>
          <w:sz w:val="20"/>
          <w:szCs w:val="20"/>
        </w:rPr>
        <w:t xml:space="preserve">ния в Европейский суд по правам </w:t>
      </w:r>
      <w:r w:rsidRPr="00D46352">
        <w:rPr>
          <w:sz w:val="20"/>
          <w:szCs w:val="20"/>
        </w:rPr>
        <w:t>человека</w:t>
      </w:r>
      <w:r w:rsidR="00822700">
        <w:rPr>
          <w:sz w:val="20"/>
          <w:szCs w:val="20"/>
        </w:rPr>
        <w:t>………………</w:t>
      </w:r>
      <w:r w:rsidR="004123B2">
        <w:rPr>
          <w:sz w:val="20"/>
          <w:szCs w:val="20"/>
        </w:rPr>
        <w:t>56</w:t>
      </w:r>
    </w:p>
    <w:p w:rsidR="00BA7242" w:rsidRPr="00D46352" w:rsidRDefault="00BA7242" w:rsidP="00FE39EE">
      <w:pPr>
        <w:jc w:val="both"/>
        <w:rPr>
          <w:sz w:val="20"/>
          <w:szCs w:val="20"/>
        </w:rPr>
      </w:pPr>
      <w:r w:rsidRPr="00D46352">
        <w:rPr>
          <w:sz w:val="20"/>
          <w:szCs w:val="20"/>
        </w:rPr>
        <w:t>Жалоба в Европейский суд по правам человека</w:t>
      </w:r>
      <w:r w:rsidR="00822700">
        <w:rPr>
          <w:sz w:val="20"/>
          <w:szCs w:val="20"/>
        </w:rPr>
        <w:t>…………………………….</w:t>
      </w:r>
      <w:r w:rsidR="004123B2">
        <w:rPr>
          <w:sz w:val="20"/>
          <w:szCs w:val="20"/>
        </w:rPr>
        <w:t>62</w:t>
      </w:r>
    </w:p>
    <w:p w:rsidR="00BA7242" w:rsidRPr="00D46352" w:rsidRDefault="00BA7242" w:rsidP="00FE39EE">
      <w:pPr>
        <w:numPr>
          <w:ilvl w:val="0"/>
          <w:numId w:val="1"/>
        </w:numPr>
        <w:tabs>
          <w:tab w:val="clear" w:pos="360"/>
          <w:tab w:val="num" w:pos="-1276"/>
          <w:tab w:val="num" w:pos="-709"/>
        </w:tabs>
        <w:jc w:val="both"/>
        <w:rPr>
          <w:sz w:val="20"/>
          <w:szCs w:val="20"/>
        </w:rPr>
      </w:pPr>
      <w:r w:rsidRPr="00D46352">
        <w:rPr>
          <w:b/>
          <w:sz w:val="20"/>
          <w:szCs w:val="20"/>
        </w:rPr>
        <w:t>Памятки</w:t>
      </w:r>
    </w:p>
    <w:p w:rsidR="00BA7242" w:rsidRPr="00D46352" w:rsidRDefault="00822700" w:rsidP="00FE39EE">
      <w:pPr>
        <w:jc w:val="both"/>
        <w:rPr>
          <w:sz w:val="20"/>
          <w:szCs w:val="20"/>
        </w:rPr>
      </w:pPr>
      <w:r>
        <w:rPr>
          <w:sz w:val="20"/>
          <w:szCs w:val="20"/>
        </w:rPr>
        <w:t xml:space="preserve">Как исполнить решение </w:t>
      </w:r>
      <w:r w:rsidR="00BA7242" w:rsidRPr="00D46352">
        <w:rPr>
          <w:sz w:val="20"/>
          <w:szCs w:val="20"/>
        </w:rPr>
        <w:t>суда?</w:t>
      </w:r>
      <w:r w:rsidR="00740823" w:rsidRPr="00D46352">
        <w:rPr>
          <w:sz w:val="20"/>
          <w:szCs w:val="20"/>
        </w:rPr>
        <w:t>...............................................</w:t>
      </w:r>
      <w:r>
        <w:rPr>
          <w:sz w:val="20"/>
          <w:szCs w:val="20"/>
        </w:rPr>
        <w:t>............................6</w:t>
      </w:r>
      <w:r w:rsidR="004123B2">
        <w:rPr>
          <w:sz w:val="20"/>
          <w:szCs w:val="20"/>
        </w:rPr>
        <w:t>4</w:t>
      </w:r>
    </w:p>
    <w:p w:rsidR="00BA7242" w:rsidRPr="00D46352" w:rsidRDefault="00BA7242" w:rsidP="00FE39EE">
      <w:pPr>
        <w:jc w:val="both"/>
        <w:rPr>
          <w:sz w:val="20"/>
          <w:szCs w:val="20"/>
        </w:rPr>
      </w:pPr>
      <w:r w:rsidRPr="00D46352">
        <w:rPr>
          <w:sz w:val="20"/>
          <w:szCs w:val="20"/>
        </w:rPr>
        <w:t>Права и обязанности управляющих компаний</w:t>
      </w:r>
      <w:r w:rsidR="00822700">
        <w:rPr>
          <w:sz w:val="20"/>
          <w:szCs w:val="20"/>
        </w:rPr>
        <w:t>………………………………</w:t>
      </w:r>
      <w:r w:rsidR="004123B2">
        <w:rPr>
          <w:sz w:val="20"/>
          <w:szCs w:val="20"/>
        </w:rPr>
        <w:t>68</w:t>
      </w:r>
    </w:p>
    <w:p w:rsidR="00BA7242" w:rsidRPr="00D46352" w:rsidRDefault="00BA7242" w:rsidP="00FE39EE">
      <w:pPr>
        <w:jc w:val="both"/>
        <w:rPr>
          <w:sz w:val="20"/>
          <w:szCs w:val="20"/>
        </w:rPr>
      </w:pPr>
      <w:r w:rsidRPr="00D46352">
        <w:rPr>
          <w:sz w:val="20"/>
          <w:szCs w:val="20"/>
        </w:rPr>
        <w:t>Памятка иностранного гражданина</w:t>
      </w:r>
      <w:r w:rsidR="00822700">
        <w:rPr>
          <w:sz w:val="20"/>
          <w:szCs w:val="20"/>
        </w:rPr>
        <w:t>…………………………………………..</w:t>
      </w:r>
      <w:r w:rsidR="004123B2">
        <w:rPr>
          <w:sz w:val="20"/>
          <w:szCs w:val="20"/>
        </w:rPr>
        <w:t>72</w:t>
      </w:r>
    </w:p>
    <w:p w:rsidR="00E27EAB" w:rsidRPr="00D46352" w:rsidRDefault="00E27EAB" w:rsidP="00FE39EE">
      <w:pPr>
        <w:jc w:val="both"/>
        <w:rPr>
          <w:sz w:val="20"/>
          <w:szCs w:val="20"/>
        </w:rPr>
      </w:pPr>
    </w:p>
    <w:p w:rsidR="00AF342F" w:rsidRPr="00D46352" w:rsidRDefault="00AF342F" w:rsidP="00FE39EE">
      <w:pPr>
        <w:jc w:val="both"/>
        <w:rPr>
          <w:sz w:val="20"/>
          <w:szCs w:val="20"/>
        </w:rPr>
      </w:pPr>
    </w:p>
    <w:p w:rsidR="00AF342F" w:rsidRPr="00D46352" w:rsidRDefault="00AF342F">
      <w:pPr>
        <w:rPr>
          <w:sz w:val="20"/>
          <w:szCs w:val="20"/>
        </w:rPr>
      </w:pPr>
    </w:p>
    <w:p w:rsidR="00AF342F" w:rsidRPr="00D46352" w:rsidRDefault="00AF342F">
      <w:pPr>
        <w:rPr>
          <w:sz w:val="20"/>
          <w:szCs w:val="20"/>
        </w:rPr>
      </w:pPr>
    </w:p>
    <w:p w:rsidR="00AF342F" w:rsidRPr="00D46352" w:rsidRDefault="00AF342F">
      <w:pPr>
        <w:rPr>
          <w:sz w:val="20"/>
          <w:szCs w:val="20"/>
        </w:rPr>
      </w:pPr>
    </w:p>
    <w:p w:rsidR="00AF342F" w:rsidRPr="00D46352" w:rsidRDefault="00AF342F">
      <w:pPr>
        <w:rPr>
          <w:sz w:val="20"/>
          <w:szCs w:val="20"/>
        </w:rPr>
      </w:pPr>
    </w:p>
    <w:p w:rsidR="00AF342F" w:rsidRPr="00D46352" w:rsidRDefault="00AF342F">
      <w:pPr>
        <w:rPr>
          <w:sz w:val="20"/>
          <w:szCs w:val="20"/>
        </w:rPr>
      </w:pPr>
    </w:p>
    <w:p w:rsidR="00D46352" w:rsidRDefault="00D46352" w:rsidP="00673EBD">
      <w:pPr>
        <w:jc w:val="center"/>
        <w:rPr>
          <w:b/>
          <w:sz w:val="20"/>
          <w:szCs w:val="20"/>
        </w:rPr>
      </w:pPr>
    </w:p>
    <w:p w:rsidR="0046311B" w:rsidRDefault="0061072B" w:rsidP="003F453A">
      <w:pPr>
        <w:rPr>
          <w:b/>
          <w:sz w:val="20"/>
          <w:szCs w:val="20"/>
        </w:rPr>
      </w:pPr>
      <w:r>
        <w:rPr>
          <w:b/>
          <w:sz w:val="20"/>
          <w:szCs w:val="20"/>
        </w:rPr>
        <w:t xml:space="preserve">  </w:t>
      </w:r>
      <w:r w:rsidR="00822700">
        <w:rPr>
          <w:b/>
          <w:sz w:val="20"/>
          <w:szCs w:val="20"/>
        </w:rPr>
        <w:t xml:space="preserve">             </w:t>
      </w:r>
      <w:r>
        <w:rPr>
          <w:b/>
          <w:sz w:val="20"/>
          <w:szCs w:val="20"/>
        </w:rPr>
        <w:t xml:space="preserve">                           </w:t>
      </w:r>
    </w:p>
    <w:p w:rsidR="006561F2" w:rsidRDefault="006561F2" w:rsidP="0046311B">
      <w:pPr>
        <w:jc w:val="center"/>
        <w:rPr>
          <w:b/>
          <w:sz w:val="20"/>
          <w:szCs w:val="20"/>
        </w:rPr>
      </w:pPr>
    </w:p>
    <w:p w:rsidR="006561F2" w:rsidRDefault="006561F2" w:rsidP="0046311B">
      <w:pPr>
        <w:jc w:val="center"/>
        <w:rPr>
          <w:b/>
          <w:sz w:val="20"/>
          <w:szCs w:val="20"/>
        </w:rPr>
      </w:pPr>
    </w:p>
    <w:p w:rsidR="00402AE1" w:rsidRDefault="00402AE1" w:rsidP="0046311B">
      <w:pPr>
        <w:jc w:val="center"/>
        <w:rPr>
          <w:b/>
          <w:sz w:val="20"/>
          <w:szCs w:val="20"/>
        </w:rPr>
      </w:pPr>
    </w:p>
    <w:p w:rsidR="00541015" w:rsidRDefault="00541015" w:rsidP="0046311B">
      <w:pPr>
        <w:jc w:val="center"/>
        <w:rPr>
          <w:b/>
          <w:sz w:val="20"/>
          <w:szCs w:val="20"/>
        </w:rPr>
      </w:pPr>
    </w:p>
    <w:p w:rsidR="00C52F02" w:rsidRPr="00D46352" w:rsidRDefault="00C52F02" w:rsidP="0046311B">
      <w:pPr>
        <w:jc w:val="center"/>
        <w:rPr>
          <w:b/>
          <w:sz w:val="20"/>
          <w:szCs w:val="20"/>
        </w:rPr>
      </w:pPr>
      <w:r w:rsidRPr="00D46352">
        <w:rPr>
          <w:b/>
          <w:sz w:val="20"/>
          <w:szCs w:val="20"/>
        </w:rPr>
        <w:lastRenderedPageBreak/>
        <w:t>Вступление</w:t>
      </w:r>
    </w:p>
    <w:p w:rsidR="00C52F02" w:rsidRPr="00D46352" w:rsidRDefault="00C52F02" w:rsidP="00C52F02">
      <w:pPr>
        <w:jc w:val="both"/>
        <w:rPr>
          <w:sz w:val="20"/>
          <w:szCs w:val="20"/>
        </w:rPr>
      </w:pPr>
    </w:p>
    <w:p w:rsidR="00C52F02" w:rsidRPr="00D46352" w:rsidRDefault="00C52F02" w:rsidP="00C52F02">
      <w:pPr>
        <w:ind w:firstLine="708"/>
        <w:jc w:val="both"/>
        <w:rPr>
          <w:sz w:val="20"/>
          <w:szCs w:val="20"/>
        </w:rPr>
      </w:pPr>
      <w:r w:rsidRPr="00D46352">
        <w:rPr>
          <w:sz w:val="20"/>
          <w:szCs w:val="20"/>
        </w:rPr>
        <w:t>Права человека – это возможности человека в экономической, социальной, политической и культурной сферах, гарантированные государством.</w:t>
      </w:r>
    </w:p>
    <w:p w:rsidR="00C52F02" w:rsidRPr="00D46352" w:rsidRDefault="00C52F02" w:rsidP="00C52F02">
      <w:pPr>
        <w:ind w:firstLine="708"/>
        <w:jc w:val="both"/>
        <w:rPr>
          <w:sz w:val="20"/>
          <w:szCs w:val="20"/>
        </w:rPr>
      </w:pPr>
      <w:r w:rsidRPr="00D46352">
        <w:rPr>
          <w:sz w:val="20"/>
          <w:szCs w:val="20"/>
        </w:rPr>
        <w:t>В соответствии со статьей 2 Конституции Российской Федерации «человек, его права и свободы являются высшей ценностью». Признание, соблюдение и защита прав и свобод человека и гражданина являются прямой обязанностью государства.</w:t>
      </w:r>
    </w:p>
    <w:p w:rsidR="00C52F02" w:rsidRPr="00D46352" w:rsidRDefault="00C52F02" w:rsidP="00C52F02">
      <w:pPr>
        <w:ind w:firstLine="708"/>
        <w:jc w:val="both"/>
        <w:rPr>
          <w:sz w:val="20"/>
          <w:szCs w:val="20"/>
        </w:rPr>
      </w:pPr>
      <w:r w:rsidRPr="00D46352">
        <w:rPr>
          <w:sz w:val="20"/>
          <w:szCs w:val="20"/>
        </w:rPr>
        <w:t>Но обратиться за защитой своих прав и свобод человек должен самостоятельно. То есть каждый человек должен знать не только свои права и свободы, но и способы их защиты.</w:t>
      </w:r>
    </w:p>
    <w:p w:rsidR="00C52F02" w:rsidRPr="00D46352" w:rsidRDefault="00C52F02" w:rsidP="00C52F02">
      <w:pPr>
        <w:ind w:firstLine="708"/>
        <w:jc w:val="both"/>
        <w:rPr>
          <w:sz w:val="20"/>
          <w:szCs w:val="20"/>
        </w:rPr>
      </w:pPr>
      <w:r w:rsidRPr="00D46352">
        <w:rPr>
          <w:sz w:val="20"/>
          <w:szCs w:val="20"/>
        </w:rPr>
        <w:t>Права человека являются сравнительно новой областью знаний. И в настоящее время есть проблемы с их преподаванием в учебных заведениях. Если же говорить о людях старшего поколения, то знания о правах человека они могут почерпнуть только самостоятельно. Однако сделать это им весьма проблематично, так как специальная литература по данной тематике ограничена. И если человек не владеет методикой получения знаний в системе глобального Интернета, справиться с этой задачей ему будет сложно.</w:t>
      </w:r>
    </w:p>
    <w:p w:rsidR="00C52F02" w:rsidRPr="00D46352" w:rsidRDefault="00C52F02" w:rsidP="00C52F02">
      <w:pPr>
        <w:ind w:firstLine="708"/>
        <w:jc w:val="both"/>
        <w:rPr>
          <w:sz w:val="20"/>
          <w:szCs w:val="20"/>
        </w:rPr>
      </w:pPr>
      <w:r w:rsidRPr="00D46352">
        <w:rPr>
          <w:sz w:val="20"/>
          <w:szCs w:val="20"/>
        </w:rPr>
        <w:t>Вот почему еще раз имеет смысл напомнить о том, что существует классификация прав человека, согласно которой они делятся на три поколения.</w:t>
      </w:r>
    </w:p>
    <w:p w:rsidR="00C52F02" w:rsidRDefault="003F7432" w:rsidP="00C52F02">
      <w:pPr>
        <w:rPr>
          <w:sz w:val="28"/>
        </w:rPr>
      </w:pPr>
      <w:r w:rsidRPr="003F7432">
        <w:rPr>
          <w:noProof/>
        </w:rPr>
        <w:pict>
          <v:rect id="_x0000_s1026" style="position:absolute;margin-left:157.3pt;margin-top:4.9pt;width:170.25pt;height:19.4pt;z-index:251643392">
            <v:textbox style="mso-next-textbox:#_x0000_s1026">
              <w:txbxContent>
                <w:p w:rsidR="007E26C2" w:rsidRPr="003F453A" w:rsidRDefault="007E26C2" w:rsidP="00D46352">
                  <w:pPr>
                    <w:jc w:val="center"/>
                    <w:rPr>
                      <w:sz w:val="16"/>
                      <w:szCs w:val="16"/>
                      <w:lang w:val="en-US"/>
                    </w:rPr>
                  </w:pPr>
                  <w:r w:rsidRPr="003F453A">
                    <w:rPr>
                      <w:b/>
                      <w:sz w:val="16"/>
                      <w:szCs w:val="16"/>
                    </w:rPr>
                    <w:t>Правовой статус человека и гражданина</w:t>
                  </w:r>
                </w:p>
              </w:txbxContent>
            </v:textbox>
          </v:rect>
        </w:pict>
      </w:r>
    </w:p>
    <w:p w:rsidR="00C52F02" w:rsidRDefault="003F7432" w:rsidP="00C52F02">
      <w:pPr>
        <w:tabs>
          <w:tab w:val="center" w:pos="7285"/>
          <w:tab w:val="left" w:pos="11340"/>
        </w:tabs>
      </w:pPr>
      <w:r w:rsidRPr="003F7432">
        <w:rPr>
          <w:noProof/>
          <w:sz w:val="20"/>
          <w:szCs w:val="20"/>
        </w:rPr>
        <w:pict>
          <v:line id="_x0000_s1030" style="position:absolute;z-index:251647488" from="230.25pt,8.25pt" to="273.25pt,22.5pt">
            <v:stroke endarrow="block"/>
          </v:line>
        </w:pict>
      </w:r>
      <w:r w:rsidRPr="003F7432">
        <w:rPr>
          <w:noProof/>
          <w:sz w:val="20"/>
          <w:szCs w:val="20"/>
        </w:rPr>
        <w:pict>
          <v:line id="_x0000_s1029" style="position:absolute;flip:x;z-index:251646464" from="188.25pt,8.25pt" to="234pt,22.5pt">
            <v:stroke endarrow="block"/>
          </v:line>
        </w:pict>
      </w:r>
    </w:p>
    <w:p w:rsidR="00C52F02" w:rsidRDefault="003F7432" w:rsidP="00C52F02">
      <w:pPr>
        <w:tabs>
          <w:tab w:val="center" w:pos="7285"/>
          <w:tab w:val="left" w:pos="11340"/>
        </w:tabs>
      </w:pPr>
      <w:r w:rsidRPr="003F7432">
        <w:rPr>
          <w:noProof/>
          <w:sz w:val="20"/>
          <w:szCs w:val="20"/>
        </w:rPr>
        <w:pict>
          <v:rect id="_x0000_s1028" style="position:absolute;margin-left:238.3pt;margin-top:8.7pt;width:84.75pt;height:17.1pt;z-index:251645440">
            <v:textbox style="mso-next-textbox:#_x0000_s1028">
              <w:txbxContent>
                <w:p w:rsidR="007E26C2" w:rsidRPr="00757C16" w:rsidRDefault="007E26C2" w:rsidP="00C52F02">
                  <w:pPr>
                    <w:jc w:val="center"/>
                    <w:rPr>
                      <w:sz w:val="20"/>
                      <w:szCs w:val="20"/>
                    </w:rPr>
                  </w:pPr>
                  <w:r w:rsidRPr="00757C16">
                    <w:rPr>
                      <w:sz w:val="20"/>
                      <w:szCs w:val="20"/>
                    </w:rPr>
                    <w:t>Обязанности</w:t>
                  </w:r>
                </w:p>
              </w:txbxContent>
            </v:textbox>
          </v:rect>
        </w:pict>
      </w:r>
      <w:r w:rsidRPr="003F7432">
        <w:rPr>
          <w:noProof/>
          <w:sz w:val="20"/>
          <w:szCs w:val="20"/>
        </w:rPr>
        <w:pict>
          <v:rect id="_x0000_s1027" style="position:absolute;margin-left:115pt;margin-top:8.7pt;width:98.25pt;height:17.1pt;z-index:251644416">
            <v:textbox style="mso-next-textbox:#_x0000_s1027">
              <w:txbxContent>
                <w:p w:rsidR="007E26C2" w:rsidRPr="00D46352" w:rsidRDefault="007E26C2" w:rsidP="00757C16">
                  <w:pPr>
                    <w:jc w:val="center"/>
                    <w:rPr>
                      <w:sz w:val="20"/>
                      <w:szCs w:val="20"/>
                    </w:rPr>
                  </w:pPr>
                  <w:r w:rsidRPr="00D46352">
                    <w:rPr>
                      <w:sz w:val="20"/>
                      <w:szCs w:val="20"/>
                    </w:rPr>
                    <w:t>Права человека</w:t>
                  </w:r>
                </w:p>
                <w:p w:rsidR="007E26C2" w:rsidRPr="00757C16" w:rsidRDefault="007E26C2" w:rsidP="00757C16">
                  <w:pPr>
                    <w:rPr>
                      <w:szCs w:val="28"/>
                    </w:rPr>
                  </w:pPr>
                </w:p>
              </w:txbxContent>
            </v:textbox>
          </v:rect>
        </w:pict>
      </w:r>
    </w:p>
    <w:p w:rsidR="00C52F02" w:rsidRPr="00D46352" w:rsidRDefault="00C52F02" w:rsidP="00C52F02">
      <w:pPr>
        <w:tabs>
          <w:tab w:val="center" w:pos="7285"/>
          <w:tab w:val="left" w:pos="11340"/>
        </w:tabs>
        <w:rPr>
          <w:sz w:val="20"/>
          <w:szCs w:val="20"/>
        </w:rPr>
      </w:pPr>
    </w:p>
    <w:p w:rsidR="00C52F02" w:rsidRPr="00D46352" w:rsidRDefault="003F7432" w:rsidP="00C52F02">
      <w:pPr>
        <w:tabs>
          <w:tab w:val="center" w:pos="7285"/>
          <w:tab w:val="left" w:pos="11340"/>
        </w:tabs>
        <w:rPr>
          <w:sz w:val="20"/>
          <w:szCs w:val="20"/>
        </w:rPr>
      </w:pPr>
      <w:r>
        <w:rPr>
          <w:noProof/>
          <w:sz w:val="20"/>
          <w:szCs w:val="20"/>
        </w:rPr>
        <w:pict>
          <v:line id="_x0000_s1032" style="position:absolute;z-index:251649536" from="164pt,.5pt" to="164pt,20.9pt">
            <v:stroke endarrow="block"/>
          </v:line>
        </w:pict>
      </w:r>
    </w:p>
    <w:p w:rsidR="00C52F02" w:rsidRPr="00D46352" w:rsidRDefault="003F7432" w:rsidP="00C52F02">
      <w:pPr>
        <w:tabs>
          <w:tab w:val="center" w:pos="7285"/>
          <w:tab w:val="left" w:pos="11340"/>
        </w:tabs>
        <w:rPr>
          <w:sz w:val="20"/>
          <w:szCs w:val="20"/>
        </w:rPr>
      </w:pPr>
      <w:r>
        <w:rPr>
          <w:noProof/>
          <w:sz w:val="20"/>
          <w:szCs w:val="20"/>
        </w:rPr>
        <w:pict>
          <v:rect id="_x0000_s1031" style="position:absolute;margin-left:115pt;margin-top:9.4pt;width:95pt;height:20.4pt;z-index:251648512">
            <v:textbox style="mso-next-textbox:#_x0000_s1031">
              <w:txbxContent>
                <w:p w:rsidR="007E26C2" w:rsidRPr="00757C16" w:rsidRDefault="007E26C2" w:rsidP="00C52F02">
                  <w:pPr>
                    <w:jc w:val="center"/>
                    <w:rPr>
                      <w:sz w:val="20"/>
                      <w:szCs w:val="20"/>
                    </w:rPr>
                  </w:pPr>
                  <w:r w:rsidRPr="00757C16">
                    <w:rPr>
                      <w:sz w:val="20"/>
                      <w:szCs w:val="20"/>
                    </w:rPr>
                    <w:t>Три поколения</w:t>
                  </w:r>
                </w:p>
              </w:txbxContent>
            </v:textbox>
          </v:rect>
        </w:pict>
      </w:r>
      <w:r w:rsidR="00C52F02" w:rsidRPr="00D46352">
        <w:rPr>
          <w:sz w:val="20"/>
          <w:szCs w:val="20"/>
        </w:rPr>
        <w:tab/>
      </w:r>
      <w:r w:rsidR="00C52F02" w:rsidRPr="00D46352">
        <w:rPr>
          <w:sz w:val="20"/>
          <w:szCs w:val="20"/>
        </w:rPr>
        <w:tab/>
      </w:r>
    </w:p>
    <w:p w:rsidR="00C52F02" w:rsidRPr="00D46352" w:rsidRDefault="00C52F02" w:rsidP="00C52F02">
      <w:pPr>
        <w:tabs>
          <w:tab w:val="center" w:pos="7285"/>
          <w:tab w:val="left" w:pos="11340"/>
        </w:tabs>
        <w:rPr>
          <w:sz w:val="20"/>
          <w:szCs w:val="20"/>
        </w:rPr>
      </w:pPr>
    </w:p>
    <w:p w:rsidR="00C52F02" w:rsidRPr="00D46352" w:rsidRDefault="003F7432" w:rsidP="00C52F02">
      <w:pPr>
        <w:tabs>
          <w:tab w:val="center" w:pos="7285"/>
          <w:tab w:val="left" w:pos="11340"/>
        </w:tabs>
        <w:rPr>
          <w:sz w:val="20"/>
          <w:szCs w:val="20"/>
        </w:rPr>
      </w:pPr>
      <w:r>
        <w:rPr>
          <w:noProof/>
          <w:sz w:val="20"/>
          <w:szCs w:val="20"/>
        </w:rPr>
        <w:pict>
          <v:line id="_x0000_s1037" style="position:absolute;z-index:251654656" from="164pt,6.8pt" to="164pt,31.05pt">
            <v:stroke endarrow="block"/>
          </v:line>
        </w:pict>
      </w:r>
      <w:r>
        <w:rPr>
          <w:noProof/>
          <w:sz w:val="20"/>
          <w:szCs w:val="20"/>
        </w:rPr>
        <w:pict>
          <v:line id="_x0000_s1038" style="position:absolute;z-index:251655680" from="199pt,6.8pt" to="234pt,27.2pt">
            <v:stroke endarrow="block"/>
          </v:line>
        </w:pict>
      </w:r>
      <w:r>
        <w:rPr>
          <w:noProof/>
          <w:sz w:val="20"/>
          <w:szCs w:val="20"/>
        </w:rPr>
        <w:pict>
          <v:line id="_x0000_s1036" style="position:absolute;flip:x;z-index:251653632" from="95.6pt,6.8pt" to="140.6pt,24.8pt">
            <v:stroke endarrow="block"/>
          </v:line>
        </w:pict>
      </w:r>
    </w:p>
    <w:p w:rsidR="00C52F02" w:rsidRPr="00D46352" w:rsidRDefault="00C52F02" w:rsidP="00757C16">
      <w:pPr>
        <w:tabs>
          <w:tab w:val="center" w:pos="6521"/>
          <w:tab w:val="left" w:pos="11340"/>
        </w:tabs>
        <w:rPr>
          <w:sz w:val="20"/>
          <w:szCs w:val="20"/>
        </w:rPr>
      </w:pPr>
    </w:p>
    <w:p w:rsidR="00C52F02" w:rsidRPr="00D46352" w:rsidRDefault="003F7432" w:rsidP="00C52F02">
      <w:pPr>
        <w:tabs>
          <w:tab w:val="center" w:pos="7285"/>
          <w:tab w:val="left" w:pos="11340"/>
        </w:tabs>
        <w:rPr>
          <w:sz w:val="20"/>
          <w:szCs w:val="20"/>
        </w:rPr>
      </w:pPr>
      <w:r>
        <w:rPr>
          <w:noProof/>
          <w:sz w:val="20"/>
          <w:szCs w:val="20"/>
        </w:rPr>
        <w:pict>
          <v:rect id="_x0000_s1033" style="position:absolute;margin-left:40.05pt;margin-top:4.2pt;width:80pt;height:26.6pt;z-index:251650560">
            <v:textbox style="mso-next-textbox:#_x0000_s1033">
              <w:txbxContent>
                <w:p w:rsidR="007E26C2" w:rsidRPr="00757C16" w:rsidRDefault="007E26C2" w:rsidP="00C52F02">
                  <w:pPr>
                    <w:jc w:val="center"/>
                    <w:rPr>
                      <w:sz w:val="18"/>
                      <w:szCs w:val="18"/>
                    </w:rPr>
                  </w:pPr>
                  <w:r w:rsidRPr="00757C16">
                    <w:rPr>
                      <w:sz w:val="18"/>
                      <w:szCs w:val="18"/>
                    </w:rPr>
                    <w:t>Права первого</w:t>
                  </w:r>
                </w:p>
                <w:p w:rsidR="007E26C2" w:rsidRPr="00757C16" w:rsidRDefault="007E26C2" w:rsidP="00C52F02">
                  <w:pPr>
                    <w:jc w:val="center"/>
                    <w:rPr>
                      <w:sz w:val="18"/>
                      <w:szCs w:val="18"/>
                    </w:rPr>
                  </w:pPr>
                  <w:r w:rsidRPr="00757C16">
                    <w:rPr>
                      <w:sz w:val="18"/>
                      <w:szCs w:val="18"/>
                    </w:rPr>
                    <w:t>поколения</w:t>
                  </w:r>
                </w:p>
              </w:txbxContent>
            </v:textbox>
          </v:rect>
        </w:pict>
      </w:r>
      <w:r>
        <w:rPr>
          <w:noProof/>
          <w:sz w:val="20"/>
          <w:szCs w:val="20"/>
        </w:rPr>
        <w:pict>
          <v:rect id="_x0000_s1034" style="position:absolute;margin-left:125.75pt;margin-top:8.05pt;width:73.25pt;height:29.2pt;z-index:251651584">
            <v:textbox style="mso-next-textbox:#_x0000_s1034">
              <w:txbxContent>
                <w:p w:rsidR="007E26C2" w:rsidRPr="00757C16" w:rsidRDefault="007E26C2" w:rsidP="00C52F02">
                  <w:pPr>
                    <w:jc w:val="center"/>
                    <w:rPr>
                      <w:sz w:val="18"/>
                      <w:szCs w:val="18"/>
                    </w:rPr>
                  </w:pPr>
                  <w:r w:rsidRPr="00757C16">
                    <w:rPr>
                      <w:sz w:val="18"/>
                      <w:szCs w:val="18"/>
                    </w:rPr>
                    <w:t>Права второго поколения</w:t>
                  </w:r>
                </w:p>
              </w:txbxContent>
            </v:textbox>
          </v:rect>
        </w:pict>
      </w:r>
      <w:r>
        <w:rPr>
          <w:noProof/>
          <w:sz w:val="20"/>
          <w:szCs w:val="20"/>
        </w:rPr>
        <w:pict>
          <v:rect id="_x0000_s1035" style="position:absolute;margin-left:210pt;margin-top:5.35pt;width:85pt;height:29.2pt;z-index:251652608">
            <v:textbox style="mso-next-textbox:#_x0000_s1035">
              <w:txbxContent>
                <w:p w:rsidR="007E26C2" w:rsidRPr="00757C16" w:rsidRDefault="007E26C2" w:rsidP="00C52F02">
                  <w:pPr>
                    <w:jc w:val="center"/>
                    <w:rPr>
                      <w:sz w:val="18"/>
                      <w:szCs w:val="18"/>
                    </w:rPr>
                  </w:pPr>
                  <w:r w:rsidRPr="00757C16">
                    <w:rPr>
                      <w:sz w:val="18"/>
                      <w:szCs w:val="18"/>
                    </w:rPr>
                    <w:t>Права третьего поколения</w:t>
                  </w:r>
                </w:p>
              </w:txbxContent>
            </v:textbox>
          </v:rect>
        </w:pict>
      </w:r>
    </w:p>
    <w:p w:rsidR="00C52F02" w:rsidRPr="00D46352" w:rsidRDefault="00C52F02" w:rsidP="00C52F02">
      <w:pPr>
        <w:rPr>
          <w:sz w:val="20"/>
          <w:szCs w:val="20"/>
        </w:rPr>
      </w:pPr>
    </w:p>
    <w:p w:rsidR="00C52F02" w:rsidRPr="00D46352" w:rsidRDefault="00C52F02" w:rsidP="00C52F02">
      <w:pPr>
        <w:rPr>
          <w:sz w:val="20"/>
          <w:szCs w:val="20"/>
        </w:rPr>
      </w:pPr>
    </w:p>
    <w:p w:rsidR="00C52F02" w:rsidRPr="00D46352" w:rsidRDefault="003F7432" w:rsidP="00C52F02">
      <w:pPr>
        <w:rPr>
          <w:sz w:val="20"/>
          <w:szCs w:val="20"/>
        </w:rPr>
      </w:pPr>
      <w:r>
        <w:rPr>
          <w:noProof/>
          <w:sz w:val="20"/>
          <w:szCs w:val="20"/>
        </w:rPr>
        <w:pict>
          <v:line id="_x0000_s1047" style="position:absolute;z-index:251664896" from="178.5pt,4.35pt" to="178.5pt,86.4pt">
            <v:stroke endarrow="block"/>
          </v:line>
        </w:pict>
      </w:r>
      <w:r>
        <w:rPr>
          <w:sz w:val="20"/>
          <w:szCs w:val="20"/>
        </w:rPr>
        <w:pict>
          <v:line id="_x0000_s1046" style="position:absolute;z-index:251663872" from="178.5pt,2.75pt" to="238.3pt,62.4pt">
            <v:stroke endarrow="block"/>
          </v:line>
        </w:pict>
      </w:r>
      <w:r>
        <w:rPr>
          <w:noProof/>
          <w:sz w:val="20"/>
          <w:szCs w:val="20"/>
        </w:rPr>
        <w:pict>
          <v:line id="_x0000_s1048" style="position:absolute;flip:x;z-index:251665920" from="140.6pt,2.75pt" to="178.5pt,62.4pt">
            <v:stroke endarrow="block"/>
          </v:line>
        </w:pict>
      </w:r>
      <w:r>
        <w:rPr>
          <w:noProof/>
          <w:sz w:val="20"/>
          <w:szCs w:val="20"/>
        </w:rPr>
        <w:pict>
          <v:line id="_x0000_s1054" style="position:absolute;z-index:251672064" from="268.75pt,2.75pt" to="308.75pt,29.95pt">
            <v:stroke endarrow="block"/>
          </v:line>
        </w:pict>
      </w:r>
      <w:r>
        <w:rPr>
          <w:noProof/>
          <w:sz w:val="20"/>
          <w:szCs w:val="20"/>
        </w:rPr>
        <w:pict>
          <v:line id="_x0000_s1044" style="position:absolute;flip:x;z-index:251661824" from="21.55pt,.05pt" to="40.05pt,27.2pt">
            <v:stroke endarrow="block"/>
          </v:line>
        </w:pict>
      </w:r>
      <w:r>
        <w:rPr>
          <w:noProof/>
          <w:sz w:val="20"/>
          <w:szCs w:val="20"/>
        </w:rPr>
        <w:pict>
          <v:line id="_x0000_s1045" style="position:absolute;z-index:251662848" from="80.8pt,.05pt" to="80.8pt,27.2pt">
            <v:stroke endarrow="block"/>
          </v:line>
        </w:pict>
      </w:r>
    </w:p>
    <w:p w:rsidR="00C52F02" w:rsidRPr="00D46352" w:rsidRDefault="00C52F02" w:rsidP="00C52F02">
      <w:pPr>
        <w:ind w:firstLine="708"/>
        <w:rPr>
          <w:sz w:val="20"/>
          <w:szCs w:val="20"/>
        </w:rPr>
      </w:pPr>
    </w:p>
    <w:p w:rsidR="00C52F02" w:rsidRPr="00D46352" w:rsidRDefault="003F7432" w:rsidP="00C52F02">
      <w:pPr>
        <w:rPr>
          <w:sz w:val="20"/>
          <w:szCs w:val="20"/>
        </w:rPr>
      </w:pPr>
      <w:r>
        <w:rPr>
          <w:noProof/>
          <w:sz w:val="20"/>
          <w:szCs w:val="20"/>
        </w:rPr>
        <w:pict>
          <v:rect id="_x0000_s1040" style="position:absolute;margin-left:76.5pt;margin-top:4.2pt;width:71.05pt;height:18.4pt;z-index:251657728">
            <v:textbox style="mso-next-textbox:#_x0000_s1040">
              <w:txbxContent>
                <w:p w:rsidR="007E26C2" w:rsidRPr="00704204" w:rsidRDefault="007E26C2" w:rsidP="00C52F02">
                  <w:pPr>
                    <w:rPr>
                      <w:sz w:val="18"/>
                      <w:szCs w:val="18"/>
                    </w:rPr>
                  </w:pPr>
                  <w:r w:rsidRPr="00704204">
                    <w:rPr>
                      <w:sz w:val="18"/>
                      <w:szCs w:val="18"/>
                    </w:rPr>
                    <w:t>Политические</w:t>
                  </w:r>
                </w:p>
              </w:txbxContent>
            </v:textbox>
          </v:rect>
        </w:pict>
      </w:r>
      <w:r>
        <w:rPr>
          <w:noProof/>
          <w:sz w:val="20"/>
          <w:szCs w:val="20"/>
        </w:rPr>
        <w:pict>
          <v:rect id="_x0000_s1053" style="position:absolute;margin-left:238.3pt;margin-top:8.25pt;width:100pt;height:18.7pt;z-index:251671040">
            <v:textbox style="mso-next-textbox:#_x0000_s1053">
              <w:txbxContent>
                <w:p w:rsidR="007E26C2" w:rsidRPr="003F453A" w:rsidRDefault="007E26C2" w:rsidP="00C52F02">
                  <w:pPr>
                    <w:jc w:val="center"/>
                    <w:rPr>
                      <w:sz w:val="18"/>
                      <w:szCs w:val="18"/>
                    </w:rPr>
                  </w:pPr>
                  <w:r w:rsidRPr="003F453A">
                    <w:rPr>
                      <w:sz w:val="18"/>
                      <w:szCs w:val="18"/>
                    </w:rPr>
                    <w:t>Права солидарности</w:t>
                  </w:r>
                </w:p>
              </w:txbxContent>
            </v:textbox>
          </v:rect>
        </w:pict>
      </w:r>
      <w:r>
        <w:rPr>
          <w:noProof/>
          <w:sz w:val="20"/>
          <w:szCs w:val="20"/>
        </w:rPr>
        <w:pict>
          <v:rect id="_x0000_s1039" style="position:absolute;margin-left:3.55pt;margin-top:4.2pt;width:66.45pt;height:16pt;z-index:251656704">
            <v:textbox style="mso-next-textbox:#_x0000_s1039">
              <w:txbxContent>
                <w:p w:rsidR="007E26C2" w:rsidRPr="00704204" w:rsidRDefault="007E26C2" w:rsidP="00C52F02">
                  <w:pPr>
                    <w:rPr>
                      <w:sz w:val="18"/>
                      <w:szCs w:val="18"/>
                    </w:rPr>
                  </w:pPr>
                  <w:r w:rsidRPr="00704204">
                    <w:rPr>
                      <w:sz w:val="18"/>
                      <w:szCs w:val="18"/>
                    </w:rPr>
                    <w:t>Гражданские</w:t>
                  </w:r>
                </w:p>
              </w:txbxContent>
            </v:textbox>
          </v:rect>
        </w:pict>
      </w:r>
    </w:p>
    <w:p w:rsidR="00C52F02" w:rsidRPr="00D46352" w:rsidRDefault="003F7432" w:rsidP="00C52F02">
      <w:pPr>
        <w:rPr>
          <w:sz w:val="20"/>
          <w:szCs w:val="20"/>
        </w:rPr>
      </w:pPr>
      <w:r w:rsidRPr="003F7432">
        <w:rPr>
          <w:noProof/>
        </w:rPr>
        <w:pict>
          <v:line id="_x0000_s1052" style="position:absolute;z-index:251670016" from="40.05pt,9.05pt" to="78.8pt,51.9pt">
            <v:stroke endarrow="block"/>
          </v:line>
        </w:pict>
      </w:r>
    </w:p>
    <w:p w:rsidR="00C52F02" w:rsidRPr="00D46352" w:rsidRDefault="003F7432" w:rsidP="00C52F02">
      <w:pPr>
        <w:rPr>
          <w:sz w:val="20"/>
          <w:szCs w:val="20"/>
        </w:rPr>
      </w:pPr>
      <w:r w:rsidRPr="003F7432">
        <w:rPr>
          <w:noProof/>
        </w:rPr>
        <w:pict>
          <v:line id="_x0000_s1051" style="position:absolute;z-index:251668992" from="26.05pt,-.4pt" to="26.05pt,40.4pt">
            <v:stroke endarrow="block"/>
          </v:line>
        </w:pict>
      </w:r>
    </w:p>
    <w:p w:rsidR="00C52F02" w:rsidRPr="00D46352" w:rsidRDefault="003F7432" w:rsidP="00C52F02">
      <w:pPr>
        <w:rPr>
          <w:sz w:val="20"/>
          <w:szCs w:val="20"/>
        </w:rPr>
      </w:pPr>
      <w:r w:rsidRPr="003F7432">
        <w:rPr>
          <w:noProof/>
        </w:rPr>
        <w:pict>
          <v:rect id="_x0000_s1041" style="position:absolute;margin-left:95.6pt;margin-top:4.9pt;width:77.55pt;height:19.2pt;z-index:251658752">
            <v:textbox style="mso-next-textbox:#_x0000_s1041">
              <w:txbxContent>
                <w:p w:rsidR="007E26C2" w:rsidRPr="00704204" w:rsidRDefault="007E26C2" w:rsidP="00C52F02">
                  <w:pPr>
                    <w:rPr>
                      <w:sz w:val="18"/>
                      <w:szCs w:val="18"/>
                    </w:rPr>
                  </w:pPr>
                  <w:r w:rsidRPr="00704204">
                    <w:rPr>
                      <w:sz w:val="18"/>
                      <w:szCs w:val="18"/>
                    </w:rPr>
                    <w:t>Экономические</w:t>
                  </w:r>
                </w:p>
              </w:txbxContent>
            </v:textbox>
          </v:rect>
        </w:pict>
      </w:r>
      <w:r w:rsidRPr="003F7432">
        <w:rPr>
          <w:noProof/>
        </w:rPr>
        <w:pict>
          <v:rect id="_x0000_s1042" style="position:absolute;margin-left:234pt;margin-top:4.9pt;width:70.55pt;height:15.7pt;z-index:251659776">
            <v:textbox style="mso-next-textbox:#_x0000_s1042">
              <w:txbxContent>
                <w:p w:rsidR="007E26C2" w:rsidRPr="00704204" w:rsidRDefault="007E26C2" w:rsidP="00C52F02">
                  <w:pPr>
                    <w:rPr>
                      <w:sz w:val="18"/>
                      <w:szCs w:val="18"/>
                    </w:rPr>
                  </w:pPr>
                  <w:r>
                    <w:rPr>
                      <w:sz w:val="18"/>
                      <w:szCs w:val="18"/>
                    </w:rPr>
                    <w:t xml:space="preserve">   </w:t>
                  </w:r>
                  <w:r w:rsidRPr="00704204">
                    <w:rPr>
                      <w:sz w:val="18"/>
                      <w:szCs w:val="18"/>
                    </w:rPr>
                    <w:t>Социальные</w:t>
                  </w:r>
                </w:p>
              </w:txbxContent>
            </v:textbox>
          </v:rect>
        </w:pict>
      </w:r>
    </w:p>
    <w:p w:rsidR="00C52F02" w:rsidRPr="00D46352" w:rsidRDefault="00C52F02" w:rsidP="00C52F02">
      <w:pPr>
        <w:rPr>
          <w:sz w:val="20"/>
          <w:szCs w:val="20"/>
        </w:rPr>
      </w:pPr>
    </w:p>
    <w:p w:rsidR="00C52F02" w:rsidRPr="00987689" w:rsidRDefault="003F7432" w:rsidP="00C52F02">
      <w:r>
        <w:rPr>
          <w:noProof/>
        </w:rPr>
        <w:pict>
          <v:rect id="_x0000_s1043" style="position:absolute;margin-left:157.3pt;margin-top:5.9pt;width:65pt;height:18.35pt;z-index:251660800">
            <v:textbox style="mso-next-textbox:#_x0000_s1043">
              <w:txbxContent>
                <w:p w:rsidR="007E26C2" w:rsidRPr="00704204" w:rsidRDefault="007E26C2" w:rsidP="00C52F02">
                  <w:pPr>
                    <w:rPr>
                      <w:sz w:val="18"/>
                      <w:szCs w:val="18"/>
                    </w:rPr>
                  </w:pPr>
                  <w:r w:rsidRPr="00704204">
                    <w:rPr>
                      <w:sz w:val="18"/>
                      <w:szCs w:val="18"/>
                    </w:rPr>
                    <w:t>Культурные</w:t>
                  </w:r>
                </w:p>
              </w:txbxContent>
            </v:textbox>
          </v:rect>
        </w:pict>
      </w:r>
      <w:r>
        <w:rPr>
          <w:noProof/>
        </w:rPr>
        <w:pict>
          <v:rect id="_x0000_s1050" style="position:absolute;margin-left:52.5pt;margin-top:5.9pt;width:67.55pt;height:18pt;z-index:251667968">
            <v:textbox style="mso-next-textbox:#_x0000_s1050">
              <w:txbxContent>
                <w:p w:rsidR="007E26C2" w:rsidRPr="00704204" w:rsidRDefault="007E26C2" w:rsidP="00C52F02">
                  <w:pPr>
                    <w:rPr>
                      <w:sz w:val="18"/>
                      <w:szCs w:val="18"/>
                    </w:rPr>
                  </w:pPr>
                  <w:r w:rsidRPr="00704204">
                    <w:rPr>
                      <w:sz w:val="18"/>
                      <w:szCs w:val="18"/>
                    </w:rPr>
                    <w:t>процедурные</w:t>
                  </w:r>
                </w:p>
              </w:txbxContent>
            </v:textbox>
          </v:rect>
        </w:pict>
      </w:r>
      <w:r>
        <w:rPr>
          <w:noProof/>
        </w:rPr>
        <w:pict>
          <v:rect id="_x0000_s1049" style="position:absolute;margin-left:-13.8pt;margin-top:5.9pt;width:60pt;height:17.6pt;z-index:251666944">
            <v:textbox style="mso-next-textbox:#_x0000_s1049">
              <w:txbxContent>
                <w:p w:rsidR="007E26C2" w:rsidRPr="00704204" w:rsidRDefault="007E26C2" w:rsidP="00C52F02">
                  <w:pPr>
                    <w:rPr>
                      <w:sz w:val="20"/>
                      <w:szCs w:val="20"/>
                    </w:rPr>
                  </w:pPr>
                  <w:r w:rsidRPr="00704204">
                    <w:rPr>
                      <w:sz w:val="20"/>
                      <w:szCs w:val="20"/>
                    </w:rPr>
                    <w:t>основные</w:t>
                  </w:r>
                </w:p>
              </w:txbxContent>
            </v:textbox>
          </v:rect>
        </w:pict>
      </w:r>
    </w:p>
    <w:p w:rsidR="00C52F02" w:rsidRPr="00987689" w:rsidRDefault="00C52F02" w:rsidP="00C52F02"/>
    <w:p w:rsidR="00516024" w:rsidRDefault="003F453A" w:rsidP="003F453A">
      <w:pPr>
        <w:tabs>
          <w:tab w:val="left" w:pos="6060"/>
        </w:tabs>
        <w:rPr>
          <w:b/>
          <w:sz w:val="20"/>
          <w:szCs w:val="20"/>
        </w:rPr>
      </w:pPr>
      <w:r w:rsidRPr="003F453A">
        <w:rPr>
          <w:sz w:val="20"/>
          <w:szCs w:val="20"/>
        </w:rPr>
        <w:t xml:space="preserve"> </w:t>
      </w:r>
      <w:r w:rsidR="00C52F02" w:rsidRPr="003F453A">
        <w:rPr>
          <w:b/>
          <w:sz w:val="20"/>
          <w:szCs w:val="20"/>
        </w:rPr>
        <w:t xml:space="preserve"> </w:t>
      </w:r>
    </w:p>
    <w:p w:rsidR="00516024" w:rsidRDefault="00516024" w:rsidP="003F453A">
      <w:pPr>
        <w:tabs>
          <w:tab w:val="left" w:pos="6060"/>
        </w:tabs>
        <w:rPr>
          <w:b/>
          <w:sz w:val="20"/>
          <w:szCs w:val="20"/>
        </w:rPr>
      </w:pPr>
    </w:p>
    <w:p w:rsidR="00C52F02" w:rsidRPr="003F453A" w:rsidRDefault="00C52F02" w:rsidP="003F453A">
      <w:pPr>
        <w:tabs>
          <w:tab w:val="left" w:pos="6060"/>
        </w:tabs>
        <w:rPr>
          <w:sz w:val="20"/>
          <w:szCs w:val="20"/>
        </w:rPr>
      </w:pPr>
      <w:r w:rsidRPr="003F453A">
        <w:rPr>
          <w:b/>
          <w:sz w:val="20"/>
          <w:szCs w:val="20"/>
        </w:rPr>
        <w:lastRenderedPageBreak/>
        <w:t>Основными гражданскими правами являются:</w:t>
      </w:r>
    </w:p>
    <w:p w:rsidR="00C52F02" w:rsidRPr="003F453A" w:rsidRDefault="00C52F02" w:rsidP="00C52F02">
      <w:pPr>
        <w:numPr>
          <w:ilvl w:val="0"/>
          <w:numId w:val="7"/>
        </w:numPr>
        <w:tabs>
          <w:tab w:val="left" w:pos="4725"/>
          <w:tab w:val="center" w:pos="7285"/>
        </w:tabs>
        <w:jc w:val="both"/>
        <w:rPr>
          <w:sz w:val="20"/>
          <w:szCs w:val="20"/>
        </w:rPr>
      </w:pPr>
      <w:r w:rsidRPr="003F453A">
        <w:rPr>
          <w:sz w:val="20"/>
          <w:szCs w:val="20"/>
        </w:rPr>
        <w:t>право на жизнь, достоинство личности, на свободу и личную неприкосновенность;</w:t>
      </w:r>
    </w:p>
    <w:p w:rsidR="00C52F02" w:rsidRPr="003F453A" w:rsidRDefault="00C52F02" w:rsidP="00C52F02">
      <w:pPr>
        <w:numPr>
          <w:ilvl w:val="0"/>
          <w:numId w:val="7"/>
        </w:numPr>
        <w:tabs>
          <w:tab w:val="left" w:pos="4725"/>
          <w:tab w:val="center" w:pos="7285"/>
        </w:tabs>
        <w:jc w:val="both"/>
        <w:rPr>
          <w:sz w:val="20"/>
          <w:szCs w:val="20"/>
        </w:rPr>
      </w:pPr>
      <w:r w:rsidRPr="003F453A">
        <w:rPr>
          <w:sz w:val="20"/>
          <w:szCs w:val="20"/>
        </w:rPr>
        <w:t>право на неприкосновенность частной жизни, личную и семейную тайну, защиту своей чести и доброго имени;</w:t>
      </w:r>
    </w:p>
    <w:p w:rsidR="00C52F02" w:rsidRPr="003F453A" w:rsidRDefault="00C52F02" w:rsidP="00C52F02">
      <w:pPr>
        <w:numPr>
          <w:ilvl w:val="0"/>
          <w:numId w:val="7"/>
        </w:numPr>
        <w:tabs>
          <w:tab w:val="left" w:pos="4725"/>
          <w:tab w:val="center" w:pos="7285"/>
        </w:tabs>
        <w:jc w:val="both"/>
        <w:rPr>
          <w:sz w:val="20"/>
          <w:szCs w:val="20"/>
        </w:rPr>
      </w:pPr>
      <w:r w:rsidRPr="003F453A">
        <w:rPr>
          <w:sz w:val="20"/>
          <w:szCs w:val="20"/>
        </w:rPr>
        <w:t>право на ознакомление с документами и материалами, непосредственно затрагивающими его права и свободы;</w:t>
      </w:r>
    </w:p>
    <w:p w:rsidR="00C52F02" w:rsidRPr="003F453A" w:rsidRDefault="00C52F02" w:rsidP="00C52F02">
      <w:pPr>
        <w:numPr>
          <w:ilvl w:val="0"/>
          <w:numId w:val="7"/>
        </w:numPr>
        <w:tabs>
          <w:tab w:val="left" w:pos="4725"/>
          <w:tab w:val="center" w:pos="7285"/>
        </w:tabs>
        <w:jc w:val="both"/>
        <w:rPr>
          <w:sz w:val="20"/>
          <w:szCs w:val="20"/>
        </w:rPr>
      </w:pPr>
      <w:r w:rsidRPr="003F453A">
        <w:rPr>
          <w:sz w:val="20"/>
          <w:szCs w:val="20"/>
        </w:rPr>
        <w:t>право определять и указывать свою национальную принадлежность, на пользование родным языком, на свободный выбор языка общения;</w:t>
      </w:r>
    </w:p>
    <w:p w:rsidR="00C52F02" w:rsidRPr="003F453A" w:rsidRDefault="00C52F02" w:rsidP="00C52F02">
      <w:pPr>
        <w:numPr>
          <w:ilvl w:val="0"/>
          <w:numId w:val="7"/>
        </w:numPr>
        <w:tabs>
          <w:tab w:val="left" w:pos="4725"/>
          <w:tab w:val="center" w:pos="7285"/>
        </w:tabs>
        <w:jc w:val="both"/>
        <w:rPr>
          <w:sz w:val="20"/>
          <w:szCs w:val="20"/>
        </w:rPr>
      </w:pPr>
      <w:r w:rsidRPr="003F453A">
        <w:rPr>
          <w:sz w:val="20"/>
          <w:szCs w:val="20"/>
        </w:rPr>
        <w:t>право свободно передвигаться, выбирать место пребывания и жительства на неприкосновенность жилища;</w:t>
      </w:r>
    </w:p>
    <w:p w:rsidR="00C52F02" w:rsidRPr="003F453A" w:rsidRDefault="00C52F02" w:rsidP="00C52F02">
      <w:pPr>
        <w:numPr>
          <w:ilvl w:val="0"/>
          <w:numId w:val="7"/>
        </w:numPr>
        <w:tabs>
          <w:tab w:val="left" w:pos="4725"/>
          <w:tab w:val="center" w:pos="7285"/>
        </w:tabs>
        <w:jc w:val="both"/>
        <w:rPr>
          <w:sz w:val="20"/>
          <w:szCs w:val="20"/>
        </w:rPr>
      </w:pPr>
      <w:r w:rsidRPr="003F453A">
        <w:rPr>
          <w:sz w:val="20"/>
          <w:szCs w:val="20"/>
        </w:rPr>
        <w:t>право на объединение;</w:t>
      </w:r>
    </w:p>
    <w:p w:rsidR="00C52F02" w:rsidRPr="003F453A" w:rsidRDefault="00C52F02" w:rsidP="00C52F02">
      <w:pPr>
        <w:numPr>
          <w:ilvl w:val="0"/>
          <w:numId w:val="7"/>
        </w:numPr>
        <w:tabs>
          <w:tab w:val="left" w:pos="4725"/>
          <w:tab w:val="center" w:pos="7285"/>
        </w:tabs>
        <w:jc w:val="both"/>
        <w:rPr>
          <w:sz w:val="20"/>
          <w:szCs w:val="20"/>
        </w:rPr>
      </w:pPr>
      <w:r w:rsidRPr="003F453A">
        <w:rPr>
          <w:sz w:val="20"/>
          <w:szCs w:val="20"/>
        </w:rPr>
        <w:t>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C52F02" w:rsidRPr="003F453A" w:rsidRDefault="00C52F02" w:rsidP="00C52F02">
      <w:pPr>
        <w:numPr>
          <w:ilvl w:val="0"/>
          <w:numId w:val="7"/>
        </w:numPr>
        <w:tabs>
          <w:tab w:val="left" w:pos="4725"/>
          <w:tab w:val="center" w:pos="7285"/>
        </w:tabs>
        <w:jc w:val="both"/>
        <w:rPr>
          <w:sz w:val="20"/>
          <w:szCs w:val="20"/>
        </w:rPr>
      </w:pPr>
      <w:r w:rsidRPr="003F453A">
        <w:rPr>
          <w:sz w:val="20"/>
          <w:szCs w:val="20"/>
        </w:rPr>
        <w:t>право частной собственности и наследования по закону, право иметь в частной собственности землю;</w:t>
      </w:r>
    </w:p>
    <w:p w:rsidR="00C52F02" w:rsidRPr="003F453A" w:rsidRDefault="00C52F02" w:rsidP="00C52F02">
      <w:pPr>
        <w:numPr>
          <w:ilvl w:val="0"/>
          <w:numId w:val="7"/>
        </w:numPr>
        <w:tabs>
          <w:tab w:val="left" w:pos="4725"/>
          <w:tab w:val="center" w:pos="7285"/>
        </w:tabs>
        <w:jc w:val="both"/>
        <w:rPr>
          <w:sz w:val="20"/>
          <w:szCs w:val="20"/>
        </w:rPr>
      </w:pPr>
      <w:r w:rsidRPr="003F453A">
        <w:rPr>
          <w:sz w:val="20"/>
          <w:szCs w:val="20"/>
        </w:rPr>
        <w:t>право на государственную защиту прав и свобод человека и гражданина;</w:t>
      </w:r>
    </w:p>
    <w:p w:rsidR="00C52F02" w:rsidRPr="003F453A" w:rsidRDefault="00C52F02" w:rsidP="00C52F02">
      <w:pPr>
        <w:numPr>
          <w:ilvl w:val="0"/>
          <w:numId w:val="7"/>
        </w:numPr>
        <w:tabs>
          <w:tab w:val="left" w:pos="4725"/>
          <w:tab w:val="center" w:pos="7285"/>
        </w:tabs>
        <w:jc w:val="both"/>
        <w:rPr>
          <w:sz w:val="20"/>
          <w:szCs w:val="20"/>
        </w:rPr>
      </w:pPr>
      <w:r w:rsidRPr="003F453A">
        <w:rPr>
          <w:sz w:val="20"/>
          <w:szCs w:val="20"/>
        </w:rPr>
        <w:t>право не быть высланным за пределы Российской Федерации или выданным другому государству;</w:t>
      </w:r>
    </w:p>
    <w:p w:rsidR="00C52F02" w:rsidRPr="003F453A" w:rsidRDefault="00C52F02" w:rsidP="00C52F02">
      <w:pPr>
        <w:numPr>
          <w:ilvl w:val="0"/>
          <w:numId w:val="7"/>
        </w:numPr>
        <w:tabs>
          <w:tab w:val="left" w:pos="4725"/>
          <w:tab w:val="center" w:pos="7285"/>
        </w:tabs>
        <w:jc w:val="both"/>
        <w:rPr>
          <w:sz w:val="20"/>
          <w:szCs w:val="20"/>
        </w:rPr>
      </w:pPr>
      <w:r w:rsidRPr="003F453A">
        <w:rPr>
          <w:sz w:val="20"/>
          <w:szCs w:val="20"/>
        </w:rPr>
        <w:t>право иметь гражданство иностранного государства (двойное гражданство);</w:t>
      </w:r>
    </w:p>
    <w:p w:rsidR="00C52F02" w:rsidRPr="003F453A" w:rsidRDefault="00C52F02" w:rsidP="00C52F02">
      <w:pPr>
        <w:numPr>
          <w:ilvl w:val="0"/>
          <w:numId w:val="7"/>
        </w:numPr>
        <w:tabs>
          <w:tab w:val="left" w:pos="4725"/>
          <w:tab w:val="center" w:pos="7285"/>
        </w:tabs>
        <w:jc w:val="both"/>
        <w:rPr>
          <w:sz w:val="20"/>
          <w:szCs w:val="20"/>
        </w:rPr>
      </w:pPr>
      <w:r w:rsidRPr="003F453A">
        <w:rPr>
          <w:sz w:val="20"/>
          <w:szCs w:val="20"/>
        </w:rPr>
        <w:t>свобода совести и вероисповедания, свобода мысли и слова.</w:t>
      </w:r>
    </w:p>
    <w:p w:rsidR="00C52F02" w:rsidRPr="003F453A" w:rsidRDefault="00C52F02" w:rsidP="00C52F02">
      <w:pPr>
        <w:tabs>
          <w:tab w:val="left" w:pos="700"/>
          <w:tab w:val="center" w:pos="7285"/>
        </w:tabs>
        <w:jc w:val="both"/>
        <w:rPr>
          <w:b/>
          <w:sz w:val="20"/>
          <w:szCs w:val="20"/>
        </w:rPr>
      </w:pPr>
      <w:r w:rsidRPr="003F453A">
        <w:rPr>
          <w:b/>
          <w:sz w:val="20"/>
          <w:szCs w:val="20"/>
        </w:rPr>
        <w:t xml:space="preserve">     </w:t>
      </w:r>
      <w:proofErr w:type="gramStart"/>
      <w:r w:rsidRPr="003F453A">
        <w:rPr>
          <w:b/>
          <w:sz w:val="20"/>
          <w:szCs w:val="20"/>
        </w:rPr>
        <w:t>Процедурными гражданским правами являются:</w:t>
      </w:r>
      <w:proofErr w:type="gramEnd"/>
    </w:p>
    <w:p w:rsidR="00C52F02" w:rsidRPr="003F453A" w:rsidRDefault="00C52F02" w:rsidP="00C52F02">
      <w:pPr>
        <w:numPr>
          <w:ilvl w:val="0"/>
          <w:numId w:val="3"/>
        </w:numPr>
        <w:tabs>
          <w:tab w:val="left" w:pos="4725"/>
          <w:tab w:val="center" w:pos="7285"/>
        </w:tabs>
        <w:jc w:val="both"/>
        <w:rPr>
          <w:sz w:val="20"/>
          <w:szCs w:val="20"/>
        </w:rPr>
      </w:pPr>
      <w:r w:rsidRPr="003F453A">
        <w:rPr>
          <w:sz w:val="20"/>
          <w:szCs w:val="20"/>
        </w:rPr>
        <w:t>право на судебную защиту прав и свобод человека;</w:t>
      </w:r>
    </w:p>
    <w:p w:rsidR="00C52F02" w:rsidRPr="003F453A" w:rsidRDefault="00C52F02" w:rsidP="00C52F02">
      <w:pPr>
        <w:numPr>
          <w:ilvl w:val="0"/>
          <w:numId w:val="3"/>
        </w:numPr>
        <w:tabs>
          <w:tab w:val="left" w:pos="4725"/>
          <w:tab w:val="center" w:pos="7285"/>
        </w:tabs>
        <w:jc w:val="both"/>
        <w:rPr>
          <w:sz w:val="20"/>
          <w:szCs w:val="20"/>
        </w:rPr>
      </w:pPr>
      <w:r w:rsidRPr="003F453A">
        <w:rPr>
          <w:sz w:val="20"/>
          <w:szCs w:val="20"/>
        </w:rPr>
        <w:t>право на рассмотрение дела в том суде и тем судьей, к подсудности которых оно отнесено законом;</w:t>
      </w:r>
    </w:p>
    <w:p w:rsidR="00C52F02" w:rsidRPr="003F453A" w:rsidRDefault="00C52F02" w:rsidP="00C52F02">
      <w:pPr>
        <w:numPr>
          <w:ilvl w:val="0"/>
          <w:numId w:val="3"/>
        </w:numPr>
        <w:tabs>
          <w:tab w:val="left" w:pos="4725"/>
          <w:tab w:val="center" w:pos="7285"/>
        </w:tabs>
        <w:jc w:val="both"/>
        <w:rPr>
          <w:sz w:val="20"/>
          <w:szCs w:val="20"/>
        </w:rPr>
      </w:pPr>
      <w:r w:rsidRPr="003F453A">
        <w:rPr>
          <w:sz w:val="20"/>
          <w:szCs w:val="20"/>
        </w:rPr>
        <w:t>право на получение квалифицированной юридической помощи;</w:t>
      </w:r>
    </w:p>
    <w:p w:rsidR="00C52F02" w:rsidRPr="003F453A" w:rsidRDefault="00C52F02" w:rsidP="00C52F02">
      <w:pPr>
        <w:numPr>
          <w:ilvl w:val="0"/>
          <w:numId w:val="3"/>
        </w:numPr>
        <w:tabs>
          <w:tab w:val="left" w:pos="4725"/>
          <w:tab w:val="center" w:pos="7285"/>
        </w:tabs>
        <w:jc w:val="both"/>
        <w:rPr>
          <w:sz w:val="20"/>
          <w:szCs w:val="20"/>
        </w:rPr>
      </w:pPr>
      <w:r w:rsidRPr="003F453A">
        <w:rPr>
          <w:sz w:val="20"/>
          <w:szCs w:val="20"/>
        </w:rPr>
        <w:t>право на презумпцию невиновности;</w:t>
      </w:r>
    </w:p>
    <w:p w:rsidR="00C52F02" w:rsidRPr="003F453A" w:rsidRDefault="00C52F02" w:rsidP="00C52F02">
      <w:pPr>
        <w:numPr>
          <w:ilvl w:val="0"/>
          <w:numId w:val="3"/>
        </w:numPr>
        <w:tabs>
          <w:tab w:val="left" w:pos="4725"/>
          <w:tab w:val="center" w:pos="7285"/>
        </w:tabs>
        <w:jc w:val="both"/>
        <w:rPr>
          <w:sz w:val="20"/>
          <w:szCs w:val="20"/>
        </w:rPr>
      </w:pPr>
      <w:r w:rsidRPr="003F453A">
        <w:rPr>
          <w:sz w:val="20"/>
          <w:szCs w:val="20"/>
        </w:rPr>
        <w:t xml:space="preserve">право не быть повторно осужденным </w:t>
      </w:r>
      <w:proofErr w:type="gramStart"/>
      <w:r w:rsidRPr="003F453A">
        <w:rPr>
          <w:sz w:val="20"/>
          <w:szCs w:val="20"/>
        </w:rPr>
        <w:t>за одно</w:t>
      </w:r>
      <w:proofErr w:type="gramEnd"/>
      <w:r w:rsidRPr="003F453A">
        <w:rPr>
          <w:sz w:val="20"/>
          <w:szCs w:val="20"/>
        </w:rPr>
        <w:t xml:space="preserve"> и то же преступление;</w:t>
      </w:r>
    </w:p>
    <w:p w:rsidR="00C52F02" w:rsidRPr="003F453A" w:rsidRDefault="00C52F02" w:rsidP="00C52F02">
      <w:pPr>
        <w:numPr>
          <w:ilvl w:val="0"/>
          <w:numId w:val="3"/>
        </w:numPr>
        <w:tabs>
          <w:tab w:val="left" w:pos="4725"/>
          <w:tab w:val="center" w:pos="7285"/>
        </w:tabs>
        <w:jc w:val="both"/>
        <w:rPr>
          <w:sz w:val="20"/>
          <w:szCs w:val="20"/>
        </w:rPr>
      </w:pPr>
      <w:r w:rsidRPr="003F453A">
        <w:rPr>
          <w:sz w:val="20"/>
          <w:szCs w:val="20"/>
        </w:rPr>
        <w:t>право не свидетельствовать против себя самого, своего супруга и близких родственников;</w:t>
      </w:r>
    </w:p>
    <w:p w:rsidR="00C52F02" w:rsidRPr="003F453A" w:rsidRDefault="00C52F02" w:rsidP="00C52F02">
      <w:pPr>
        <w:numPr>
          <w:ilvl w:val="0"/>
          <w:numId w:val="3"/>
        </w:numPr>
        <w:tabs>
          <w:tab w:val="left" w:pos="4725"/>
          <w:tab w:val="center" w:pos="7285"/>
        </w:tabs>
        <w:jc w:val="both"/>
        <w:rPr>
          <w:sz w:val="20"/>
          <w:szCs w:val="20"/>
        </w:rPr>
      </w:pPr>
      <w:r w:rsidRPr="003F453A">
        <w:rPr>
          <w:sz w:val="20"/>
          <w:szCs w:val="20"/>
        </w:rPr>
        <w:t>право на доступ к правосудию и компенсацию причиненного ущерба;</w:t>
      </w:r>
    </w:p>
    <w:p w:rsidR="00C52F02" w:rsidRPr="003F453A" w:rsidRDefault="00C52F02" w:rsidP="00C52F02">
      <w:pPr>
        <w:numPr>
          <w:ilvl w:val="0"/>
          <w:numId w:val="3"/>
        </w:numPr>
        <w:tabs>
          <w:tab w:val="left" w:pos="4725"/>
          <w:tab w:val="center" w:pos="7285"/>
        </w:tabs>
        <w:jc w:val="both"/>
        <w:rPr>
          <w:sz w:val="20"/>
          <w:szCs w:val="20"/>
        </w:rPr>
      </w:pPr>
      <w:r w:rsidRPr="003F453A">
        <w:rPr>
          <w:sz w:val="20"/>
          <w:szCs w:val="20"/>
        </w:rPr>
        <w:t>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C52F02" w:rsidRPr="003F453A" w:rsidRDefault="00C52F02" w:rsidP="00C52F02">
      <w:pPr>
        <w:jc w:val="both"/>
        <w:rPr>
          <w:b/>
          <w:sz w:val="20"/>
          <w:szCs w:val="20"/>
        </w:rPr>
      </w:pPr>
      <w:r w:rsidRPr="003F453A">
        <w:rPr>
          <w:b/>
          <w:sz w:val="20"/>
          <w:szCs w:val="20"/>
        </w:rPr>
        <w:t xml:space="preserve">     К политическим правам относятся:</w:t>
      </w:r>
    </w:p>
    <w:p w:rsidR="00C52F02" w:rsidRPr="003F453A" w:rsidRDefault="00C52F02" w:rsidP="00C52F02">
      <w:pPr>
        <w:numPr>
          <w:ilvl w:val="0"/>
          <w:numId w:val="4"/>
        </w:numPr>
        <w:tabs>
          <w:tab w:val="left" w:pos="4725"/>
          <w:tab w:val="center" w:pos="7285"/>
        </w:tabs>
        <w:jc w:val="both"/>
        <w:rPr>
          <w:sz w:val="20"/>
          <w:szCs w:val="20"/>
        </w:rPr>
      </w:pPr>
      <w:r w:rsidRPr="003F453A">
        <w:rPr>
          <w:sz w:val="20"/>
          <w:szCs w:val="20"/>
        </w:rPr>
        <w:t>право собираться мирно, без оружия, проводить собрания, митинги и демонстрации, шествия и пикетирование;</w:t>
      </w:r>
    </w:p>
    <w:p w:rsidR="00C52F02" w:rsidRPr="003F453A" w:rsidRDefault="00C52F02" w:rsidP="00C52F02">
      <w:pPr>
        <w:numPr>
          <w:ilvl w:val="0"/>
          <w:numId w:val="4"/>
        </w:numPr>
        <w:tabs>
          <w:tab w:val="left" w:pos="4725"/>
          <w:tab w:val="center" w:pos="7285"/>
        </w:tabs>
        <w:jc w:val="both"/>
        <w:rPr>
          <w:sz w:val="20"/>
          <w:szCs w:val="20"/>
        </w:rPr>
      </w:pPr>
      <w:r w:rsidRPr="003F453A">
        <w:rPr>
          <w:sz w:val="20"/>
          <w:szCs w:val="20"/>
        </w:rPr>
        <w:t>право участвовать в управлении делами государства как непосредственно, так и через своих представителей;</w:t>
      </w:r>
    </w:p>
    <w:p w:rsidR="00402AE1" w:rsidRDefault="00592D06" w:rsidP="00C52F02">
      <w:pPr>
        <w:jc w:val="both"/>
        <w:rPr>
          <w:b/>
          <w:sz w:val="20"/>
          <w:szCs w:val="20"/>
        </w:rPr>
      </w:pPr>
      <w:r>
        <w:rPr>
          <w:b/>
          <w:sz w:val="20"/>
          <w:szCs w:val="20"/>
        </w:rPr>
        <w:t xml:space="preserve">    </w:t>
      </w:r>
    </w:p>
    <w:p w:rsidR="00C52F02" w:rsidRPr="003F453A" w:rsidRDefault="00402AE1" w:rsidP="00C52F02">
      <w:pPr>
        <w:jc w:val="both"/>
        <w:rPr>
          <w:b/>
          <w:sz w:val="20"/>
          <w:szCs w:val="20"/>
        </w:rPr>
      </w:pPr>
      <w:r>
        <w:rPr>
          <w:b/>
          <w:sz w:val="20"/>
          <w:szCs w:val="20"/>
        </w:rPr>
        <w:lastRenderedPageBreak/>
        <w:t xml:space="preserve">    </w:t>
      </w:r>
      <w:r w:rsidR="00C52F02" w:rsidRPr="003F453A">
        <w:rPr>
          <w:b/>
          <w:sz w:val="20"/>
          <w:szCs w:val="20"/>
        </w:rPr>
        <w:t>К экономическим правам относятся:</w:t>
      </w:r>
    </w:p>
    <w:p w:rsidR="00C52F02" w:rsidRPr="003F453A" w:rsidRDefault="00C52F02" w:rsidP="00C52F02">
      <w:pPr>
        <w:numPr>
          <w:ilvl w:val="0"/>
          <w:numId w:val="5"/>
        </w:numPr>
        <w:tabs>
          <w:tab w:val="left" w:pos="4725"/>
          <w:tab w:val="center" w:pos="7285"/>
        </w:tabs>
        <w:jc w:val="both"/>
        <w:rPr>
          <w:sz w:val="20"/>
          <w:szCs w:val="20"/>
        </w:rPr>
      </w:pPr>
      <w:r w:rsidRPr="003F453A">
        <w:rPr>
          <w:sz w:val="20"/>
          <w:szCs w:val="20"/>
        </w:rPr>
        <w:t>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C52F02" w:rsidRPr="003F453A" w:rsidRDefault="00C52F02" w:rsidP="00C52F02">
      <w:pPr>
        <w:numPr>
          <w:ilvl w:val="0"/>
          <w:numId w:val="5"/>
        </w:numPr>
        <w:tabs>
          <w:tab w:val="left" w:pos="4725"/>
          <w:tab w:val="center" w:pos="7285"/>
        </w:tabs>
        <w:jc w:val="both"/>
        <w:rPr>
          <w:sz w:val="20"/>
          <w:szCs w:val="20"/>
        </w:rPr>
      </w:pPr>
      <w:r w:rsidRPr="003F453A">
        <w:rPr>
          <w:sz w:val="20"/>
          <w:szCs w:val="20"/>
        </w:rPr>
        <w:t>право на труд.</w:t>
      </w:r>
    </w:p>
    <w:p w:rsidR="00C52F02" w:rsidRPr="003F453A" w:rsidRDefault="00C52F02" w:rsidP="00C52F02">
      <w:pPr>
        <w:jc w:val="both"/>
        <w:rPr>
          <w:b/>
          <w:sz w:val="20"/>
          <w:szCs w:val="20"/>
        </w:rPr>
      </w:pPr>
      <w:r w:rsidRPr="003F453A">
        <w:rPr>
          <w:b/>
          <w:sz w:val="20"/>
          <w:szCs w:val="20"/>
        </w:rPr>
        <w:t xml:space="preserve">     К социальным правам относятся:</w:t>
      </w:r>
    </w:p>
    <w:p w:rsidR="00C52F02" w:rsidRPr="003F453A" w:rsidRDefault="00C52F02" w:rsidP="00C52F02">
      <w:pPr>
        <w:numPr>
          <w:ilvl w:val="0"/>
          <w:numId w:val="6"/>
        </w:numPr>
        <w:tabs>
          <w:tab w:val="left" w:pos="4725"/>
          <w:tab w:val="center" w:pos="7285"/>
        </w:tabs>
        <w:jc w:val="both"/>
        <w:rPr>
          <w:sz w:val="20"/>
          <w:szCs w:val="20"/>
        </w:rPr>
      </w:pPr>
      <w:r w:rsidRPr="003F453A">
        <w:rPr>
          <w:sz w:val="20"/>
          <w:szCs w:val="20"/>
        </w:rPr>
        <w:t>право на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C52F02" w:rsidRPr="003F453A" w:rsidRDefault="00C52F02" w:rsidP="00C52F02">
      <w:pPr>
        <w:numPr>
          <w:ilvl w:val="0"/>
          <w:numId w:val="6"/>
        </w:numPr>
        <w:tabs>
          <w:tab w:val="left" w:pos="4725"/>
          <w:tab w:val="center" w:pos="7285"/>
        </w:tabs>
        <w:jc w:val="both"/>
        <w:rPr>
          <w:sz w:val="20"/>
          <w:szCs w:val="20"/>
        </w:rPr>
      </w:pPr>
      <w:r w:rsidRPr="003F453A">
        <w:rPr>
          <w:sz w:val="20"/>
          <w:szCs w:val="20"/>
        </w:rPr>
        <w:t>право на особую защиту государством материнства, детства и семьи;</w:t>
      </w:r>
    </w:p>
    <w:p w:rsidR="00C52F02" w:rsidRPr="003F453A" w:rsidRDefault="00C52F02" w:rsidP="00C52F02">
      <w:pPr>
        <w:numPr>
          <w:ilvl w:val="0"/>
          <w:numId w:val="6"/>
        </w:numPr>
        <w:tabs>
          <w:tab w:val="left" w:pos="4725"/>
          <w:tab w:val="center" w:pos="7285"/>
        </w:tabs>
        <w:jc w:val="both"/>
        <w:rPr>
          <w:sz w:val="20"/>
          <w:szCs w:val="20"/>
        </w:rPr>
      </w:pPr>
      <w:r w:rsidRPr="003F453A">
        <w:rPr>
          <w:sz w:val="20"/>
          <w:szCs w:val="20"/>
        </w:rPr>
        <w:t>право на жилище;</w:t>
      </w:r>
    </w:p>
    <w:p w:rsidR="00C52F02" w:rsidRPr="003F453A" w:rsidRDefault="00C52F02" w:rsidP="00C52F02">
      <w:pPr>
        <w:numPr>
          <w:ilvl w:val="0"/>
          <w:numId w:val="6"/>
        </w:numPr>
        <w:tabs>
          <w:tab w:val="left" w:pos="4725"/>
          <w:tab w:val="center" w:pos="7285"/>
        </w:tabs>
        <w:jc w:val="both"/>
        <w:rPr>
          <w:sz w:val="20"/>
          <w:szCs w:val="20"/>
        </w:rPr>
      </w:pPr>
      <w:r w:rsidRPr="003F453A">
        <w:rPr>
          <w:sz w:val="20"/>
          <w:szCs w:val="20"/>
        </w:rPr>
        <w:t>право на охрану здоровья и медицинскую помощь;</w:t>
      </w:r>
    </w:p>
    <w:p w:rsidR="00C52F02" w:rsidRPr="003F453A" w:rsidRDefault="00C52F02" w:rsidP="00C52F02">
      <w:pPr>
        <w:numPr>
          <w:ilvl w:val="0"/>
          <w:numId w:val="6"/>
        </w:numPr>
        <w:tabs>
          <w:tab w:val="left" w:pos="4725"/>
          <w:tab w:val="center" w:pos="7285"/>
        </w:tabs>
        <w:jc w:val="both"/>
        <w:rPr>
          <w:sz w:val="20"/>
          <w:szCs w:val="20"/>
        </w:rPr>
      </w:pPr>
      <w:r w:rsidRPr="003F453A">
        <w:rPr>
          <w:sz w:val="20"/>
          <w:szCs w:val="20"/>
        </w:rPr>
        <w:t>право на благоприятную окружающую среду, достоверную информацию о ее состоянии;</w:t>
      </w:r>
    </w:p>
    <w:p w:rsidR="00C52F02" w:rsidRPr="003F453A" w:rsidRDefault="00C52F02" w:rsidP="00C52F02">
      <w:pPr>
        <w:numPr>
          <w:ilvl w:val="0"/>
          <w:numId w:val="6"/>
        </w:numPr>
        <w:tabs>
          <w:tab w:val="left" w:pos="4725"/>
          <w:tab w:val="center" w:pos="7285"/>
        </w:tabs>
        <w:jc w:val="both"/>
        <w:rPr>
          <w:sz w:val="20"/>
          <w:szCs w:val="20"/>
        </w:rPr>
      </w:pPr>
      <w:r w:rsidRPr="003F453A">
        <w:rPr>
          <w:sz w:val="20"/>
          <w:szCs w:val="20"/>
        </w:rPr>
        <w:t>право на образование.</w:t>
      </w:r>
    </w:p>
    <w:p w:rsidR="00C52F02" w:rsidRPr="003F453A" w:rsidRDefault="00C52F02" w:rsidP="00C52F02">
      <w:pPr>
        <w:jc w:val="both"/>
        <w:rPr>
          <w:sz w:val="20"/>
          <w:szCs w:val="20"/>
        </w:rPr>
      </w:pPr>
      <w:r w:rsidRPr="003F453A">
        <w:rPr>
          <w:sz w:val="20"/>
          <w:szCs w:val="20"/>
        </w:rPr>
        <w:tab/>
        <w:t xml:space="preserve">Право на свободу литературного, художественного, научного, технического и других видов творчества является </w:t>
      </w:r>
      <w:r w:rsidRPr="003F453A">
        <w:rPr>
          <w:b/>
          <w:sz w:val="20"/>
          <w:szCs w:val="20"/>
        </w:rPr>
        <w:t>культурным правом человека</w:t>
      </w:r>
      <w:r w:rsidRPr="003F453A">
        <w:rPr>
          <w:sz w:val="20"/>
          <w:szCs w:val="20"/>
        </w:rPr>
        <w:t>.</w:t>
      </w:r>
    </w:p>
    <w:p w:rsidR="00C52F02" w:rsidRPr="003F453A" w:rsidRDefault="00C52F02" w:rsidP="00C52F02">
      <w:pPr>
        <w:tabs>
          <w:tab w:val="left" w:pos="4725"/>
          <w:tab w:val="center" w:pos="7285"/>
        </w:tabs>
        <w:ind w:firstLine="454"/>
        <w:jc w:val="both"/>
        <w:rPr>
          <w:sz w:val="20"/>
          <w:szCs w:val="20"/>
        </w:rPr>
      </w:pPr>
      <w:r w:rsidRPr="003F453A">
        <w:rPr>
          <w:sz w:val="20"/>
          <w:szCs w:val="20"/>
        </w:rPr>
        <w:t>За нарушение прав человека первого поколения согласно главе 19 Уголовного кодекса Российской Федерации наступает уголовная ответственность. В случае их нарушения человек может обращаться</w:t>
      </w:r>
      <w:r w:rsidR="00F35BAF">
        <w:rPr>
          <w:sz w:val="20"/>
          <w:szCs w:val="20"/>
        </w:rPr>
        <w:t xml:space="preserve"> в</w:t>
      </w:r>
      <w:r w:rsidRPr="003F453A">
        <w:rPr>
          <w:sz w:val="20"/>
          <w:szCs w:val="20"/>
        </w:rPr>
        <w:t xml:space="preserve"> правоохранительные органы, в прокуратуру и в суд.</w:t>
      </w:r>
    </w:p>
    <w:p w:rsidR="00C52F02" w:rsidRPr="003F453A" w:rsidRDefault="00C52F02" w:rsidP="00C52F02">
      <w:pPr>
        <w:tabs>
          <w:tab w:val="left" w:pos="4725"/>
          <w:tab w:val="center" w:pos="7285"/>
        </w:tabs>
        <w:ind w:firstLine="454"/>
        <w:jc w:val="both"/>
        <w:rPr>
          <w:sz w:val="20"/>
          <w:szCs w:val="20"/>
        </w:rPr>
      </w:pPr>
      <w:r w:rsidRPr="003F453A">
        <w:rPr>
          <w:sz w:val="20"/>
          <w:szCs w:val="20"/>
        </w:rPr>
        <w:t>По вопросам нарушения прав человека второго поколения так же можно обращаться в суд с исковым заявлением о возмещении вреда причиненного действиями (бездействием) должностных лиц либо с жалобой на действия (бездействие) должностного лица.</w:t>
      </w:r>
    </w:p>
    <w:p w:rsidR="00C52F02" w:rsidRPr="003F453A" w:rsidRDefault="00C52F02" w:rsidP="00C52F02">
      <w:pPr>
        <w:tabs>
          <w:tab w:val="left" w:pos="4725"/>
          <w:tab w:val="center" w:pos="7285"/>
        </w:tabs>
        <w:ind w:firstLine="454"/>
        <w:jc w:val="both"/>
        <w:rPr>
          <w:sz w:val="20"/>
          <w:szCs w:val="20"/>
        </w:rPr>
      </w:pPr>
      <w:r w:rsidRPr="003F453A">
        <w:rPr>
          <w:sz w:val="20"/>
          <w:szCs w:val="20"/>
        </w:rPr>
        <w:t>Однако люди стараются как можно реже обращаться в суды. Причин этому много, но, прежде всего это затруднения в составлении искового заявления и невозможность оплатить услуги юриста – адвоката.</w:t>
      </w:r>
    </w:p>
    <w:p w:rsidR="00C52F02" w:rsidRPr="003F453A" w:rsidRDefault="00C52F02" w:rsidP="00C52F02">
      <w:pPr>
        <w:tabs>
          <w:tab w:val="left" w:pos="4725"/>
          <w:tab w:val="center" w:pos="7285"/>
        </w:tabs>
        <w:ind w:firstLine="454"/>
        <w:jc w:val="both"/>
        <w:rPr>
          <w:sz w:val="20"/>
          <w:szCs w:val="20"/>
        </w:rPr>
      </w:pPr>
      <w:r w:rsidRPr="003F453A">
        <w:rPr>
          <w:sz w:val="20"/>
          <w:szCs w:val="20"/>
        </w:rPr>
        <w:t>Обжаловать нарушение прав и обратиться за их восстановлением можно так же в административном порядке, обратившись к вышестоящему руководителю либо в вышестоящую инстанцию.</w:t>
      </w:r>
    </w:p>
    <w:p w:rsidR="00C52F02" w:rsidRPr="003F453A" w:rsidRDefault="00C52F02" w:rsidP="00C52F02">
      <w:pPr>
        <w:tabs>
          <w:tab w:val="left" w:pos="4725"/>
          <w:tab w:val="center" w:pos="7285"/>
        </w:tabs>
        <w:ind w:firstLine="454"/>
        <w:jc w:val="both"/>
        <w:rPr>
          <w:sz w:val="20"/>
          <w:szCs w:val="20"/>
        </w:rPr>
      </w:pPr>
      <w:r w:rsidRPr="003F453A">
        <w:rPr>
          <w:sz w:val="20"/>
          <w:szCs w:val="20"/>
        </w:rPr>
        <w:t>Но и тут люди нередко испытывают определенные затруднения. И, прежде всего, это незнание инстанции, в которую можно обратиться по конкретному нарушению и неумение правильно и доходчиво изложить суть вопроса.</w:t>
      </w:r>
    </w:p>
    <w:p w:rsidR="00C52F02" w:rsidRPr="003F453A" w:rsidRDefault="00C52F02" w:rsidP="00C52F02">
      <w:pPr>
        <w:tabs>
          <w:tab w:val="left" w:pos="4725"/>
          <w:tab w:val="center" w:pos="7285"/>
        </w:tabs>
        <w:ind w:firstLine="454"/>
        <w:jc w:val="both"/>
        <w:rPr>
          <w:sz w:val="20"/>
          <w:szCs w:val="20"/>
        </w:rPr>
      </w:pPr>
      <w:r w:rsidRPr="003F453A">
        <w:rPr>
          <w:sz w:val="20"/>
          <w:szCs w:val="20"/>
        </w:rPr>
        <w:t>Не лишним будет еще раз напомнить, что по вопросам нарушений права на труд, таким как невыплата заработной платы, незаконное увольнение, наложение незаконного дисциплинарного взыскания и др. можно обращаться либо к вышестоящему руководству, либо в Государственную инспекцию труда в Республике Алтай.</w:t>
      </w:r>
    </w:p>
    <w:p w:rsidR="00C52F02" w:rsidRPr="003F453A" w:rsidRDefault="00C52F02" w:rsidP="00C52F02">
      <w:pPr>
        <w:tabs>
          <w:tab w:val="left" w:pos="4725"/>
          <w:tab w:val="center" w:pos="7285"/>
        </w:tabs>
        <w:ind w:firstLine="454"/>
        <w:jc w:val="both"/>
        <w:rPr>
          <w:sz w:val="20"/>
          <w:szCs w:val="20"/>
        </w:rPr>
      </w:pPr>
      <w:r w:rsidRPr="003F453A">
        <w:rPr>
          <w:sz w:val="20"/>
          <w:szCs w:val="20"/>
        </w:rPr>
        <w:t>Нарушение права на жилище, например отказ от его законного предоставления в случаях, установленных законом можно обжаловать в органах местного самоуправлении по месту жительства.</w:t>
      </w:r>
    </w:p>
    <w:p w:rsidR="00C52F02" w:rsidRPr="003F453A" w:rsidRDefault="00C52F02" w:rsidP="00C52F02">
      <w:pPr>
        <w:tabs>
          <w:tab w:val="left" w:pos="4725"/>
          <w:tab w:val="center" w:pos="7285"/>
        </w:tabs>
        <w:ind w:firstLine="454"/>
        <w:jc w:val="both"/>
        <w:rPr>
          <w:sz w:val="20"/>
          <w:szCs w:val="20"/>
        </w:rPr>
      </w:pPr>
      <w:r w:rsidRPr="003F453A">
        <w:rPr>
          <w:sz w:val="20"/>
          <w:szCs w:val="20"/>
        </w:rPr>
        <w:t xml:space="preserve">Нарушения права на социальное обеспечение по возрасту, в случае болезни, инвалидности, потери кормильца, для воспитания детей и т.д., </w:t>
      </w:r>
      <w:r w:rsidRPr="003F453A">
        <w:rPr>
          <w:sz w:val="20"/>
          <w:szCs w:val="20"/>
        </w:rPr>
        <w:lastRenderedPageBreak/>
        <w:t>такие как не предоставление и невыплата пособий, льгот, субсидий и др. можно о</w:t>
      </w:r>
      <w:r w:rsidR="00C358AB" w:rsidRPr="003F453A">
        <w:rPr>
          <w:sz w:val="20"/>
          <w:szCs w:val="20"/>
        </w:rPr>
        <w:t>бжаловать, обратившись в Управление социальной поддержки насел</w:t>
      </w:r>
      <w:r w:rsidR="00064D9C">
        <w:rPr>
          <w:sz w:val="20"/>
          <w:szCs w:val="20"/>
        </w:rPr>
        <w:t>ения в городе Горно-Алтай</w:t>
      </w:r>
      <w:r w:rsidR="00817D4D">
        <w:rPr>
          <w:sz w:val="20"/>
          <w:szCs w:val="20"/>
        </w:rPr>
        <w:t xml:space="preserve">ске и </w:t>
      </w:r>
      <w:r w:rsidR="00167A42">
        <w:rPr>
          <w:sz w:val="20"/>
          <w:szCs w:val="20"/>
        </w:rPr>
        <w:t xml:space="preserve">других </w:t>
      </w:r>
      <w:r w:rsidR="00817D4D">
        <w:rPr>
          <w:sz w:val="20"/>
          <w:szCs w:val="20"/>
        </w:rPr>
        <w:t>районах Республики Алтай</w:t>
      </w:r>
      <w:r w:rsidRPr="003F453A">
        <w:rPr>
          <w:sz w:val="20"/>
          <w:szCs w:val="20"/>
        </w:rPr>
        <w:t>.</w:t>
      </w:r>
    </w:p>
    <w:p w:rsidR="00C52F02" w:rsidRPr="003F453A" w:rsidRDefault="00C52F02" w:rsidP="00C52F02">
      <w:pPr>
        <w:tabs>
          <w:tab w:val="left" w:pos="4725"/>
          <w:tab w:val="center" w:pos="7285"/>
        </w:tabs>
        <w:ind w:firstLine="454"/>
        <w:jc w:val="both"/>
        <w:rPr>
          <w:sz w:val="20"/>
          <w:szCs w:val="20"/>
        </w:rPr>
      </w:pPr>
      <w:r w:rsidRPr="003F453A">
        <w:rPr>
          <w:sz w:val="20"/>
          <w:szCs w:val="20"/>
        </w:rPr>
        <w:t>Нарушение права на признания лица инв</w:t>
      </w:r>
      <w:r w:rsidR="00C358AB" w:rsidRPr="003F453A">
        <w:rPr>
          <w:sz w:val="20"/>
          <w:szCs w:val="20"/>
        </w:rPr>
        <w:t xml:space="preserve">алидом можно </w:t>
      </w:r>
      <w:r w:rsidR="00D03893" w:rsidRPr="003F453A">
        <w:rPr>
          <w:sz w:val="20"/>
          <w:szCs w:val="20"/>
        </w:rPr>
        <w:t>обжаловать в Главном</w:t>
      </w:r>
      <w:r w:rsidR="00C358AB" w:rsidRPr="003F453A">
        <w:rPr>
          <w:sz w:val="20"/>
          <w:szCs w:val="20"/>
        </w:rPr>
        <w:t xml:space="preserve"> бюро медико-социальной экспертизы по Республике Алтай</w:t>
      </w:r>
      <w:r w:rsidRPr="003F453A">
        <w:rPr>
          <w:sz w:val="20"/>
          <w:szCs w:val="20"/>
        </w:rPr>
        <w:t>.</w:t>
      </w:r>
    </w:p>
    <w:p w:rsidR="00C52F02" w:rsidRPr="003F453A" w:rsidRDefault="00C52F02" w:rsidP="001349CF">
      <w:pPr>
        <w:tabs>
          <w:tab w:val="left" w:pos="4725"/>
          <w:tab w:val="center" w:pos="7285"/>
        </w:tabs>
        <w:ind w:firstLine="426"/>
        <w:jc w:val="both"/>
        <w:rPr>
          <w:sz w:val="20"/>
          <w:szCs w:val="20"/>
        </w:rPr>
      </w:pPr>
      <w:r w:rsidRPr="003F453A">
        <w:rPr>
          <w:sz w:val="20"/>
          <w:szCs w:val="20"/>
        </w:rPr>
        <w:t xml:space="preserve">Нарушения права на охрану здоровья и медицинскую помощь, такие как </w:t>
      </w:r>
      <w:proofErr w:type="gramStart"/>
      <w:r w:rsidR="00F35BAF">
        <w:rPr>
          <w:sz w:val="20"/>
          <w:szCs w:val="20"/>
        </w:rPr>
        <w:t>отказ</w:t>
      </w:r>
      <w:proofErr w:type="gramEnd"/>
      <w:r w:rsidR="00F35BAF">
        <w:rPr>
          <w:sz w:val="20"/>
          <w:szCs w:val="20"/>
        </w:rPr>
        <w:t xml:space="preserve"> </w:t>
      </w:r>
      <w:r w:rsidRPr="003F453A">
        <w:rPr>
          <w:sz w:val="20"/>
          <w:szCs w:val="20"/>
        </w:rPr>
        <w:t>в предоставлении помощи, незаконное взимание денег за услуги</w:t>
      </w:r>
      <w:r w:rsidR="00F35BAF">
        <w:rPr>
          <w:sz w:val="20"/>
          <w:szCs w:val="20"/>
        </w:rPr>
        <w:t>,</w:t>
      </w:r>
      <w:r w:rsidRPr="003F453A">
        <w:rPr>
          <w:sz w:val="20"/>
          <w:szCs w:val="20"/>
        </w:rPr>
        <w:t xml:space="preserve"> входящие в перечень бесплатной медицинской помощи, некорректное грубое отношение медицинского персонала и др. можно обжаловать</w:t>
      </w:r>
      <w:r w:rsidR="008E4665" w:rsidRPr="003F453A">
        <w:rPr>
          <w:sz w:val="20"/>
          <w:szCs w:val="20"/>
        </w:rPr>
        <w:t xml:space="preserve"> в</w:t>
      </w:r>
      <w:r w:rsidRPr="003F453A">
        <w:rPr>
          <w:sz w:val="20"/>
          <w:szCs w:val="20"/>
        </w:rPr>
        <w:t xml:space="preserve"> </w:t>
      </w:r>
      <w:r w:rsidR="008E4665" w:rsidRPr="003F453A">
        <w:rPr>
          <w:sz w:val="20"/>
          <w:szCs w:val="20"/>
        </w:rPr>
        <w:t xml:space="preserve">Управление </w:t>
      </w:r>
      <w:proofErr w:type="spellStart"/>
      <w:r w:rsidR="008E4665" w:rsidRPr="003F453A">
        <w:rPr>
          <w:sz w:val="20"/>
          <w:szCs w:val="20"/>
        </w:rPr>
        <w:t>Росздравнадзора</w:t>
      </w:r>
      <w:proofErr w:type="spellEnd"/>
      <w:r w:rsidR="008E4665" w:rsidRPr="003F453A">
        <w:rPr>
          <w:sz w:val="20"/>
          <w:szCs w:val="20"/>
        </w:rPr>
        <w:t xml:space="preserve"> по Республике Алтай, либо в Министерство здравоохранения </w:t>
      </w:r>
      <w:r w:rsidR="001349CF" w:rsidRPr="003F453A">
        <w:rPr>
          <w:sz w:val="20"/>
          <w:szCs w:val="20"/>
        </w:rPr>
        <w:t>Республики Алтай.</w:t>
      </w:r>
      <w:r w:rsidR="00B72D57">
        <w:rPr>
          <w:sz w:val="20"/>
          <w:szCs w:val="20"/>
        </w:rPr>
        <w:t xml:space="preserve"> </w:t>
      </w:r>
      <w:r w:rsidRPr="003F453A">
        <w:rPr>
          <w:sz w:val="20"/>
          <w:szCs w:val="20"/>
        </w:rPr>
        <w:t>Нарушение права на благоприятную окружающую среду, достоверную информацию о ее состоянии можно обжаловать в Управление Федеральной службы по надзору в сфере защиты прав потребителей и благопол</w:t>
      </w:r>
      <w:r w:rsidR="001349CF" w:rsidRPr="003F453A">
        <w:rPr>
          <w:sz w:val="20"/>
          <w:szCs w:val="20"/>
        </w:rPr>
        <w:t xml:space="preserve">учия человека по Республике Алтай, в Горно-Алтайскую межрайонную природоохранную прокуратуру, либо в Региональный отдел Управления </w:t>
      </w:r>
      <w:proofErr w:type="spellStart"/>
      <w:r w:rsidR="001349CF" w:rsidRPr="003F453A">
        <w:rPr>
          <w:sz w:val="20"/>
          <w:szCs w:val="20"/>
        </w:rPr>
        <w:t>Росприроднадзора</w:t>
      </w:r>
      <w:proofErr w:type="spellEnd"/>
      <w:r w:rsidR="001349CF" w:rsidRPr="003F453A">
        <w:rPr>
          <w:sz w:val="20"/>
          <w:szCs w:val="20"/>
        </w:rPr>
        <w:t xml:space="preserve"> по Алтайскому краю и Республике Алтай.</w:t>
      </w:r>
    </w:p>
    <w:p w:rsidR="00C52F02" w:rsidRPr="003F453A" w:rsidRDefault="00C52F02" w:rsidP="00C52F02">
      <w:pPr>
        <w:tabs>
          <w:tab w:val="left" w:pos="4725"/>
          <w:tab w:val="center" w:pos="7285"/>
        </w:tabs>
        <w:ind w:firstLine="454"/>
        <w:jc w:val="both"/>
        <w:rPr>
          <w:sz w:val="20"/>
          <w:szCs w:val="20"/>
        </w:rPr>
      </w:pPr>
      <w:r w:rsidRPr="003F453A">
        <w:rPr>
          <w:sz w:val="20"/>
          <w:szCs w:val="20"/>
        </w:rPr>
        <w:t>Нарушение права на образование можно обжаловать руководител</w:t>
      </w:r>
      <w:r w:rsidR="00A86188" w:rsidRPr="003F453A">
        <w:rPr>
          <w:sz w:val="20"/>
          <w:szCs w:val="20"/>
        </w:rPr>
        <w:t xml:space="preserve">ю </w:t>
      </w:r>
      <w:proofErr w:type="gramStart"/>
      <w:r w:rsidR="00A86188" w:rsidRPr="003F453A">
        <w:rPr>
          <w:sz w:val="20"/>
          <w:szCs w:val="20"/>
        </w:rPr>
        <w:t>отдела образования администрации района Республики</w:t>
      </w:r>
      <w:proofErr w:type="gramEnd"/>
      <w:r w:rsidR="00A86188" w:rsidRPr="003F453A">
        <w:rPr>
          <w:sz w:val="20"/>
          <w:szCs w:val="20"/>
        </w:rPr>
        <w:t xml:space="preserve"> Алтай, а</w:t>
      </w:r>
      <w:r w:rsidRPr="003F453A">
        <w:rPr>
          <w:sz w:val="20"/>
          <w:szCs w:val="20"/>
        </w:rPr>
        <w:t xml:space="preserve"> </w:t>
      </w:r>
      <w:r w:rsidR="00A86188" w:rsidRPr="003F453A">
        <w:rPr>
          <w:sz w:val="20"/>
          <w:szCs w:val="20"/>
        </w:rPr>
        <w:t>так же в Министерство образования,</w:t>
      </w:r>
      <w:r w:rsidRPr="003F453A">
        <w:rPr>
          <w:sz w:val="20"/>
          <w:szCs w:val="20"/>
        </w:rPr>
        <w:t xml:space="preserve"> науки </w:t>
      </w:r>
      <w:r w:rsidR="00A86188" w:rsidRPr="003F453A">
        <w:rPr>
          <w:sz w:val="20"/>
          <w:szCs w:val="20"/>
        </w:rPr>
        <w:t>и молодежной политики Республики Алтай</w:t>
      </w:r>
      <w:r w:rsidRPr="003F453A">
        <w:rPr>
          <w:sz w:val="20"/>
          <w:szCs w:val="20"/>
        </w:rPr>
        <w:t>, если нарушение произошло в федеральном образовательном учреждении.</w:t>
      </w:r>
    </w:p>
    <w:p w:rsidR="00C52F02" w:rsidRPr="003F453A" w:rsidRDefault="00C52F02" w:rsidP="00C52F02">
      <w:pPr>
        <w:tabs>
          <w:tab w:val="left" w:pos="4725"/>
          <w:tab w:val="center" w:pos="7285"/>
        </w:tabs>
        <w:ind w:firstLine="454"/>
        <w:jc w:val="both"/>
        <w:rPr>
          <w:sz w:val="20"/>
          <w:szCs w:val="20"/>
        </w:rPr>
      </w:pPr>
      <w:r w:rsidRPr="003F453A">
        <w:rPr>
          <w:sz w:val="20"/>
          <w:szCs w:val="20"/>
        </w:rPr>
        <w:t>По вопросам нарушения прав ребенка можно обращаться в органы опеки и попечительства по месту жительства, в комиссию по делам несовершеннолетних и защите их прав п</w:t>
      </w:r>
      <w:r w:rsidR="00F5033A" w:rsidRPr="003F453A">
        <w:rPr>
          <w:sz w:val="20"/>
          <w:szCs w:val="20"/>
        </w:rPr>
        <w:t>о месту жительства ребенка,</w:t>
      </w:r>
      <w:r w:rsidRPr="003F453A">
        <w:rPr>
          <w:sz w:val="20"/>
          <w:szCs w:val="20"/>
        </w:rPr>
        <w:t xml:space="preserve"> в комиссию по делам несовершеннолетних и защ</w:t>
      </w:r>
      <w:r w:rsidR="00D326B4" w:rsidRPr="003F453A">
        <w:rPr>
          <w:sz w:val="20"/>
          <w:szCs w:val="20"/>
        </w:rPr>
        <w:t>ите их прав Республики Алтай, а также</w:t>
      </w:r>
      <w:r w:rsidR="00F5033A" w:rsidRPr="003F453A">
        <w:rPr>
          <w:sz w:val="20"/>
          <w:szCs w:val="20"/>
        </w:rPr>
        <w:t xml:space="preserve"> к Уполномоченному по правам ребенка в Республике Алтай.</w:t>
      </w:r>
      <w:r w:rsidR="00D326B4" w:rsidRPr="003F453A">
        <w:rPr>
          <w:sz w:val="20"/>
          <w:szCs w:val="20"/>
        </w:rPr>
        <w:t xml:space="preserve">  </w:t>
      </w:r>
    </w:p>
    <w:p w:rsidR="00C52F02" w:rsidRPr="003F453A" w:rsidRDefault="00C52F02" w:rsidP="00C52F02">
      <w:pPr>
        <w:ind w:firstLine="540"/>
        <w:jc w:val="both"/>
        <w:rPr>
          <w:sz w:val="20"/>
          <w:szCs w:val="20"/>
        </w:rPr>
      </w:pPr>
      <w:proofErr w:type="gramStart"/>
      <w:r w:rsidRPr="003F453A">
        <w:rPr>
          <w:sz w:val="20"/>
          <w:szCs w:val="20"/>
        </w:rPr>
        <w:t>Жалобы на решения и действия (бездействие) органов государственной власти, иных государственных органов, органов местного самоуправления, коммерческих организаций, должностных лиц при условии, что ранее заявитель обжаловал эти решения или действия (бездействие) в судебном или административном порядке, но не согласен с решениями, принятыми по его жалобе, в соотве</w:t>
      </w:r>
      <w:r w:rsidR="00F5033A" w:rsidRPr="003F453A">
        <w:rPr>
          <w:sz w:val="20"/>
          <w:szCs w:val="20"/>
        </w:rPr>
        <w:t>тствии с Законом Республики Алтай</w:t>
      </w:r>
      <w:r w:rsidRPr="003F453A">
        <w:rPr>
          <w:sz w:val="20"/>
          <w:szCs w:val="20"/>
        </w:rPr>
        <w:t xml:space="preserve"> «Об Уполномоченном по </w:t>
      </w:r>
      <w:r w:rsidR="00F5033A" w:rsidRPr="003F453A">
        <w:rPr>
          <w:sz w:val="20"/>
          <w:szCs w:val="20"/>
        </w:rPr>
        <w:t>правам человека в Республике Алтай</w:t>
      </w:r>
      <w:r w:rsidRPr="003F453A">
        <w:rPr>
          <w:sz w:val="20"/>
          <w:szCs w:val="20"/>
        </w:rPr>
        <w:t>» рассматривает Уполномоченный.</w:t>
      </w:r>
      <w:proofErr w:type="gramEnd"/>
    </w:p>
    <w:p w:rsidR="00C52F02" w:rsidRPr="003F453A" w:rsidRDefault="00C52F02" w:rsidP="00C52F02">
      <w:pPr>
        <w:ind w:firstLine="540"/>
        <w:jc w:val="both"/>
        <w:rPr>
          <w:sz w:val="20"/>
          <w:szCs w:val="20"/>
        </w:rPr>
      </w:pPr>
      <w:r w:rsidRPr="003F453A">
        <w:rPr>
          <w:sz w:val="20"/>
          <w:szCs w:val="20"/>
        </w:rPr>
        <w:t>К жалобе, направляемой в адрес Уполномоченного, должны быть приложены копии решений, ранее принятых по этой жалобе, рассмотренной в судебном или административном порядке.</w:t>
      </w:r>
    </w:p>
    <w:p w:rsidR="00C52F02" w:rsidRPr="003F453A" w:rsidRDefault="00C52F02" w:rsidP="00C52F02">
      <w:pPr>
        <w:tabs>
          <w:tab w:val="left" w:pos="4725"/>
          <w:tab w:val="center" w:pos="7285"/>
        </w:tabs>
        <w:ind w:firstLine="454"/>
        <w:jc w:val="both"/>
        <w:rPr>
          <w:sz w:val="20"/>
          <w:szCs w:val="20"/>
        </w:rPr>
      </w:pPr>
      <w:r w:rsidRPr="003F453A">
        <w:rPr>
          <w:sz w:val="20"/>
          <w:szCs w:val="20"/>
        </w:rPr>
        <w:t>В аналогичном порядке по вопросам нарушения прав ребенка можно обращаться к Уполномоченному по</w:t>
      </w:r>
      <w:r w:rsidR="00984C7B" w:rsidRPr="003F453A">
        <w:rPr>
          <w:sz w:val="20"/>
          <w:szCs w:val="20"/>
        </w:rPr>
        <w:t xml:space="preserve"> правам ребенка в Республике Алтай</w:t>
      </w:r>
      <w:r w:rsidRPr="003F453A">
        <w:rPr>
          <w:sz w:val="20"/>
          <w:szCs w:val="20"/>
        </w:rPr>
        <w:t>.</w:t>
      </w:r>
    </w:p>
    <w:p w:rsidR="00C52F02" w:rsidRPr="003F453A" w:rsidRDefault="00C52F02" w:rsidP="00C52F02">
      <w:pPr>
        <w:tabs>
          <w:tab w:val="left" w:pos="4725"/>
          <w:tab w:val="center" w:pos="7285"/>
        </w:tabs>
        <w:ind w:firstLine="454"/>
        <w:jc w:val="both"/>
        <w:rPr>
          <w:sz w:val="20"/>
          <w:szCs w:val="20"/>
        </w:rPr>
      </w:pPr>
    </w:p>
    <w:p w:rsidR="002E39F5" w:rsidRPr="003F453A" w:rsidRDefault="002E39F5" w:rsidP="00C52F02">
      <w:pPr>
        <w:tabs>
          <w:tab w:val="left" w:pos="4725"/>
          <w:tab w:val="center" w:pos="7285"/>
        </w:tabs>
        <w:ind w:firstLine="454"/>
        <w:jc w:val="both"/>
        <w:rPr>
          <w:b/>
          <w:sz w:val="20"/>
          <w:szCs w:val="20"/>
        </w:rPr>
      </w:pPr>
    </w:p>
    <w:p w:rsidR="002E39F5" w:rsidRPr="003F453A" w:rsidRDefault="002E39F5" w:rsidP="00C52F02">
      <w:pPr>
        <w:tabs>
          <w:tab w:val="left" w:pos="4725"/>
          <w:tab w:val="center" w:pos="7285"/>
        </w:tabs>
        <w:ind w:firstLine="454"/>
        <w:jc w:val="both"/>
        <w:rPr>
          <w:b/>
          <w:sz w:val="20"/>
          <w:szCs w:val="20"/>
        </w:rPr>
      </w:pPr>
    </w:p>
    <w:p w:rsidR="00CD28E0" w:rsidRDefault="00CD28E0" w:rsidP="00C52F02">
      <w:pPr>
        <w:tabs>
          <w:tab w:val="left" w:pos="4725"/>
          <w:tab w:val="center" w:pos="7285"/>
        </w:tabs>
        <w:ind w:firstLine="454"/>
        <w:jc w:val="both"/>
        <w:rPr>
          <w:b/>
          <w:sz w:val="20"/>
          <w:szCs w:val="20"/>
        </w:rPr>
      </w:pPr>
    </w:p>
    <w:p w:rsidR="00402AE1" w:rsidRDefault="00402AE1" w:rsidP="00C52F02">
      <w:pPr>
        <w:tabs>
          <w:tab w:val="left" w:pos="4725"/>
          <w:tab w:val="center" w:pos="7285"/>
        </w:tabs>
        <w:ind w:firstLine="454"/>
        <w:jc w:val="both"/>
        <w:rPr>
          <w:b/>
          <w:sz w:val="20"/>
          <w:szCs w:val="20"/>
        </w:rPr>
      </w:pPr>
    </w:p>
    <w:p w:rsidR="00402AE1" w:rsidRDefault="00402AE1" w:rsidP="00C52F02">
      <w:pPr>
        <w:tabs>
          <w:tab w:val="left" w:pos="4725"/>
          <w:tab w:val="center" w:pos="7285"/>
        </w:tabs>
        <w:ind w:firstLine="454"/>
        <w:jc w:val="both"/>
        <w:rPr>
          <w:b/>
          <w:sz w:val="20"/>
          <w:szCs w:val="20"/>
        </w:rPr>
      </w:pPr>
    </w:p>
    <w:p w:rsidR="00C52F02" w:rsidRPr="003F453A" w:rsidRDefault="00984C7B" w:rsidP="00C52F02">
      <w:pPr>
        <w:tabs>
          <w:tab w:val="left" w:pos="4725"/>
          <w:tab w:val="center" w:pos="7285"/>
        </w:tabs>
        <w:ind w:firstLine="454"/>
        <w:jc w:val="both"/>
        <w:rPr>
          <w:b/>
          <w:sz w:val="20"/>
          <w:szCs w:val="20"/>
        </w:rPr>
      </w:pPr>
      <w:r w:rsidRPr="003F453A">
        <w:rPr>
          <w:b/>
          <w:sz w:val="20"/>
          <w:szCs w:val="20"/>
        </w:rPr>
        <w:lastRenderedPageBreak/>
        <w:t>Адреса некоторых республиканских</w:t>
      </w:r>
      <w:r w:rsidR="00C52F02" w:rsidRPr="003F453A">
        <w:rPr>
          <w:b/>
          <w:sz w:val="20"/>
          <w:szCs w:val="20"/>
        </w:rPr>
        <w:t xml:space="preserve"> организаций, куда можно обращаться по вопросам защиты и восстановления нарушенных прав:</w:t>
      </w:r>
    </w:p>
    <w:p w:rsidR="00C52F02" w:rsidRPr="003F453A" w:rsidRDefault="00C52F02" w:rsidP="00C52F02">
      <w:pPr>
        <w:tabs>
          <w:tab w:val="left" w:pos="4725"/>
          <w:tab w:val="center" w:pos="7285"/>
        </w:tabs>
        <w:ind w:firstLine="454"/>
        <w:jc w:val="both"/>
        <w:rPr>
          <w:sz w:val="20"/>
          <w:szCs w:val="20"/>
        </w:rPr>
      </w:pPr>
    </w:p>
    <w:p w:rsidR="00C52F02" w:rsidRPr="00B249F7" w:rsidRDefault="00C52F02" w:rsidP="00B249F7">
      <w:pPr>
        <w:numPr>
          <w:ilvl w:val="0"/>
          <w:numId w:val="2"/>
        </w:numPr>
        <w:tabs>
          <w:tab w:val="left" w:pos="4725"/>
          <w:tab w:val="center" w:pos="7285"/>
        </w:tabs>
        <w:jc w:val="both"/>
        <w:rPr>
          <w:sz w:val="20"/>
          <w:szCs w:val="20"/>
        </w:rPr>
      </w:pPr>
      <w:r w:rsidRPr="003F453A">
        <w:rPr>
          <w:sz w:val="20"/>
          <w:szCs w:val="20"/>
        </w:rPr>
        <w:t>Государственная инспекция</w:t>
      </w:r>
      <w:r w:rsidR="00984C7B" w:rsidRPr="003F453A">
        <w:rPr>
          <w:sz w:val="20"/>
          <w:szCs w:val="20"/>
        </w:rPr>
        <w:t xml:space="preserve"> труда в Республике Алтай</w:t>
      </w:r>
      <w:r w:rsidRPr="003F453A">
        <w:rPr>
          <w:sz w:val="20"/>
          <w:szCs w:val="20"/>
        </w:rPr>
        <w:t xml:space="preserve"> (Гострудинспекция)</w:t>
      </w:r>
      <w:r w:rsidR="00976DE8" w:rsidRPr="003F453A">
        <w:rPr>
          <w:sz w:val="20"/>
          <w:szCs w:val="20"/>
        </w:rPr>
        <w:t xml:space="preserve"> – 649000, г. Горно-Алтайск, ул. В. </w:t>
      </w:r>
      <w:proofErr w:type="spellStart"/>
      <w:r w:rsidR="00976DE8" w:rsidRPr="003F453A">
        <w:rPr>
          <w:sz w:val="20"/>
          <w:szCs w:val="20"/>
        </w:rPr>
        <w:t>Чаптынова</w:t>
      </w:r>
      <w:proofErr w:type="spellEnd"/>
      <w:r w:rsidR="00976DE8" w:rsidRPr="003F453A">
        <w:rPr>
          <w:sz w:val="20"/>
          <w:szCs w:val="20"/>
        </w:rPr>
        <w:t>, 20, т. 2-20-82</w:t>
      </w:r>
      <w:r w:rsidRPr="003F453A">
        <w:rPr>
          <w:sz w:val="20"/>
          <w:szCs w:val="20"/>
        </w:rPr>
        <w:t>.</w:t>
      </w:r>
    </w:p>
    <w:p w:rsidR="00C52F02" w:rsidRPr="00B249F7" w:rsidRDefault="00976DE8" w:rsidP="00C52F02">
      <w:pPr>
        <w:numPr>
          <w:ilvl w:val="0"/>
          <w:numId w:val="2"/>
        </w:numPr>
        <w:tabs>
          <w:tab w:val="left" w:pos="4725"/>
          <w:tab w:val="center" w:pos="7285"/>
        </w:tabs>
        <w:jc w:val="both"/>
        <w:rPr>
          <w:sz w:val="20"/>
          <w:szCs w:val="20"/>
        </w:rPr>
      </w:pPr>
      <w:r w:rsidRPr="003F453A">
        <w:rPr>
          <w:sz w:val="20"/>
          <w:szCs w:val="20"/>
        </w:rPr>
        <w:t>Управление социальной поддержки населения в городе Горно-Алтайске</w:t>
      </w:r>
      <w:r w:rsidR="005D7BB0" w:rsidRPr="003F453A">
        <w:rPr>
          <w:sz w:val="20"/>
          <w:szCs w:val="20"/>
        </w:rPr>
        <w:t xml:space="preserve"> – 649000</w:t>
      </w:r>
      <w:r w:rsidR="00C52F02" w:rsidRPr="003F453A">
        <w:rPr>
          <w:sz w:val="20"/>
          <w:szCs w:val="20"/>
        </w:rPr>
        <w:t xml:space="preserve">, </w:t>
      </w:r>
      <w:r w:rsidR="005D7BB0" w:rsidRPr="003F453A">
        <w:rPr>
          <w:sz w:val="20"/>
          <w:szCs w:val="20"/>
        </w:rPr>
        <w:t>г. Горно-Алтайск</w:t>
      </w:r>
      <w:r w:rsidR="00C52F02" w:rsidRPr="003F453A">
        <w:rPr>
          <w:sz w:val="20"/>
          <w:szCs w:val="20"/>
        </w:rPr>
        <w:t xml:space="preserve">, </w:t>
      </w:r>
      <w:r w:rsidR="005D7BB0" w:rsidRPr="003F453A">
        <w:rPr>
          <w:sz w:val="20"/>
          <w:szCs w:val="20"/>
        </w:rPr>
        <w:t xml:space="preserve">ул. </w:t>
      </w:r>
      <w:proofErr w:type="gramStart"/>
      <w:r w:rsidR="005D7BB0" w:rsidRPr="003F453A">
        <w:rPr>
          <w:sz w:val="20"/>
          <w:szCs w:val="20"/>
        </w:rPr>
        <w:t>Объездная</w:t>
      </w:r>
      <w:proofErr w:type="gramEnd"/>
      <w:r w:rsidR="005D7BB0" w:rsidRPr="003F453A">
        <w:rPr>
          <w:sz w:val="20"/>
          <w:szCs w:val="20"/>
        </w:rPr>
        <w:t>, 12, т. 2-53-92</w:t>
      </w:r>
      <w:r w:rsidR="00C52F02" w:rsidRPr="003F453A">
        <w:rPr>
          <w:sz w:val="20"/>
          <w:szCs w:val="20"/>
        </w:rPr>
        <w:t>.</w:t>
      </w:r>
    </w:p>
    <w:p w:rsidR="00C52F02" w:rsidRPr="00B249F7" w:rsidRDefault="005D7BB0" w:rsidP="00C52F02">
      <w:pPr>
        <w:numPr>
          <w:ilvl w:val="0"/>
          <w:numId w:val="2"/>
        </w:numPr>
        <w:tabs>
          <w:tab w:val="left" w:pos="4725"/>
          <w:tab w:val="center" w:pos="7285"/>
        </w:tabs>
        <w:jc w:val="both"/>
        <w:rPr>
          <w:sz w:val="20"/>
          <w:szCs w:val="20"/>
        </w:rPr>
      </w:pPr>
      <w:r w:rsidRPr="003F453A">
        <w:rPr>
          <w:sz w:val="20"/>
          <w:szCs w:val="20"/>
        </w:rPr>
        <w:t>Федеральное казенное</w:t>
      </w:r>
      <w:r w:rsidR="00984C7B" w:rsidRPr="003F453A">
        <w:rPr>
          <w:sz w:val="20"/>
          <w:szCs w:val="20"/>
        </w:rPr>
        <w:t xml:space="preserve"> учреждение «Главное бюро медико-социальной экспертизы по Республике Алтай</w:t>
      </w:r>
      <w:r w:rsidR="00C52F02" w:rsidRPr="003F453A">
        <w:rPr>
          <w:sz w:val="20"/>
          <w:szCs w:val="20"/>
        </w:rPr>
        <w:t>»</w:t>
      </w:r>
      <w:r w:rsidR="00984C7B" w:rsidRPr="003F453A">
        <w:rPr>
          <w:sz w:val="20"/>
          <w:szCs w:val="20"/>
        </w:rPr>
        <w:t xml:space="preserve"> - 649000</w:t>
      </w:r>
      <w:r w:rsidR="00C52F02" w:rsidRPr="003F453A">
        <w:rPr>
          <w:sz w:val="20"/>
          <w:szCs w:val="20"/>
        </w:rPr>
        <w:t xml:space="preserve">, </w:t>
      </w:r>
      <w:r w:rsidR="00984C7B" w:rsidRPr="003F453A">
        <w:rPr>
          <w:sz w:val="20"/>
          <w:szCs w:val="20"/>
        </w:rPr>
        <w:t>г. Горно-Алтайск</w:t>
      </w:r>
      <w:r w:rsidR="00C52F02" w:rsidRPr="003F453A">
        <w:rPr>
          <w:sz w:val="20"/>
          <w:szCs w:val="20"/>
        </w:rPr>
        <w:t xml:space="preserve">, </w:t>
      </w:r>
      <w:r w:rsidR="00984C7B" w:rsidRPr="003F453A">
        <w:rPr>
          <w:sz w:val="20"/>
          <w:szCs w:val="20"/>
        </w:rPr>
        <w:t xml:space="preserve">ул. </w:t>
      </w:r>
      <w:proofErr w:type="spellStart"/>
      <w:r w:rsidR="00984C7B" w:rsidRPr="003F453A">
        <w:rPr>
          <w:sz w:val="20"/>
          <w:szCs w:val="20"/>
        </w:rPr>
        <w:t>Эркемена</w:t>
      </w:r>
      <w:proofErr w:type="spellEnd"/>
      <w:r w:rsidR="00976DE8" w:rsidRPr="003F453A">
        <w:rPr>
          <w:sz w:val="20"/>
          <w:szCs w:val="20"/>
        </w:rPr>
        <w:t xml:space="preserve"> Палкина</w:t>
      </w:r>
      <w:r w:rsidR="00984C7B" w:rsidRPr="003F453A">
        <w:rPr>
          <w:sz w:val="20"/>
          <w:szCs w:val="20"/>
        </w:rPr>
        <w:t xml:space="preserve">, </w:t>
      </w:r>
      <w:r w:rsidR="00976DE8" w:rsidRPr="003F453A">
        <w:rPr>
          <w:sz w:val="20"/>
          <w:szCs w:val="20"/>
        </w:rPr>
        <w:t>2</w:t>
      </w:r>
      <w:r w:rsidR="00984C7B" w:rsidRPr="003F453A">
        <w:rPr>
          <w:sz w:val="20"/>
          <w:szCs w:val="20"/>
        </w:rPr>
        <w:t>,</w:t>
      </w:r>
      <w:r w:rsidR="00976DE8" w:rsidRPr="003F453A">
        <w:rPr>
          <w:sz w:val="20"/>
          <w:szCs w:val="20"/>
        </w:rPr>
        <w:t xml:space="preserve"> т. 2</w:t>
      </w:r>
      <w:r w:rsidR="00C52F02" w:rsidRPr="003F453A">
        <w:rPr>
          <w:sz w:val="20"/>
          <w:szCs w:val="20"/>
        </w:rPr>
        <w:t>-</w:t>
      </w:r>
      <w:r w:rsidR="00976DE8" w:rsidRPr="003F453A">
        <w:rPr>
          <w:sz w:val="20"/>
          <w:szCs w:val="20"/>
        </w:rPr>
        <w:t>36-33</w:t>
      </w:r>
      <w:r w:rsidR="00C52F02" w:rsidRPr="003F453A">
        <w:rPr>
          <w:sz w:val="20"/>
          <w:szCs w:val="20"/>
        </w:rPr>
        <w:t>.</w:t>
      </w:r>
    </w:p>
    <w:p w:rsidR="00C52F02" w:rsidRPr="00B249F7" w:rsidRDefault="0006380B" w:rsidP="00C52F02">
      <w:pPr>
        <w:numPr>
          <w:ilvl w:val="0"/>
          <w:numId w:val="2"/>
        </w:numPr>
        <w:tabs>
          <w:tab w:val="left" w:pos="4725"/>
          <w:tab w:val="center" w:pos="7285"/>
        </w:tabs>
        <w:jc w:val="both"/>
        <w:rPr>
          <w:sz w:val="20"/>
          <w:szCs w:val="20"/>
        </w:rPr>
      </w:pPr>
      <w:r w:rsidRPr="003F453A">
        <w:rPr>
          <w:sz w:val="20"/>
          <w:szCs w:val="20"/>
        </w:rPr>
        <w:t>Министерство здравоохранения Республики Алтай – 64900, г. Горно-Алтайск, пр. Коммунистический, 54, т.2-20-78</w:t>
      </w:r>
      <w:r w:rsidR="00C52F02" w:rsidRPr="003F453A">
        <w:rPr>
          <w:sz w:val="20"/>
          <w:szCs w:val="20"/>
        </w:rPr>
        <w:t>.</w:t>
      </w:r>
    </w:p>
    <w:p w:rsidR="0006380B" w:rsidRPr="00B249F7" w:rsidRDefault="0006380B" w:rsidP="00B249F7">
      <w:pPr>
        <w:numPr>
          <w:ilvl w:val="0"/>
          <w:numId w:val="2"/>
        </w:numPr>
        <w:tabs>
          <w:tab w:val="left" w:pos="4725"/>
          <w:tab w:val="center" w:pos="7285"/>
        </w:tabs>
        <w:jc w:val="both"/>
        <w:rPr>
          <w:sz w:val="20"/>
          <w:szCs w:val="20"/>
        </w:rPr>
      </w:pPr>
      <w:r w:rsidRPr="003F453A">
        <w:rPr>
          <w:sz w:val="20"/>
          <w:szCs w:val="20"/>
        </w:rPr>
        <w:t xml:space="preserve">Управление </w:t>
      </w:r>
      <w:proofErr w:type="spellStart"/>
      <w:r w:rsidRPr="003F453A">
        <w:rPr>
          <w:sz w:val="20"/>
          <w:szCs w:val="20"/>
        </w:rPr>
        <w:t>Росздравнадзора</w:t>
      </w:r>
      <w:proofErr w:type="spellEnd"/>
      <w:r w:rsidRPr="003F453A">
        <w:rPr>
          <w:sz w:val="20"/>
          <w:szCs w:val="20"/>
        </w:rPr>
        <w:t xml:space="preserve"> по Республике Алтай – 649000, г. Горно-Алтайск, ул. </w:t>
      </w:r>
      <w:proofErr w:type="spellStart"/>
      <w:r w:rsidRPr="003F453A">
        <w:rPr>
          <w:sz w:val="20"/>
          <w:szCs w:val="20"/>
        </w:rPr>
        <w:t>Улагашева</w:t>
      </w:r>
      <w:proofErr w:type="spellEnd"/>
      <w:r w:rsidRPr="003F453A">
        <w:rPr>
          <w:sz w:val="20"/>
          <w:szCs w:val="20"/>
        </w:rPr>
        <w:t>, 13</w:t>
      </w:r>
      <w:r w:rsidR="002E39F5" w:rsidRPr="003F453A">
        <w:rPr>
          <w:sz w:val="20"/>
          <w:szCs w:val="20"/>
        </w:rPr>
        <w:t>, т</w:t>
      </w:r>
      <w:r w:rsidRPr="003F453A">
        <w:rPr>
          <w:sz w:val="20"/>
          <w:szCs w:val="20"/>
        </w:rPr>
        <w:t>. 2-22-86</w:t>
      </w:r>
    </w:p>
    <w:p w:rsidR="00C52F02" w:rsidRPr="00B249F7" w:rsidRDefault="00C52F02" w:rsidP="00C52F02">
      <w:pPr>
        <w:numPr>
          <w:ilvl w:val="0"/>
          <w:numId w:val="2"/>
        </w:numPr>
        <w:tabs>
          <w:tab w:val="left" w:pos="4725"/>
          <w:tab w:val="center" w:pos="7285"/>
        </w:tabs>
        <w:jc w:val="both"/>
        <w:rPr>
          <w:sz w:val="20"/>
          <w:szCs w:val="20"/>
        </w:rPr>
      </w:pPr>
      <w:r w:rsidRPr="003F453A">
        <w:rPr>
          <w:sz w:val="20"/>
          <w:szCs w:val="20"/>
        </w:rPr>
        <w:t>Управление Федеральной службы по надзору в сфере защиты прав потребителей и благополучия человека</w:t>
      </w:r>
      <w:r w:rsidR="005D7BB0" w:rsidRPr="003F453A">
        <w:rPr>
          <w:sz w:val="20"/>
          <w:szCs w:val="20"/>
        </w:rPr>
        <w:t xml:space="preserve"> по Республике Алтай</w:t>
      </w:r>
      <w:r w:rsidR="00281C9A" w:rsidRPr="003F453A">
        <w:rPr>
          <w:sz w:val="20"/>
          <w:szCs w:val="20"/>
        </w:rPr>
        <w:t xml:space="preserve"> – 649002</w:t>
      </w:r>
      <w:r w:rsidRPr="003F453A">
        <w:rPr>
          <w:sz w:val="20"/>
          <w:szCs w:val="20"/>
        </w:rPr>
        <w:t>,</w:t>
      </w:r>
      <w:r w:rsidR="00B249F7">
        <w:rPr>
          <w:sz w:val="20"/>
          <w:szCs w:val="20"/>
        </w:rPr>
        <w:t xml:space="preserve"> </w:t>
      </w:r>
      <w:r w:rsidR="00281C9A" w:rsidRPr="00B249F7">
        <w:rPr>
          <w:sz w:val="20"/>
          <w:szCs w:val="20"/>
        </w:rPr>
        <w:t>г. Горно-Алтайск, пр. Коммунистический, 173, т. 6-43-02</w:t>
      </w:r>
      <w:r w:rsidRPr="00B249F7">
        <w:rPr>
          <w:sz w:val="20"/>
          <w:szCs w:val="20"/>
        </w:rPr>
        <w:t>.</w:t>
      </w:r>
    </w:p>
    <w:p w:rsidR="0006380B" w:rsidRPr="00B249F7" w:rsidRDefault="0006380B" w:rsidP="00B249F7">
      <w:pPr>
        <w:numPr>
          <w:ilvl w:val="0"/>
          <w:numId w:val="2"/>
        </w:numPr>
        <w:tabs>
          <w:tab w:val="left" w:pos="4725"/>
          <w:tab w:val="center" w:pos="7285"/>
        </w:tabs>
        <w:jc w:val="both"/>
        <w:rPr>
          <w:sz w:val="20"/>
          <w:szCs w:val="20"/>
        </w:rPr>
      </w:pPr>
      <w:r w:rsidRPr="003F453A">
        <w:rPr>
          <w:sz w:val="20"/>
          <w:szCs w:val="20"/>
        </w:rPr>
        <w:t xml:space="preserve">Региональный отдел Управления </w:t>
      </w:r>
      <w:proofErr w:type="spellStart"/>
      <w:r w:rsidRPr="003F453A">
        <w:rPr>
          <w:sz w:val="20"/>
          <w:szCs w:val="20"/>
        </w:rPr>
        <w:t>Росприроднадзора</w:t>
      </w:r>
      <w:proofErr w:type="spellEnd"/>
      <w:r w:rsidRPr="003F453A">
        <w:rPr>
          <w:sz w:val="20"/>
          <w:szCs w:val="20"/>
        </w:rPr>
        <w:t xml:space="preserve"> по Алтайскому краю и Республике Алтай – 649000, г. Горно-Алтайск, ул. </w:t>
      </w:r>
      <w:proofErr w:type="spellStart"/>
      <w:r w:rsidRPr="003F453A">
        <w:rPr>
          <w:sz w:val="20"/>
          <w:szCs w:val="20"/>
        </w:rPr>
        <w:t>Чорос-Гуркина</w:t>
      </w:r>
      <w:proofErr w:type="spellEnd"/>
      <w:r w:rsidRPr="003F453A">
        <w:rPr>
          <w:sz w:val="20"/>
          <w:szCs w:val="20"/>
        </w:rPr>
        <w:t xml:space="preserve">, 35, </w:t>
      </w:r>
      <w:r w:rsidR="002E39F5" w:rsidRPr="00B249F7">
        <w:rPr>
          <w:sz w:val="20"/>
          <w:szCs w:val="20"/>
        </w:rPr>
        <w:t>т</w:t>
      </w:r>
      <w:r w:rsidRPr="00B249F7">
        <w:rPr>
          <w:sz w:val="20"/>
          <w:szCs w:val="20"/>
        </w:rPr>
        <w:t>. 2-21-72</w:t>
      </w:r>
    </w:p>
    <w:p w:rsidR="00C52F02" w:rsidRPr="00B249F7" w:rsidRDefault="002E39F5" w:rsidP="00C52F02">
      <w:pPr>
        <w:numPr>
          <w:ilvl w:val="0"/>
          <w:numId w:val="2"/>
        </w:numPr>
        <w:tabs>
          <w:tab w:val="left" w:pos="4725"/>
          <w:tab w:val="center" w:pos="7285"/>
        </w:tabs>
        <w:jc w:val="both"/>
        <w:rPr>
          <w:sz w:val="20"/>
          <w:szCs w:val="20"/>
        </w:rPr>
      </w:pPr>
      <w:r w:rsidRPr="003F453A">
        <w:rPr>
          <w:sz w:val="20"/>
          <w:szCs w:val="20"/>
        </w:rPr>
        <w:t>Министерство образования, науки и молодежной политики Республики Алтай  – 649000, г. Горно-Алтайск</w:t>
      </w:r>
      <w:r w:rsidR="00C52F02" w:rsidRPr="003F453A">
        <w:rPr>
          <w:sz w:val="20"/>
          <w:szCs w:val="20"/>
        </w:rPr>
        <w:t>,</w:t>
      </w:r>
      <w:r w:rsidRPr="003F453A">
        <w:rPr>
          <w:sz w:val="20"/>
          <w:szCs w:val="20"/>
        </w:rPr>
        <w:t xml:space="preserve"> ул. </w:t>
      </w:r>
      <w:proofErr w:type="gramStart"/>
      <w:r w:rsidRPr="003F453A">
        <w:rPr>
          <w:sz w:val="20"/>
          <w:szCs w:val="20"/>
        </w:rPr>
        <w:t>Комсомольская</w:t>
      </w:r>
      <w:proofErr w:type="gramEnd"/>
      <w:r w:rsidRPr="003F453A">
        <w:rPr>
          <w:sz w:val="20"/>
          <w:szCs w:val="20"/>
        </w:rPr>
        <w:t>, 3, т. 4-22-03</w:t>
      </w:r>
      <w:r w:rsidR="00C52F02" w:rsidRPr="003F453A">
        <w:rPr>
          <w:sz w:val="20"/>
          <w:szCs w:val="20"/>
        </w:rPr>
        <w:t>.</w:t>
      </w:r>
    </w:p>
    <w:p w:rsidR="00C52F02" w:rsidRPr="00B249F7" w:rsidRDefault="00C52F02" w:rsidP="00C52F02">
      <w:pPr>
        <w:numPr>
          <w:ilvl w:val="0"/>
          <w:numId w:val="2"/>
        </w:numPr>
        <w:tabs>
          <w:tab w:val="left" w:pos="4725"/>
          <w:tab w:val="center" w:pos="7285"/>
        </w:tabs>
        <w:jc w:val="both"/>
        <w:rPr>
          <w:sz w:val="20"/>
          <w:szCs w:val="20"/>
        </w:rPr>
      </w:pPr>
      <w:r w:rsidRPr="003F453A">
        <w:rPr>
          <w:sz w:val="20"/>
          <w:szCs w:val="20"/>
        </w:rPr>
        <w:t xml:space="preserve">Государственное учреждение – Отделение Пенсионного Фонда РФ </w:t>
      </w:r>
      <w:r w:rsidR="00281C9A" w:rsidRPr="003F453A">
        <w:rPr>
          <w:sz w:val="20"/>
          <w:szCs w:val="20"/>
        </w:rPr>
        <w:t>по Республике Алтай – 649000, г. Горно-Алтайск, пр. Коммунистический, 15/1, т. 2-70-41</w:t>
      </w:r>
      <w:r w:rsidRPr="003F453A">
        <w:rPr>
          <w:sz w:val="20"/>
          <w:szCs w:val="20"/>
        </w:rPr>
        <w:t>.</w:t>
      </w:r>
    </w:p>
    <w:p w:rsidR="00C52F02" w:rsidRPr="00B249F7" w:rsidRDefault="00C52F02" w:rsidP="00C52F02">
      <w:pPr>
        <w:numPr>
          <w:ilvl w:val="0"/>
          <w:numId w:val="2"/>
        </w:numPr>
        <w:tabs>
          <w:tab w:val="left" w:pos="4725"/>
          <w:tab w:val="center" w:pos="7285"/>
        </w:tabs>
        <w:jc w:val="both"/>
        <w:rPr>
          <w:sz w:val="20"/>
          <w:szCs w:val="20"/>
        </w:rPr>
      </w:pPr>
      <w:r w:rsidRPr="003F453A">
        <w:rPr>
          <w:sz w:val="20"/>
          <w:szCs w:val="20"/>
        </w:rPr>
        <w:t>Гос</w:t>
      </w:r>
      <w:r w:rsidR="00CA6473" w:rsidRPr="003F453A">
        <w:rPr>
          <w:sz w:val="20"/>
          <w:szCs w:val="20"/>
        </w:rPr>
        <w:t>ударственное учреждение - региональное отделение Фонда</w:t>
      </w:r>
      <w:r w:rsidRPr="003F453A">
        <w:rPr>
          <w:sz w:val="20"/>
          <w:szCs w:val="20"/>
        </w:rPr>
        <w:t xml:space="preserve"> социального страхования РФ</w:t>
      </w:r>
      <w:r w:rsidR="00CA6473" w:rsidRPr="003F453A">
        <w:rPr>
          <w:sz w:val="20"/>
          <w:szCs w:val="20"/>
        </w:rPr>
        <w:t xml:space="preserve"> по Республике Алтай – 649000, г. Горно-Алтайск, ул. В. </w:t>
      </w:r>
      <w:proofErr w:type="spellStart"/>
      <w:r w:rsidR="00CA6473" w:rsidRPr="003F453A">
        <w:rPr>
          <w:sz w:val="20"/>
          <w:szCs w:val="20"/>
        </w:rPr>
        <w:t>Чаптынова</w:t>
      </w:r>
      <w:proofErr w:type="spellEnd"/>
      <w:r w:rsidR="00CA6473" w:rsidRPr="003F453A">
        <w:rPr>
          <w:sz w:val="20"/>
          <w:szCs w:val="20"/>
        </w:rPr>
        <w:t>, 20, т. 4-83</w:t>
      </w:r>
      <w:r w:rsidRPr="003F453A">
        <w:rPr>
          <w:sz w:val="20"/>
          <w:szCs w:val="20"/>
        </w:rPr>
        <w:t>-3</w:t>
      </w:r>
      <w:r w:rsidR="00CA6473" w:rsidRPr="003F453A">
        <w:rPr>
          <w:sz w:val="20"/>
          <w:szCs w:val="20"/>
        </w:rPr>
        <w:t>3</w:t>
      </w:r>
      <w:r w:rsidRPr="003F453A">
        <w:rPr>
          <w:sz w:val="20"/>
          <w:szCs w:val="20"/>
        </w:rPr>
        <w:t>.</w:t>
      </w:r>
    </w:p>
    <w:p w:rsidR="00C52F02" w:rsidRPr="00B249F7" w:rsidRDefault="00C52F02" w:rsidP="00B249F7">
      <w:pPr>
        <w:numPr>
          <w:ilvl w:val="0"/>
          <w:numId w:val="2"/>
        </w:numPr>
        <w:tabs>
          <w:tab w:val="left" w:pos="4725"/>
          <w:tab w:val="center" w:pos="7285"/>
        </w:tabs>
        <w:jc w:val="both"/>
        <w:rPr>
          <w:sz w:val="20"/>
          <w:szCs w:val="20"/>
        </w:rPr>
      </w:pPr>
      <w:r w:rsidRPr="003F453A">
        <w:rPr>
          <w:sz w:val="20"/>
          <w:szCs w:val="20"/>
        </w:rPr>
        <w:t>Территориальный фонд обязательного медицинс</w:t>
      </w:r>
      <w:r w:rsidR="00CA6473" w:rsidRPr="003F453A">
        <w:rPr>
          <w:sz w:val="20"/>
          <w:szCs w:val="20"/>
        </w:rPr>
        <w:t xml:space="preserve">кого страхования </w:t>
      </w:r>
      <w:r w:rsidR="002A48D9" w:rsidRPr="003F453A">
        <w:rPr>
          <w:sz w:val="20"/>
          <w:szCs w:val="20"/>
        </w:rPr>
        <w:t xml:space="preserve"> Республики</w:t>
      </w:r>
      <w:r w:rsidR="00CA6473" w:rsidRPr="003F453A">
        <w:rPr>
          <w:sz w:val="20"/>
          <w:szCs w:val="20"/>
        </w:rPr>
        <w:t xml:space="preserve"> Алтай</w:t>
      </w:r>
      <w:r w:rsidR="002A48D9" w:rsidRPr="003F453A">
        <w:rPr>
          <w:sz w:val="20"/>
          <w:szCs w:val="20"/>
        </w:rPr>
        <w:t xml:space="preserve"> – 649000, г. Горно-Алтайск, ул. </w:t>
      </w:r>
      <w:proofErr w:type="spellStart"/>
      <w:r w:rsidR="002A48D9" w:rsidRPr="003F453A">
        <w:rPr>
          <w:sz w:val="20"/>
          <w:szCs w:val="20"/>
        </w:rPr>
        <w:t>Чорос-Гуркина</w:t>
      </w:r>
      <w:proofErr w:type="spellEnd"/>
      <w:r w:rsidR="002A48D9" w:rsidRPr="003F453A">
        <w:rPr>
          <w:sz w:val="20"/>
          <w:szCs w:val="20"/>
        </w:rPr>
        <w:t>, 38, т. 2-82-74</w:t>
      </w:r>
      <w:r w:rsidRPr="003F453A">
        <w:rPr>
          <w:sz w:val="20"/>
          <w:szCs w:val="20"/>
        </w:rPr>
        <w:t>.</w:t>
      </w:r>
    </w:p>
    <w:p w:rsidR="00C52F02" w:rsidRPr="00B249F7" w:rsidRDefault="008F439A" w:rsidP="00C52F02">
      <w:pPr>
        <w:numPr>
          <w:ilvl w:val="0"/>
          <w:numId w:val="2"/>
        </w:numPr>
        <w:tabs>
          <w:tab w:val="left" w:pos="4725"/>
          <w:tab w:val="center" w:pos="7285"/>
        </w:tabs>
        <w:jc w:val="both"/>
        <w:rPr>
          <w:color w:val="000000"/>
          <w:sz w:val="20"/>
          <w:szCs w:val="20"/>
        </w:rPr>
      </w:pPr>
      <w:r w:rsidRPr="003F453A">
        <w:rPr>
          <w:color w:val="000000"/>
          <w:sz w:val="20"/>
          <w:szCs w:val="20"/>
        </w:rPr>
        <w:t>Отдел</w:t>
      </w:r>
      <w:r w:rsidR="00C52F02" w:rsidRPr="003F453A">
        <w:rPr>
          <w:color w:val="000000"/>
          <w:sz w:val="20"/>
          <w:szCs w:val="20"/>
        </w:rPr>
        <w:t xml:space="preserve"> Федеральной миграционной службы </w:t>
      </w:r>
      <w:r w:rsidR="002A48D9" w:rsidRPr="003F453A">
        <w:rPr>
          <w:color w:val="000000"/>
          <w:sz w:val="20"/>
          <w:szCs w:val="20"/>
        </w:rPr>
        <w:t>России по Республике Алтай</w:t>
      </w:r>
      <w:r w:rsidRPr="003F453A">
        <w:rPr>
          <w:color w:val="000000"/>
          <w:sz w:val="20"/>
          <w:szCs w:val="20"/>
        </w:rPr>
        <w:t xml:space="preserve"> – 649002, г. Горно-Алтайск, пр. Коммунистический, 109, т. 6-15-46</w:t>
      </w:r>
      <w:r w:rsidR="00C52F02" w:rsidRPr="003F453A">
        <w:rPr>
          <w:color w:val="000000"/>
          <w:sz w:val="20"/>
          <w:szCs w:val="20"/>
        </w:rPr>
        <w:t>.</w:t>
      </w:r>
    </w:p>
    <w:p w:rsidR="00C52F02" w:rsidRPr="00B249F7" w:rsidRDefault="005E5542" w:rsidP="00C52F02">
      <w:pPr>
        <w:numPr>
          <w:ilvl w:val="0"/>
          <w:numId w:val="2"/>
        </w:numPr>
        <w:tabs>
          <w:tab w:val="left" w:pos="4725"/>
          <w:tab w:val="center" w:pos="7285"/>
        </w:tabs>
        <w:jc w:val="both"/>
        <w:rPr>
          <w:sz w:val="20"/>
          <w:szCs w:val="20"/>
        </w:rPr>
      </w:pPr>
      <w:r w:rsidRPr="003F453A">
        <w:rPr>
          <w:sz w:val="20"/>
          <w:szCs w:val="20"/>
        </w:rPr>
        <w:t>Министерство</w:t>
      </w:r>
      <w:r w:rsidR="00C52F02" w:rsidRPr="003F453A">
        <w:rPr>
          <w:sz w:val="20"/>
          <w:szCs w:val="20"/>
        </w:rPr>
        <w:t xml:space="preserve"> в</w:t>
      </w:r>
      <w:r w:rsidR="008F439A" w:rsidRPr="003F453A">
        <w:rPr>
          <w:sz w:val="20"/>
          <w:szCs w:val="20"/>
        </w:rPr>
        <w:t>нутренних дел по Республике Алтай</w:t>
      </w:r>
      <w:r w:rsidRPr="003F453A">
        <w:rPr>
          <w:sz w:val="20"/>
          <w:szCs w:val="20"/>
        </w:rPr>
        <w:t xml:space="preserve"> - 649000, г.</w:t>
      </w:r>
      <w:r w:rsidR="002E39F5" w:rsidRPr="003F453A">
        <w:rPr>
          <w:sz w:val="20"/>
          <w:szCs w:val="20"/>
        </w:rPr>
        <w:t xml:space="preserve"> </w:t>
      </w:r>
      <w:r w:rsidRPr="003F453A">
        <w:rPr>
          <w:sz w:val="20"/>
          <w:szCs w:val="20"/>
        </w:rPr>
        <w:t>Горно-Алтайск, пр. Коммунистический, 40, т. 9-21-00</w:t>
      </w:r>
      <w:r w:rsidR="00C52F02" w:rsidRPr="003F453A">
        <w:rPr>
          <w:sz w:val="20"/>
          <w:szCs w:val="20"/>
        </w:rPr>
        <w:t>.</w:t>
      </w:r>
    </w:p>
    <w:p w:rsidR="00C52F02" w:rsidRPr="00B249F7" w:rsidRDefault="00C52F02" w:rsidP="00C52F02">
      <w:pPr>
        <w:numPr>
          <w:ilvl w:val="0"/>
          <w:numId w:val="2"/>
        </w:numPr>
        <w:tabs>
          <w:tab w:val="left" w:pos="4725"/>
          <w:tab w:val="center" w:pos="7285"/>
        </w:tabs>
        <w:jc w:val="both"/>
        <w:rPr>
          <w:sz w:val="20"/>
          <w:szCs w:val="20"/>
        </w:rPr>
      </w:pPr>
      <w:r w:rsidRPr="003F453A">
        <w:rPr>
          <w:sz w:val="20"/>
          <w:szCs w:val="20"/>
        </w:rPr>
        <w:t xml:space="preserve">Управление Федеральной службы исполнения наказания </w:t>
      </w:r>
      <w:r w:rsidR="005E5542" w:rsidRPr="003F453A">
        <w:rPr>
          <w:sz w:val="20"/>
          <w:szCs w:val="20"/>
        </w:rPr>
        <w:t xml:space="preserve">РФ по Республике Алтай – 649100, с. </w:t>
      </w:r>
      <w:proofErr w:type="spellStart"/>
      <w:r w:rsidR="005E5542" w:rsidRPr="003F453A">
        <w:rPr>
          <w:sz w:val="20"/>
          <w:szCs w:val="20"/>
        </w:rPr>
        <w:t>Майма</w:t>
      </w:r>
      <w:proofErr w:type="spellEnd"/>
      <w:r w:rsidR="005E5542" w:rsidRPr="003F453A">
        <w:rPr>
          <w:sz w:val="20"/>
          <w:szCs w:val="20"/>
        </w:rPr>
        <w:t>, ул. Энергетиков, 9а</w:t>
      </w:r>
      <w:r w:rsidR="009B4136" w:rsidRPr="003F453A">
        <w:rPr>
          <w:sz w:val="20"/>
          <w:szCs w:val="20"/>
        </w:rPr>
        <w:t>, т. 6-33-51</w:t>
      </w:r>
      <w:r w:rsidRPr="003F453A">
        <w:rPr>
          <w:sz w:val="20"/>
          <w:szCs w:val="20"/>
        </w:rPr>
        <w:t>.</w:t>
      </w:r>
    </w:p>
    <w:p w:rsidR="00C52F02" w:rsidRPr="003F453A" w:rsidRDefault="00C52F02" w:rsidP="00C52F02">
      <w:pPr>
        <w:numPr>
          <w:ilvl w:val="0"/>
          <w:numId w:val="2"/>
        </w:numPr>
        <w:tabs>
          <w:tab w:val="left" w:pos="4725"/>
          <w:tab w:val="center" w:pos="7285"/>
        </w:tabs>
        <w:jc w:val="both"/>
        <w:rPr>
          <w:sz w:val="20"/>
          <w:szCs w:val="20"/>
        </w:rPr>
      </w:pPr>
      <w:r w:rsidRPr="003F453A">
        <w:rPr>
          <w:sz w:val="20"/>
          <w:szCs w:val="20"/>
        </w:rPr>
        <w:t>Управление Министерства юстиции Российс</w:t>
      </w:r>
      <w:r w:rsidR="009B4136" w:rsidRPr="003F453A">
        <w:rPr>
          <w:sz w:val="20"/>
          <w:szCs w:val="20"/>
        </w:rPr>
        <w:t xml:space="preserve">кой Федерации по Республике Алтай – 649000, г. Горно-Алтайск, ул. </w:t>
      </w:r>
      <w:proofErr w:type="spellStart"/>
      <w:r w:rsidR="009B4136" w:rsidRPr="003F453A">
        <w:rPr>
          <w:sz w:val="20"/>
          <w:szCs w:val="20"/>
        </w:rPr>
        <w:t>В.Чаптынова</w:t>
      </w:r>
      <w:proofErr w:type="spellEnd"/>
      <w:r w:rsidR="009B4136" w:rsidRPr="003F453A">
        <w:rPr>
          <w:sz w:val="20"/>
          <w:szCs w:val="20"/>
        </w:rPr>
        <w:t>, 20, т. 2-26-36</w:t>
      </w:r>
      <w:r w:rsidRPr="003F453A">
        <w:rPr>
          <w:sz w:val="20"/>
          <w:szCs w:val="20"/>
        </w:rPr>
        <w:t>.</w:t>
      </w:r>
    </w:p>
    <w:p w:rsidR="00C52F02" w:rsidRPr="003F453A" w:rsidRDefault="00C52F02" w:rsidP="00C52F02">
      <w:pPr>
        <w:tabs>
          <w:tab w:val="left" w:pos="4725"/>
          <w:tab w:val="center" w:pos="7285"/>
        </w:tabs>
        <w:jc w:val="both"/>
        <w:rPr>
          <w:sz w:val="20"/>
          <w:szCs w:val="20"/>
        </w:rPr>
      </w:pPr>
    </w:p>
    <w:p w:rsidR="00C52F02" w:rsidRPr="00B249F7" w:rsidRDefault="00C52F02" w:rsidP="00C52F02">
      <w:pPr>
        <w:numPr>
          <w:ilvl w:val="0"/>
          <w:numId w:val="2"/>
        </w:numPr>
        <w:tabs>
          <w:tab w:val="left" w:pos="4725"/>
          <w:tab w:val="center" w:pos="7285"/>
        </w:tabs>
        <w:jc w:val="both"/>
        <w:rPr>
          <w:sz w:val="20"/>
          <w:szCs w:val="20"/>
        </w:rPr>
      </w:pPr>
      <w:r w:rsidRPr="003F453A">
        <w:rPr>
          <w:sz w:val="20"/>
          <w:szCs w:val="20"/>
        </w:rPr>
        <w:lastRenderedPageBreak/>
        <w:t>Управление Федеральной службы судеб</w:t>
      </w:r>
      <w:r w:rsidR="009B4136" w:rsidRPr="003F453A">
        <w:rPr>
          <w:sz w:val="20"/>
          <w:szCs w:val="20"/>
        </w:rPr>
        <w:t xml:space="preserve">ных приставов по Республике Алтай – 649000, г. Горно-Алтайск, ул. В. </w:t>
      </w:r>
      <w:proofErr w:type="spellStart"/>
      <w:r w:rsidR="009B4136" w:rsidRPr="003F453A">
        <w:rPr>
          <w:sz w:val="20"/>
          <w:szCs w:val="20"/>
        </w:rPr>
        <w:t>Чаптынова</w:t>
      </w:r>
      <w:proofErr w:type="spellEnd"/>
      <w:r w:rsidR="009B4136" w:rsidRPr="003F453A">
        <w:rPr>
          <w:sz w:val="20"/>
          <w:szCs w:val="20"/>
        </w:rPr>
        <w:t>, 20, т. 2-15-09</w:t>
      </w:r>
      <w:r w:rsidRPr="003F453A">
        <w:rPr>
          <w:sz w:val="20"/>
          <w:szCs w:val="20"/>
        </w:rPr>
        <w:t>.</w:t>
      </w:r>
    </w:p>
    <w:p w:rsidR="00C52F02" w:rsidRPr="00B249F7" w:rsidRDefault="00C52F02" w:rsidP="00C52F02">
      <w:pPr>
        <w:numPr>
          <w:ilvl w:val="0"/>
          <w:numId w:val="2"/>
        </w:numPr>
        <w:tabs>
          <w:tab w:val="left" w:pos="4725"/>
          <w:tab w:val="center" w:pos="7285"/>
        </w:tabs>
        <w:jc w:val="both"/>
        <w:rPr>
          <w:sz w:val="20"/>
          <w:szCs w:val="20"/>
        </w:rPr>
      </w:pPr>
      <w:r w:rsidRPr="003F453A">
        <w:rPr>
          <w:sz w:val="20"/>
          <w:szCs w:val="20"/>
        </w:rPr>
        <w:t>Военны</w:t>
      </w:r>
      <w:r w:rsidR="009B4136" w:rsidRPr="003F453A">
        <w:rPr>
          <w:sz w:val="20"/>
          <w:szCs w:val="20"/>
        </w:rPr>
        <w:t>й комиссариат Республики Алтай</w:t>
      </w:r>
      <w:r w:rsidR="002620AC" w:rsidRPr="003F453A">
        <w:rPr>
          <w:sz w:val="20"/>
          <w:szCs w:val="20"/>
        </w:rPr>
        <w:t xml:space="preserve"> – 649000, г. Горно-Алтайск, пер. Спортивный, 5, т. 2-20-51</w:t>
      </w:r>
      <w:r w:rsidRPr="003F453A">
        <w:rPr>
          <w:sz w:val="20"/>
          <w:szCs w:val="20"/>
        </w:rPr>
        <w:t>.</w:t>
      </w:r>
    </w:p>
    <w:p w:rsidR="00C52F02" w:rsidRPr="00B249F7" w:rsidRDefault="002620AC" w:rsidP="00C52F02">
      <w:pPr>
        <w:numPr>
          <w:ilvl w:val="0"/>
          <w:numId w:val="2"/>
        </w:numPr>
        <w:tabs>
          <w:tab w:val="left" w:pos="4725"/>
          <w:tab w:val="center" w:pos="7285"/>
        </w:tabs>
        <w:jc w:val="both"/>
        <w:rPr>
          <w:sz w:val="20"/>
          <w:szCs w:val="20"/>
        </w:rPr>
      </w:pPr>
      <w:r w:rsidRPr="003F453A">
        <w:rPr>
          <w:sz w:val="20"/>
          <w:szCs w:val="20"/>
        </w:rPr>
        <w:t>Прокуратура Республики Алтай – 649000, г. Горно-Алтайск, пер. Центральный, 3, т. 2-27-02</w:t>
      </w:r>
      <w:r w:rsidR="00C52F02" w:rsidRPr="003F453A">
        <w:rPr>
          <w:sz w:val="20"/>
          <w:szCs w:val="20"/>
        </w:rPr>
        <w:t>.</w:t>
      </w:r>
    </w:p>
    <w:p w:rsidR="0006380B" w:rsidRPr="00B249F7" w:rsidRDefault="0006380B" w:rsidP="00B249F7">
      <w:pPr>
        <w:numPr>
          <w:ilvl w:val="0"/>
          <w:numId w:val="2"/>
        </w:numPr>
        <w:tabs>
          <w:tab w:val="left" w:pos="4725"/>
          <w:tab w:val="center" w:pos="7285"/>
        </w:tabs>
        <w:jc w:val="both"/>
        <w:rPr>
          <w:sz w:val="20"/>
          <w:szCs w:val="20"/>
        </w:rPr>
      </w:pPr>
      <w:r w:rsidRPr="003F453A">
        <w:rPr>
          <w:sz w:val="20"/>
          <w:szCs w:val="20"/>
        </w:rPr>
        <w:t xml:space="preserve">Горно-Алтайская межрайонная природоохранная прокуратура – 649000, г. Горно-Алтайск, ул. </w:t>
      </w:r>
      <w:proofErr w:type="spellStart"/>
      <w:r w:rsidRPr="003F453A">
        <w:rPr>
          <w:sz w:val="20"/>
          <w:szCs w:val="20"/>
        </w:rPr>
        <w:t>Чорос-Гуркина</w:t>
      </w:r>
      <w:proofErr w:type="spellEnd"/>
      <w:r w:rsidR="002E39F5" w:rsidRPr="003F453A">
        <w:rPr>
          <w:sz w:val="20"/>
          <w:szCs w:val="20"/>
        </w:rPr>
        <w:t>, 36, т. 2-36-80</w:t>
      </w:r>
      <w:r w:rsidRPr="003F453A">
        <w:rPr>
          <w:sz w:val="20"/>
          <w:szCs w:val="20"/>
        </w:rPr>
        <w:t xml:space="preserve"> </w:t>
      </w:r>
    </w:p>
    <w:p w:rsidR="00C52F02" w:rsidRPr="00B249F7" w:rsidRDefault="00C52F02" w:rsidP="00C52F02">
      <w:pPr>
        <w:numPr>
          <w:ilvl w:val="0"/>
          <w:numId w:val="2"/>
        </w:numPr>
        <w:tabs>
          <w:tab w:val="left" w:pos="4725"/>
          <w:tab w:val="center" w:pos="7285"/>
        </w:tabs>
        <w:jc w:val="both"/>
        <w:rPr>
          <w:sz w:val="20"/>
          <w:szCs w:val="20"/>
        </w:rPr>
      </w:pPr>
      <w:r w:rsidRPr="003F453A">
        <w:rPr>
          <w:sz w:val="20"/>
          <w:szCs w:val="20"/>
        </w:rPr>
        <w:t xml:space="preserve">Следственное управление </w:t>
      </w:r>
      <w:r w:rsidR="002620AC" w:rsidRPr="003F453A">
        <w:rPr>
          <w:sz w:val="20"/>
          <w:szCs w:val="20"/>
        </w:rPr>
        <w:t>Следственного комитета РФ по Республике Алтай – 649000, г. Горно-Алтайск, ул. Мичурина, 2, т. 6-60-66</w:t>
      </w:r>
      <w:r w:rsidRPr="003F453A">
        <w:rPr>
          <w:sz w:val="20"/>
          <w:szCs w:val="20"/>
        </w:rPr>
        <w:t>.</w:t>
      </w:r>
    </w:p>
    <w:p w:rsidR="00C52F02" w:rsidRPr="00B249F7" w:rsidRDefault="001632C0" w:rsidP="00B249F7">
      <w:pPr>
        <w:numPr>
          <w:ilvl w:val="0"/>
          <w:numId w:val="2"/>
        </w:numPr>
        <w:tabs>
          <w:tab w:val="left" w:pos="4725"/>
          <w:tab w:val="center" w:pos="7285"/>
        </w:tabs>
        <w:jc w:val="both"/>
        <w:rPr>
          <w:sz w:val="20"/>
          <w:szCs w:val="20"/>
        </w:rPr>
      </w:pPr>
      <w:r w:rsidRPr="003F453A">
        <w:rPr>
          <w:sz w:val="20"/>
          <w:szCs w:val="20"/>
        </w:rPr>
        <w:t>Верховный суд Республики Алтай- 649000, г. Горно-Алтайск</w:t>
      </w:r>
      <w:r w:rsidR="00C52F02" w:rsidRPr="003F453A">
        <w:rPr>
          <w:sz w:val="20"/>
          <w:szCs w:val="20"/>
        </w:rPr>
        <w:t>,</w:t>
      </w:r>
      <w:r w:rsidRPr="003F453A">
        <w:rPr>
          <w:sz w:val="20"/>
          <w:szCs w:val="20"/>
        </w:rPr>
        <w:t xml:space="preserve"> пер. Центральный, 3</w:t>
      </w:r>
      <w:r w:rsidR="009C1DE4" w:rsidRPr="003F453A">
        <w:rPr>
          <w:sz w:val="20"/>
          <w:szCs w:val="20"/>
        </w:rPr>
        <w:t>, т. 2-74-22</w:t>
      </w:r>
      <w:r w:rsidR="00C52F02" w:rsidRPr="003F453A">
        <w:rPr>
          <w:sz w:val="20"/>
          <w:szCs w:val="20"/>
        </w:rPr>
        <w:t>.</w:t>
      </w:r>
    </w:p>
    <w:p w:rsidR="00C52F02" w:rsidRPr="00B249F7" w:rsidRDefault="00C52F02" w:rsidP="00B249F7">
      <w:pPr>
        <w:numPr>
          <w:ilvl w:val="0"/>
          <w:numId w:val="2"/>
        </w:numPr>
        <w:tabs>
          <w:tab w:val="left" w:pos="4725"/>
          <w:tab w:val="center" w:pos="7285"/>
        </w:tabs>
        <w:jc w:val="both"/>
        <w:rPr>
          <w:sz w:val="20"/>
          <w:szCs w:val="20"/>
        </w:rPr>
      </w:pPr>
      <w:r w:rsidRPr="003F453A">
        <w:rPr>
          <w:sz w:val="20"/>
          <w:szCs w:val="20"/>
        </w:rPr>
        <w:t>Ад</w:t>
      </w:r>
      <w:r w:rsidR="009C1DE4" w:rsidRPr="003F453A">
        <w:rPr>
          <w:sz w:val="20"/>
          <w:szCs w:val="20"/>
        </w:rPr>
        <w:t>вокатская палата Республики Алтай– 649006, г. Горно-Алтайск, пр. Коммунистический, 51, т. 2-28-91</w:t>
      </w:r>
      <w:r w:rsidRPr="003F453A">
        <w:rPr>
          <w:sz w:val="20"/>
          <w:szCs w:val="20"/>
        </w:rPr>
        <w:t>.</w:t>
      </w:r>
    </w:p>
    <w:p w:rsidR="00C52F02" w:rsidRPr="00A568B2" w:rsidRDefault="00C52F02" w:rsidP="00C52F02">
      <w:pPr>
        <w:numPr>
          <w:ilvl w:val="0"/>
          <w:numId w:val="2"/>
        </w:numPr>
        <w:tabs>
          <w:tab w:val="left" w:pos="4725"/>
          <w:tab w:val="center" w:pos="7285"/>
        </w:tabs>
        <w:jc w:val="both"/>
        <w:rPr>
          <w:sz w:val="20"/>
          <w:szCs w:val="20"/>
        </w:rPr>
      </w:pPr>
      <w:r w:rsidRPr="003F453A">
        <w:rPr>
          <w:sz w:val="20"/>
          <w:szCs w:val="20"/>
        </w:rPr>
        <w:t xml:space="preserve">Уполномоченный по </w:t>
      </w:r>
      <w:r w:rsidR="009C1DE4" w:rsidRPr="003F453A">
        <w:rPr>
          <w:sz w:val="20"/>
          <w:szCs w:val="20"/>
        </w:rPr>
        <w:t>правам человека в Республике Алтай – 649002, г. Горно-Алтайск, пр. Коммунистический, 182</w:t>
      </w:r>
      <w:r w:rsidRPr="003F453A">
        <w:rPr>
          <w:sz w:val="20"/>
          <w:szCs w:val="20"/>
        </w:rPr>
        <w:t>, т.</w:t>
      </w:r>
      <w:r w:rsidR="009C1DE4" w:rsidRPr="003F453A">
        <w:rPr>
          <w:sz w:val="20"/>
          <w:szCs w:val="20"/>
        </w:rPr>
        <w:t xml:space="preserve"> 6-46-01</w:t>
      </w:r>
      <w:r w:rsidRPr="003F453A">
        <w:rPr>
          <w:sz w:val="20"/>
          <w:szCs w:val="20"/>
        </w:rPr>
        <w:t>.</w:t>
      </w:r>
    </w:p>
    <w:p w:rsidR="00C52F02" w:rsidRPr="003F453A" w:rsidRDefault="00C52F02" w:rsidP="002A5C4F">
      <w:pPr>
        <w:numPr>
          <w:ilvl w:val="0"/>
          <w:numId w:val="2"/>
        </w:numPr>
        <w:tabs>
          <w:tab w:val="left" w:pos="4725"/>
          <w:tab w:val="center" w:pos="7285"/>
        </w:tabs>
        <w:jc w:val="both"/>
        <w:rPr>
          <w:sz w:val="20"/>
          <w:szCs w:val="20"/>
        </w:rPr>
      </w:pPr>
      <w:r w:rsidRPr="003F453A">
        <w:rPr>
          <w:sz w:val="20"/>
          <w:szCs w:val="20"/>
        </w:rPr>
        <w:t>Уполномоче</w:t>
      </w:r>
      <w:r w:rsidR="009C1DE4" w:rsidRPr="003F453A">
        <w:rPr>
          <w:sz w:val="20"/>
          <w:szCs w:val="20"/>
        </w:rPr>
        <w:t>нный по ребенка в Республике Алтай – 649000, г. Горно-Алтайск, пр. Коммунистический, 47</w:t>
      </w:r>
      <w:r w:rsidRPr="003F453A">
        <w:rPr>
          <w:sz w:val="20"/>
          <w:szCs w:val="20"/>
        </w:rPr>
        <w:t>, т.</w:t>
      </w:r>
      <w:r w:rsidR="002A5C4F" w:rsidRPr="003F453A">
        <w:rPr>
          <w:sz w:val="20"/>
          <w:szCs w:val="20"/>
        </w:rPr>
        <w:t xml:space="preserve"> 2</w:t>
      </w:r>
      <w:r w:rsidRPr="003F453A">
        <w:rPr>
          <w:sz w:val="20"/>
          <w:szCs w:val="20"/>
        </w:rPr>
        <w:t>-77-</w:t>
      </w:r>
      <w:r w:rsidR="002A5C4F" w:rsidRPr="003F453A">
        <w:rPr>
          <w:sz w:val="20"/>
          <w:szCs w:val="20"/>
        </w:rPr>
        <w:t>25</w:t>
      </w:r>
      <w:r w:rsidRPr="003F453A">
        <w:rPr>
          <w:sz w:val="20"/>
          <w:szCs w:val="20"/>
        </w:rPr>
        <w:t>.</w:t>
      </w:r>
    </w:p>
    <w:p w:rsidR="00C52F02" w:rsidRPr="003F453A" w:rsidRDefault="00C52F02" w:rsidP="00C52F02">
      <w:pPr>
        <w:tabs>
          <w:tab w:val="left" w:pos="4725"/>
          <w:tab w:val="center" w:pos="7285"/>
        </w:tabs>
        <w:jc w:val="both"/>
        <w:rPr>
          <w:sz w:val="20"/>
          <w:szCs w:val="20"/>
        </w:rPr>
      </w:pPr>
    </w:p>
    <w:p w:rsidR="00C52F02" w:rsidRPr="003F453A" w:rsidRDefault="00A568B2" w:rsidP="00A568B2">
      <w:pPr>
        <w:rPr>
          <w:b/>
          <w:sz w:val="20"/>
          <w:szCs w:val="20"/>
        </w:rPr>
      </w:pPr>
      <w:r>
        <w:rPr>
          <w:b/>
          <w:sz w:val="20"/>
          <w:szCs w:val="20"/>
        </w:rPr>
        <w:t xml:space="preserve">                                 </w:t>
      </w:r>
      <w:r w:rsidR="00C52F02" w:rsidRPr="003F453A">
        <w:rPr>
          <w:b/>
          <w:sz w:val="20"/>
          <w:szCs w:val="20"/>
        </w:rPr>
        <w:t xml:space="preserve">Студенческие юридические консультации </w:t>
      </w:r>
    </w:p>
    <w:p w:rsidR="00761CE4" w:rsidRPr="003F453A" w:rsidRDefault="00761CE4" w:rsidP="00C52F02">
      <w:pPr>
        <w:ind w:firstLine="709"/>
        <w:jc w:val="center"/>
        <w:rPr>
          <w:b/>
          <w:sz w:val="20"/>
          <w:szCs w:val="20"/>
        </w:rPr>
      </w:pPr>
      <w:r w:rsidRPr="003F453A">
        <w:rPr>
          <w:b/>
          <w:sz w:val="20"/>
          <w:szCs w:val="20"/>
        </w:rPr>
        <w:t>в вузах Республики Алтай</w:t>
      </w:r>
      <w:r w:rsidR="00C52F02" w:rsidRPr="003F453A">
        <w:rPr>
          <w:b/>
          <w:sz w:val="20"/>
          <w:szCs w:val="20"/>
        </w:rPr>
        <w:t xml:space="preserve">, оказывающих </w:t>
      </w:r>
      <w:proofErr w:type="gramStart"/>
      <w:r w:rsidR="00C52F02" w:rsidRPr="003F453A">
        <w:rPr>
          <w:b/>
          <w:sz w:val="20"/>
          <w:szCs w:val="20"/>
        </w:rPr>
        <w:t>бесплатную</w:t>
      </w:r>
      <w:proofErr w:type="gramEnd"/>
      <w:r w:rsidR="00C52F02" w:rsidRPr="003F453A">
        <w:rPr>
          <w:b/>
          <w:sz w:val="20"/>
          <w:szCs w:val="20"/>
        </w:rPr>
        <w:t xml:space="preserve"> </w:t>
      </w:r>
    </w:p>
    <w:p w:rsidR="00C52F02" w:rsidRPr="003F453A" w:rsidRDefault="00C52F02" w:rsidP="00C52F02">
      <w:pPr>
        <w:ind w:firstLine="709"/>
        <w:jc w:val="center"/>
        <w:rPr>
          <w:b/>
          <w:sz w:val="20"/>
          <w:szCs w:val="20"/>
        </w:rPr>
      </w:pPr>
      <w:r w:rsidRPr="003F453A">
        <w:rPr>
          <w:b/>
          <w:sz w:val="20"/>
          <w:szCs w:val="20"/>
        </w:rPr>
        <w:t>юридическую п</w:t>
      </w:r>
      <w:r w:rsidR="00761CE4" w:rsidRPr="003F453A">
        <w:rPr>
          <w:b/>
          <w:sz w:val="20"/>
          <w:szCs w:val="20"/>
        </w:rPr>
        <w:t>омощь</w:t>
      </w:r>
    </w:p>
    <w:p w:rsidR="00C52F02" w:rsidRPr="003F453A" w:rsidRDefault="00C52F02" w:rsidP="00C52F02">
      <w:pPr>
        <w:jc w:val="both"/>
        <w:rPr>
          <w:sz w:val="20"/>
          <w:szCs w:val="20"/>
        </w:rPr>
      </w:pPr>
    </w:p>
    <w:p w:rsidR="00C52F02" w:rsidRPr="003F453A" w:rsidRDefault="00C52F02" w:rsidP="00C52F02">
      <w:pPr>
        <w:numPr>
          <w:ilvl w:val="0"/>
          <w:numId w:val="8"/>
        </w:numPr>
        <w:jc w:val="both"/>
        <w:rPr>
          <w:b/>
          <w:sz w:val="20"/>
          <w:szCs w:val="20"/>
        </w:rPr>
      </w:pPr>
      <w:r w:rsidRPr="003F453A">
        <w:rPr>
          <w:sz w:val="20"/>
          <w:szCs w:val="20"/>
        </w:rPr>
        <w:t xml:space="preserve">На базе юридического факультета </w:t>
      </w:r>
      <w:r w:rsidR="00761CE4" w:rsidRPr="003F453A">
        <w:rPr>
          <w:sz w:val="20"/>
          <w:szCs w:val="20"/>
        </w:rPr>
        <w:t>Горно-</w:t>
      </w:r>
      <w:r w:rsidRPr="003F453A">
        <w:rPr>
          <w:sz w:val="20"/>
          <w:szCs w:val="20"/>
        </w:rPr>
        <w:t xml:space="preserve">Алтайского государственного университета работает </w:t>
      </w:r>
      <w:r w:rsidRPr="003F453A">
        <w:rPr>
          <w:b/>
          <w:sz w:val="20"/>
          <w:szCs w:val="20"/>
        </w:rPr>
        <w:t>Студенческая юриди</w:t>
      </w:r>
      <w:r w:rsidR="00761CE4" w:rsidRPr="003F453A">
        <w:rPr>
          <w:b/>
          <w:sz w:val="20"/>
          <w:szCs w:val="20"/>
        </w:rPr>
        <w:t>ческая клиника</w:t>
      </w:r>
      <w:r w:rsidRPr="003F453A">
        <w:rPr>
          <w:b/>
          <w:sz w:val="20"/>
          <w:szCs w:val="20"/>
        </w:rPr>
        <w:t xml:space="preserve">. </w:t>
      </w:r>
      <w:r w:rsidRPr="003F453A">
        <w:rPr>
          <w:sz w:val="20"/>
          <w:szCs w:val="20"/>
        </w:rPr>
        <w:t xml:space="preserve">Прием граждан ведется </w:t>
      </w:r>
      <w:r w:rsidR="00761CE4" w:rsidRPr="003F453A">
        <w:rPr>
          <w:sz w:val="20"/>
          <w:szCs w:val="20"/>
        </w:rPr>
        <w:t xml:space="preserve">в понедельник, </w:t>
      </w:r>
      <w:r w:rsidRPr="003F453A">
        <w:rPr>
          <w:sz w:val="20"/>
          <w:szCs w:val="20"/>
        </w:rPr>
        <w:t>четверг</w:t>
      </w:r>
      <w:r w:rsidR="00761CE4" w:rsidRPr="003F453A">
        <w:rPr>
          <w:sz w:val="20"/>
          <w:szCs w:val="20"/>
        </w:rPr>
        <w:t xml:space="preserve"> с 13 до 17 часов</w:t>
      </w:r>
      <w:r w:rsidRPr="003F453A">
        <w:rPr>
          <w:sz w:val="20"/>
          <w:szCs w:val="20"/>
        </w:rPr>
        <w:t xml:space="preserve"> по адресу: </w:t>
      </w:r>
      <w:proofErr w:type="gramStart"/>
      <w:r w:rsidR="00761CE4" w:rsidRPr="003F453A">
        <w:rPr>
          <w:sz w:val="20"/>
          <w:szCs w:val="20"/>
        </w:rPr>
        <w:t>г</w:t>
      </w:r>
      <w:proofErr w:type="gramEnd"/>
      <w:r w:rsidR="00761CE4" w:rsidRPr="003F453A">
        <w:rPr>
          <w:sz w:val="20"/>
          <w:szCs w:val="20"/>
        </w:rPr>
        <w:t xml:space="preserve">. Горно-Алтайск, ул. </w:t>
      </w:r>
      <w:proofErr w:type="spellStart"/>
      <w:r w:rsidR="00761CE4" w:rsidRPr="003F453A">
        <w:rPr>
          <w:sz w:val="20"/>
          <w:szCs w:val="20"/>
        </w:rPr>
        <w:t>Чорос-Гуркина</w:t>
      </w:r>
      <w:proofErr w:type="spellEnd"/>
      <w:r w:rsidR="00761CE4" w:rsidRPr="003F453A">
        <w:rPr>
          <w:sz w:val="20"/>
          <w:szCs w:val="20"/>
        </w:rPr>
        <w:t>, 11.</w:t>
      </w:r>
    </w:p>
    <w:p w:rsidR="00761CE4" w:rsidRDefault="00761CE4" w:rsidP="00761CE4">
      <w:pPr>
        <w:jc w:val="both"/>
        <w:rPr>
          <w:sz w:val="28"/>
          <w:szCs w:val="28"/>
        </w:rPr>
      </w:pPr>
    </w:p>
    <w:p w:rsidR="00761CE4" w:rsidRDefault="00761CE4" w:rsidP="00761CE4">
      <w:pPr>
        <w:jc w:val="both"/>
        <w:rPr>
          <w:sz w:val="28"/>
          <w:szCs w:val="28"/>
        </w:rPr>
      </w:pPr>
    </w:p>
    <w:p w:rsidR="00761CE4" w:rsidRDefault="00761CE4" w:rsidP="00761CE4">
      <w:pPr>
        <w:jc w:val="both"/>
        <w:rPr>
          <w:sz w:val="28"/>
          <w:szCs w:val="28"/>
        </w:rPr>
      </w:pPr>
    </w:p>
    <w:p w:rsidR="00761CE4" w:rsidRDefault="00761CE4" w:rsidP="00761CE4">
      <w:pPr>
        <w:jc w:val="both"/>
        <w:rPr>
          <w:sz w:val="28"/>
          <w:szCs w:val="28"/>
        </w:rPr>
      </w:pPr>
    </w:p>
    <w:p w:rsidR="00761CE4" w:rsidRDefault="00761CE4" w:rsidP="00761CE4">
      <w:pPr>
        <w:jc w:val="both"/>
        <w:rPr>
          <w:sz w:val="28"/>
          <w:szCs w:val="28"/>
        </w:rPr>
      </w:pPr>
    </w:p>
    <w:p w:rsidR="00592D06" w:rsidRDefault="00592D06" w:rsidP="00761CE4">
      <w:pPr>
        <w:jc w:val="both"/>
        <w:rPr>
          <w:sz w:val="28"/>
          <w:szCs w:val="28"/>
        </w:rPr>
      </w:pPr>
    </w:p>
    <w:p w:rsidR="00592D06" w:rsidRDefault="00592D06" w:rsidP="00761CE4">
      <w:pPr>
        <w:jc w:val="both"/>
        <w:rPr>
          <w:sz w:val="28"/>
          <w:szCs w:val="28"/>
        </w:rPr>
      </w:pPr>
    </w:p>
    <w:p w:rsidR="00A568B2" w:rsidRDefault="00A568B2" w:rsidP="00761CE4">
      <w:pPr>
        <w:jc w:val="both"/>
        <w:rPr>
          <w:sz w:val="28"/>
          <w:szCs w:val="28"/>
        </w:rPr>
      </w:pPr>
    </w:p>
    <w:p w:rsidR="00CD28E0" w:rsidRDefault="00CD28E0" w:rsidP="00761CE4">
      <w:pPr>
        <w:jc w:val="both"/>
        <w:rPr>
          <w:sz w:val="28"/>
          <w:szCs w:val="28"/>
        </w:rPr>
      </w:pPr>
    </w:p>
    <w:p w:rsidR="00CD28E0" w:rsidRDefault="00CD28E0" w:rsidP="00761CE4">
      <w:pPr>
        <w:jc w:val="both"/>
        <w:rPr>
          <w:sz w:val="28"/>
          <w:szCs w:val="28"/>
        </w:rPr>
      </w:pPr>
    </w:p>
    <w:p w:rsidR="00CD28E0" w:rsidRDefault="00CD28E0" w:rsidP="00761CE4">
      <w:pPr>
        <w:jc w:val="both"/>
        <w:rPr>
          <w:sz w:val="28"/>
          <w:szCs w:val="28"/>
        </w:rPr>
      </w:pPr>
    </w:p>
    <w:p w:rsidR="00761CE4" w:rsidRPr="00592D06" w:rsidRDefault="00761CE4" w:rsidP="00807099">
      <w:pPr>
        <w:numPr>
          <w:ilvl w:val="0"/>
          <w:numId w:val="9"/>
        </w:numPr>
        <w:jc w:val="center"/>
        <w:rPr>
          <w:b/>
          <w:sz w:val="20"/>
          <w:szCs w:val="20"/>
        </w:rPr>
      </w:pPr>
      <w:r w:rsidRPr="00592D06">
        <w:rPr>
          <w:b/>
          <w:sz w:val="20"/>
          <w:szCs w:val="20"/>
        </w:rPr>
        <w:lastRenderedPageBreak/>
        <w:t xml:space="preserve">ОБРАЗЦЫ ДОКУМЕНТОВ, ИСПОЛЬЗУЕМЫХ В ПРОЦЕССЕ ОБРАЩЕНИЯ К </w:t>
      </w:r>
      <w:r w:rsidR="00807099" w:rsidRPr="00592D06">
        <w:rPr>
          <w:b/>
          <w:sz w:val="20"/>
          <w:szCs w:val="20"/>
        </w:rPr>
        <w:t xml:space="preserve">ГОСУДАРСТВЕННО-ПРАВОВОЙ ЗАЩИТЕ ПРАВ, СВОБОД И </w:t>
      </w:r>
      <w:r w:rsidR="00F35BAF">
        <w:rPr>
          <w:b/>
          <w:sz w:val="20"/>
          <w:szCs w:val="20"/>
        </w:rPr>
        <w:t>ЗАКОННЫХ ИНТЕРЕСОВ ГРАЖДАН В РФ</w:t>
      </w:r>
    </w:p>
    <w:p w:rsidR="00807099" w:rsidRPr="00592D06" w:rsidRDefault="00807099" w:rsidP="00807099">
      <w:pPr>
        <w:ind w:left="720"/>
        <w:rPr>
          <w:b/>
          <w:sz w:val="20"/>
          <w:szCs w:val="20"/>
        </w:rPr>
      </w:pPr>
    </w:p>
    <w:p w:rsidR="00807099" w:rsidRPr="00592D06" w:rsidRDefault="00807099" w:rsidP="00807099">
      <w:pPr>
        <w:ind w:left="720"/>
        <w:jc w:val="center"/>
        <w:rPr>
          <w:b/>
          <w:sz w:val="20"/>
          <w:szCs w:val="20"/>
        </w:rPr>
      </w:pPr>
      <w:r w:rsidRPr="00592D06">
        <w:rPr>
          <w:b/>
          <w:sz w:val="20"/>
          <w:szCs w:val="20"/>
        </w:rPr>
        <w:t>ОБРАЗЦЫ ЖАЛОБ.</w:t>
      </w:r>
    </w:p>
    <w:p w:rsidR="00807099" w:rsidRPr="00592D06" w:rsidRDefault="00807099" w:rsidP="00807099">
      <w:pPr>
        <w:ind w:left="720"/>
        <w:jc w:val="center"/>
        <w:rPr>
          <w:sz w:val="20"/>
          <w:szCs w:val="20"/>
        </w:rPr>
      </w:pPr>
    </w:p>
    <w:p w:rsidR="00807099" w:rsidRPr="00592D06" w:rsidRDefault="00807099" w:rsidP="00592D06">
      <w:pPr>
        <w:jc w:val="center"/>
        <w:rPr>
          <w:sz w:val="20"/>
          <w:szCs w:val="20"/>
        </w:rPr>
      </w:pPr>
      <w:r w:rsidRPr="00592D06">
        <w:rPr>
          <w:sz w:val="20"/>
          <w:szCs w:val="20"/>
        </w:rPr>
        <w:t>Жалоба в призывную комиссию субъекта Российской Федерации на решение призывной комиссии рай</w:t>
      </w:r>
      <w:r w:rsidR="00736CCC" w:rsidRPr="00592D06">
        <w:rPr>
          <w:sz w:val="20"/>
          <w:szCs w:val="20"/>
        </w:rPr>
        <w:t>она о призыве на военную службу</w:t>
      </w:r>
    </w:p>
    <w:p w:rsidR="003442B4" w:rsidRPr="00592D06" w:rsidRDefault="003442B4" w:rsidP="00592D06">
      <w:pPr>
        <w:ind w:left="720"/>
        <w:jc w:val="center"/>
        <w:rPr>
          <w:sz w:val="20"/>
          <w:szCs w:val="20"/>
        </w:rPr>
      </w:pPr>
    </w:p>
    <w:p w:rsidR="003442B4" w:rsidRPr="00592D06" w:rsidRDefault="00592D06" w:rsidP="00592D06">
      <w:pPr>
        <w:pStyle w:val="aa"/>
        <w:rPr>
          <w:sz w:val="20"/>
          <w:szCs w:val="20"/>
        </w:rPr>
      </w:pPr>
      <w:r>
        <w:rPr>
          <w:sz w:val="20"/>
          <w:szCs w:val="20"/>
        </w:rPr>
        <w:t xml:space="preserve">                                            </w:t>
      </w:r>
      <w:r w:rsidR="003442B4" w:rsidRPr="00592D06">
        <w:rPr>
          <w:sz w:val="20"/>
          <w:szCs w:val="20"/>
        </w:rPr>
        <w:t>В призывную комиссию (военному комиссару)</w:t>
      </w:r>
    </w:p>
    <w:p w:rsidR="003442B4" w:rsidRPr="00592D06" w:rsidRDefault="00592D06" w:rsidP="00592D06">
      <w:pPr>
        <w:pStyle w:val="aa"/>
        <w:rPr>
          <w:sz w:val="20"/>
          <w:szCs w:val="20"/>
        </w:rPr>
      </w:pPr>
      <w:r>
        <w:rPr>
          <w:sz w:val="20"/>
          <w:szCs w:val="20"/>
        </w:rPr>
        <w:t xml:space="preserve">                                            </w:t>
      </w:r>
      <w:r w:rsidR="003442B4" w:rsidRPr="00592D06">
        <w:rPr>
          <w:sz w:val="20"/>
          <w:szCs w:val="20"/>
        </w:rPr>
        <w:t>_________ (города, области, края, республики)</w:t>
      </w:r>
    </w:p>
    <w:p w:rsidR="003442B4" w:rsidRPr="00592D06" w:rsidRDefault="003442B4" w:rsidP="00592D06">
      <w:pPr>
        <w:pStyle w:val="aa"/>
        <w:spacing w:after="0"/>
        <w:ind w:left="0"/>
        <w:jc w:val="both"/>
        <w:rPr>
          <w:sz w:val="20"/>
          <w:szCs w:val="20"/>
        </w:rPr>
      </w:pPr>
      <w:r w:rsidRPr="00592D06">
        <w:rPr>
          <w:sz w:val="20"/>
          <w:szCs w:val="20"/>
        </w:rPr>
        <w:t xml:space="preserve">     </w:t>
      </w:r>
      <w:r w:rsidR="00592D06">
        <w:rPr>
          <w:sz w:val="20"/>
          <w:szCs w:val="20"/>
        </w:rPr>
        <w:t xml:space="preserve">                                            </w:t>
      </w:r>
      <w:r w:rsidRPr="00592D06">
        <w:rPr>
          <w:sz w:val="20"/>
          <w:szCs w:val="20"/>
        </w:rPr>
        <w:t>от_____</w:t>
      </w:r>
      <w:r w:rsidR="00592D06">
        <w:rPr>
          <w:sz w:val="20"/>
          <w:szCs w:val="20"/>
        </w:rPr>
        <w:t>________________________________</w:t>
      </w:r>
    </w:p>
    <w:p w:rsidR="003442B4" w:rsidRPr="00592D06" w:rsidRDefault="00592D06" w:rsidP="00592D06">
      <w:pPr>
        <w:pStyle w:val="aa"/>
        <w:spacing w:after="0"/>
        <w:ind w:left="360"/>
        <w:jc w:val="both"/>
        <w:rPr>
          <w:sz w:val="18"/>
          <w:szCs w:val="18"/>
        </w:rPr>
      </w:pPr>
      <w:r>
        <w:rPr>
          <w:sz w:val="20"/>
          <w:szCs w:val="20"/>
        </w:rPr>
        <w:tab/>
      </w:r>
      <w:r>
        <w:rPr>
          <w:sz w:val="20"/>
          <w:szCs w:val="20"/>
        </w:rPr>
        <w:tab/>
      </w:r>
      <w:r>
        <w:rPr>
          <w:sz w:val="20"/>
          <w:szCs w:val="20"/>
        </w:rPr>
        <w:tab/>
        <w:t xml:space="preserve">                 </w:t>
      </w:r>
      <w:r w:rsidR="003442B4" w:rsidRPr="00592D06">
        <w:rPr>
          <w:sz w:val="18"/>
          <w:szCs w:val="18"/>
        </w:rPr>
        <w:t>(ф.и.о. лица, подающего жалобу, адрес)</w:t>
      </w:r>
    </w:p>
    <w:p w:rsidR="003442B4" w:rsidRPr="00592D06" w:rsidRDefault="003442B4" w:rsidP="00592D06">
      <w:pPr>
        <w:pStyle w:val="aa"/>
        <w:ind w:left="360"/>
        <w:jc w:val="both"/>
        <w:rPr>
          <w:sz w:val="20"/>
          <w:szCs w:val="20"/>
        </w:rPr>
      </w:pPr>
    </w:p>
    <w:p w:rsidR="003442B4" w:rsidRPr="00592D06" w:rsidRDefault="003442B4" w:rsidP="003442B4">
      <w:pPr>
        <w:pStyle w:val="aa"/>
        <w:ind w:left="360"/>
        <w:jc w:val="center"/>
        <w:rPr>
          <w:b/>
          <w:sz w:val="20"/>
          <w:szCs w:val="20"/>
        </w:rPr>
      </w:pPr>
      <w:r w:rsidRPr="00592D06">
        <w:rPr>
          <w:b/>
          <w:sz w:val="20"/>
          <w:szCs w:val="20"/>
        </w:rPr>
        <w:t>ЖАЛОБА</w:t>
      </w:r>
    </w:p>
    <w:p w:rsidR="00592D06" w:rsidRDefault="003442B4" w:rsidP="00592D06">
      <w:pPr>
        <w:pStyle w:val="aa"/>
        <w:spacing w:after="0"/>
        <w:ind w:left="360"/>
        <w:jc w:val="both"/>
        <w:rPr>
          <w:sz w:val="20"/>
          <w:szCs w:val="20"/>
        </w:rPr>
      </w:pPr>
      <w:r w:rsidRPr="00592D06">
        <w:rPr>
          <w:sz w:val="20"/>
          <w:szCs w:val="20"/>
        </w:rPr>
        <w:t xml:space="preserve"> Мной, ___________________, в соответствии со ст. 23(24)</w:t>
      </w:r>
    </w:p>
    <w:p w:rsidR="00592D06" w:rsidRPr="00592D06" w:rsidRDefault="003442B4" w:rsidP="00592D06">
      <w:pPr>
        <w:pStyle w:val="aa"/>
        <w:tabs>
          <w:tab w:val="left" w:pos="851"/>
        </w:tabs>
        <w:spacing w:after="0"/>
        <w:ind w:left="284"/>
        <w:jc w:val="both"/>
        <w:rPr>
          <w:sz w:val="18"/>
          <w:szCs w:val="18"/>
        </w:rPr>
      </w:pPr>
      <w:r w:rsidRPr="00592D06">
        <w:rPr>
          <w:sz w:val="18"/>
          <w:szCs w:val="18"/>
        </w:rPr>
        <w:t xml:space="preserve"> </w:t>
      </w:r>
      <w:r w:rsidR="00592D06" w:rsidRPr="00592D06">
        <w:rPr>
          <w:sz w:val="18"/>
          <w:szCs w:val="18"/>
        </w:rPr>
        <w:t xml:space="preserve">                              (ф.и.о.)  </w:t>
      </w:r>
    </w:p>
    <w:p w:rsidR="00592D06" w:rsidRDefault="003442B4" w:rsidP="00592D06">
      <w:pPr>
        <w:pStyle w:val="aa"/>
        <w:spacing w:after="0"/>
        <w:ind w:left="0"/>
        <w:jc w:val="both"/>
        <w:rPr>
          <w:sz w:val="20"/>
          <w:szCs w:val="20"/>
        </w:rPr>
      </w:pPr>
      <w:r w:rsidRPr="00592D06">
        <w:rPr>
          <w:sz w:val="20"/>
          <w:szCs w:val="20"/>
        </w:rPr>
        <w:t>Федерального закона</w:t>
      </w:r>
      <w:r w:rsidR="00592D06">
        <w:rPr>
          <w:sz w:val="20"/>
          <w:szCs w:val="20"/>
        </w:rPr>
        <w:t xml:space="preserve"> </w:t>
      </w:r>
      <w:r w:rsidRPr="00592D06">
        <w:rPr>
          <w:sz w:val="20"/>
          <w:szCs w:val="20"/>
        </w:rPr>
        <w:t>«О воинской обязанности и военной службе</w:t>
      </w:r>
      <w:r w:rsidR="00B43E82" w:rsidRPr="00592D06">
        <w:rPr>
          <w:sz w:val="20"/>
          <w:szCs w:val="20"/>
        </w:rPr>
        <w:t>» ________________</w:t>
      </w:r>
      <w:r w:rsidRPr="00592D06">
        <w:rPr>
          <w:sz w:val="20"/>
          <w:szCs w:val="20"/>
        </w:rPr>
        <w:t xml:space="preserve"> подано заявление</w:t>
      </w:r>
      <w:r w:rsidR="005028A8" w:rsidRPr="00592D06">
        <w:rPr>
          <w:sz w:val="20"/>
          <w:szCs w:val="20"/>
        </w:rPr>
        <w:t xml:space="preserve"> в </w:t>
      </w:r>
      <w:r w:rsidR="00B3643E" w:rsidRPr="00592D06">
        <w:rPr>
          <w:sz w:val="20"/>
          <w:szCs w:val="20"/>
        </w:rPr>
        <w:t>призывну</w:t>
      </w:r>
      <w:r w:rsidR="00592D06">
        <w:rPr>
          <w:sz w:val="20"/>
          <w:szCs w:val="20"/>
        </w:rPr>
        <w:t>ю</w:t>
      </w:r>
      <w:r w:rsidR="00592D06" w:rsidRPr="00592D06">
        <w:rPr>
          <w:sz w:val="20"/>
          <w:szCs w:val="20"/>
        </w:rPr>
        <w:t xml:space="preserve"> комиссию</w:t>
      </w:r>
      <w:r w:rsidR="00592D06">
        <w:rPr>
          <w:sz w:val="20"/>
          <w:szCs w:val="20"/>
        </w:rPr>
        <w:t xml:space="preserve"> __________</w:t>
      </w:r>
    </w:p>
    <w:p w:rsidR="00B3643E" w:rsidRPr="00592D06" w:rsidRDefault="003442B4" w:rsidP="00592D06">
      <w:pPr>
        <w:pStyle w:val="aa"/>
        <w:spacing w:after="0"/>
        <w:ind w:left="0"/>
        <w:jc w:val="both"/>
        <w:rPr>
          <w:sz w:val="18"/>
          <w:szCs w:val="18"/>
        </w:rPr>
      </w:pPr>
      <w:r w:rsidRPr="00592D06">
        <w:rPr>
          <w:sz w:val="18"/>
          <w:szCs w:val="18"/>
        </w:rPr>
        <w:t>(указывается дата)</w:t>
      </w:r>
    </w:p>
    <w:p w:rsidR="00592D06" w:rsidRDefault="005028A8" w:rsidP="00B3643E">
      <w:pPr>
        <w:pStyle w:val="aa"/>
        <w:tabs>
          <w:tab w:val="left" w:pos="851"/>
        </w:tabs>
        <w:spacing w:after="0"/>
        <w:ind w:left="0"/>
        <w:jc w:val="both"/>
        <w:rPr>
          <w:sz w:val="20"/>
          <w:szCs w:val="20"/>
        </w:rPr>
      </w:pPr>
      <w:proofErr w:type="gramStart"/>
      <w:r w:rsidRPr="00592D06">
        <w:rPr>
          <w:sz w:val="20"/>
          <w:szCs w:val="20"/>
        </w:rPr>
        <w:t>____________________ района об освобождении (предоставлении</w:t>
      </w:r>
      <w:r w:rsidR="00B3643E" w:rsidRPr="00592D06">
        <w:rPr>
          <w:sz w:val="20"/>
          <w:szCs w:val="20"/>
        </w:rPr>
        <w:t xml:space="preserve"> </w:t>
      </w:r>
      <w:proofErr w:type="gramEnd"/>
    </w:p>
    <w:p w:rsidR="00592D06" w:rsidRPr="00592D06" w:rsidRDefault="00592D06" w:rsidP="0070224F">
      <w:pPr>
        <w:pStyle w:val="aa"/>
        <w:tabs>
          <w:tab w:val="left" w:pos="-1701"/>
        </w:tabs>
        <w:spacing w:after="0"/>
        <w:ind w:left="0"/>
        <w:jc w:val="both"/>
        <w:rPr>
          <w:sz w:val="18"/>
          <w:szCs w:val="18"/>
        </w:rPr>
      </w:pPr>
      <w:r w:rsidRPr="00592D06">
        <w:rPr>
          <w:sz w:val="18"/>
          <w:szCs w:val="18"/>
        </w:rPr>
        <w:t>(наименование района)</w:t>
      </w:r>
    </w:p>
    <w:p w:rsidR="005028A8" w:rsidRPr="00592D06" w:rsidRDefault="00B3643E" w:rsidP="0070224F">
      <w:pPr>
        <w:pStyle w:val="aa"/>
        <w:tabs>
          <w:tab w:val="left" w:pos="851"/>
        </w:tabs>
        <w:spacing w:after="0"/>
        <w:ind w:left="0"/>
        <w:jc w:val="both"/>
        <w:rPr>
          <w:sz w:val="20"/>
          <w:szCs w:val="20"/>
        </w:rPr>
      </w:pPr>
      <w:r w:rsidRPr="00592D06">
        <w:rPr>
          <w:sz w:val="20"/>
          <w:szCs w:val="20"/>
        </w:rPr>
        <w:t>отсрочки)</w:t>
      </w:r>
      <w:r w:rsidR="0070224F">
        <w:rPr>
          <w:sz w:val="20"/>
          <w:szCs w:val="20"/>
        </w:rPr>
        <w:t xml:space="preserve"> от призыва</w:t>
      </w:r>
      <w:r w:rsidR="00B43E82" w:rsidRPr="00592D06">
        <w:rPr>
          <w:sz w:val="20"/>
          <w:szCs w:val="20"/>
        </w:rPr>
        <w:t xml:space="preserve"> </w:t>
      </w:r>
      <w:r w:rsidR="005028A8" w:rsidRPr="00592D06">
        <w:rPr>
          <w:sz w:val="20"/>
          <w:szCs w:val="20"/>
        </w:rPr>
        <w:t>на военную службу в связи с тем, что _____________________________</w:t>
      </w:r>
      <w:r w:rsidRPr="00592D06">
        <w:rPr>
          <w:sz w:val="20"/>
          <w:szCs w:val="20"/>
        </w:rPr>
        <w:t>_____________________</w:t>
      </w:r>
      <w:r w:rsidR="0070224F">
        <w:rPr>
          <w:sz w:val="20"/>
          <w:szCs w:val="20"/>
        </w:rPr>
        <w:t>___________</w:t>
      </w:r>
    </w:p>
    <w:p w:rsidR="005028A8" w:rsidRPr="00592D06" w:rsidRDefault="005028A8" w:rsidP="00B3643E">
      <w:pPr>
        <w:jc w:val="both"/>
        <w:rPr>
          <w:sz w:val="20"/>
          <w:szCs w:val="20"/>
        </w:rPr>
      </w:pPr>
      <w:r w:rsidRPr="00592D06">
        <w:rPr>
          <w:sz w:val="20"/>
          <w:szCs w:val="20"/>
        </w:rPr>
        <w:t>________________________________________________</w:t>
      </w:r>
      <w:r w:rsidR="0070224F">
        <w:rPr>
          <w:sz w:val="20"/>
          <w:szCs w:val="20"/>
        </w:rPr>
        <w:t>________________</w:t>
      </w:r>
      <w:r w:rsidRPr="00592D06">
        <w:rPr>
          <w:sz w:val="20"/>
          <w:szCs w:val="20"/>
        </w:rPr>
        <w:t xml:space="preserve"> .</w:t>
      </w:r>
    </w:p>
    <w:p w:rsidR="005028A8" w:rsidRPr="0070224F" w:rsidRDefault="005028A8" w:rsidP="00B3643E">
      <w:pPr>
        <w:pStyle w:val="aa"/>
        <w:tabs>
          <w:tab w:val="left" w:pos="851"/>
        </w:tabs>
        <w:spacing w:after="0"/>
        <w:ind w:left="284"/>
        <w:jc w:val="both"/>
        <w:rPr>
          <w:sz w:val="18"/>
          <w:szCs w:val="18"/>
        </w:rPr>
      </w:pPr>
      <w:r w:rsidRPr="00592D06">
        <w:rPr>
          <w:sz w:val="20"/>
          <w:szCs w:val="20"/>
        </w:rPr>
        <w:t xml:space="preserve">                          </w:t>
      </w:r>
      <w:r w:rsidR="0070224F">
        <w:rPr>
          <w:sz w:val="20"/>
          <w:szCs w:val="20"/>
        </w:rPr>
        <w:t xml:space="preserve">                     </w:t>
      </w:r>
      <w:r w:rsidRPr="0070224F">
        <w:rPr>
          <w:sz w:val="18"/>
          <w:szCs w:val="18"/>
        </w:rPr>
        <w:t>(указывается основание)</w:t>
      </w:r>
    </w:p>
    <w:p w:rsidR="0070224F" w:rsidRDefault="0070224F" w:rsidP="00B3643E">
      <w:pPr>
        <w:pStyle w:val="aa"/>
        <w:tabs>
          <w:tab w:val="left" w:pos="851"/>
        </w:tabs>
        <w:spacing w:after="0"/>
        <w:ind w:left="0"/>
        <w:jc w:val="both"/>
        <w:rPr>
          <w:sz w:val="20"/>
          <w:szCs w:val="20"/>
        </w:rPr>
      </w:pPr>
      <w:r>
        <w:rPr>
          <w:sz w:val="20"/>
          <w:szCs w:val="20"/>
        </w:rPr>
        <w:t xml:space="preserve">         </w:t>
      </w:r>
      <w:r w:rsidR="005028A8" w:rsidRPr="00592D06">
        <w:rPr>
          <w:sz w:val="20"/>
          <w:szCs w:val="20"/>
        </w:rPr>
        <w:t xml:space="preserve">Решением призывной комиссии </w:t>
      </w:r>
      <w:proofErr w:type="gramStart"/>
      <w:r w:rsidR="005028A8" w:rsidRPr="00592D06">
        <w:rPr>
          <w:sz w:val="20"/>
          <w:szCs w:val="20"/>
        </w:rPr>
        <w:t>от</w:t>
      </w:r>
      <w:proofErr w:type="gramEnd"/>
      <w:r w:rsidR="005028A8" w:rsidRPr="00592D06">
        <w:rPr>
          <w:sz w:val="20"/>
          <w:szCs w:val="20"/>
        </w:rPr>
        <w:t xml:space="preserve"> __________________ мне отказано </w:t>
      </w:r>
    </w:p>
    <w:p w:rsidR="0070224F" w:rsidRDefault="0070224F" w:rsidP="00B3643E">
      <w:pPr>
        <w:pStyle w:val="aa"/>
        <w:tabs>
          <w:tab w:val="left" w:pos="851"/>
        </w:tabs>
        <w:spacing w:after="0"/>
        <w:ind w:left="0"/>
        <w:jc w:val="both"/>
        <w:rPr>
          <w:sz w:val="18"/>
          <w:szCs w:val="18"/>
        </w:rPr>
      </w:pPr>
      <w:r w:rsidRPr="0070224F">
        <w:rPr>
          <w:sz w:val="18"/>
          <w:szCs w:val="18"/>
        </w:rPr>
        <w:t xml:space="preserve">                                                                         </w:t>
      </w:r>
      <w:r>
        <w:rPr>
          <w:sz w:val="18"/>
          <w:szCs w:val="18"/>
        </w:rPr>
        <w:t xml:space="preserve">       </w:t>
      </w:r>
      <w:r w:rsidRPr="0070224F">
        <w:rPr>
          <w:sz w:val="18"/>
          <w:szCs w:val="18"/>
        </w:rPr>
        <w:t>(указывается дата)</w:t>
      </w:r>
    </w:p>
    <w:p w:rsidR="005028A8" w:rsidRPr="0070224F" w:rsidRDefault="005028A8" w:rsidP="00B3643E">
      <w:pPr>
        <w:pStyle w:val="aa"/>
        <w:tabs>
          <w:tab w:val="left" w:pos="851"/>
        </w:tabs>
        <w:spacing w:after="0"/>
        <w:ind w:left="0"/>
        <w:jc w:val="both"/>
        <w:rPr>
          <w:sz w:val="18"/>
          <w:szCs w:val="18"/>
        </w:rPr>
      </w:pPr>
      <w:r w:rsidRPr="00592D06">
        <w:rPr>
          <w:sz w:val="20"/>
          <w:szCs w:val="20"/>
        </w:rPr>
        <w:t>в освобождении</w:t>
      </w:r>
      <w:r w:rsidR="0070224F">
        <w:rPr>
          <w:sz w:val="20"/>
          <w:szCs w:val="20"/>
        </w:rPr>
        <w:t xml:space="preserve"> </w:t>
      </w:r>
      <w:r w:rsidRPr="00592D06">
        <w:rPr>
          <w:sz w:val="20"/>
          <w:szCs w:val="20"/>
        </w:rPr>
        <w:t>(предоставлении отсрочки) от призыва, с чем я не согласен.</w:t>
      </w:r>
    </w:p>
    <w:p w:rsidR="003442B4" w:rsidRPr="00592D06" w:rsidRDefault="005028A8" w:rsidP="00B3643E">
      <w:pPr>
        <w:pStyle w:val="aa"/>
        <w:tabs>
          <w:tab w:val="left" w:pos="851"/>
        </w:tabs>
        <w:spacing w:after="0"/>
        <w:ind w:left="0"/>
        <w:jc w:val="both"/>
        <w:rPr>
          <w:sz w:val="20"/>
          <w:szCs w:val="20"/>
        </w:rPr>
      </w:pPr>
      <w:r w:rsidRPr="00592D06">
        <w:rPr>
          <w:sz w:val="20"/>
          <w:szCs w:val="20"/>
        </w:rPr>
        <w:tab/>
        <w:t xml:space="preserve">В соответствии с п. 7 ст. 28 и </w:t>
      </w:r>
      <w:proofErr w:type="spellStart"/>
      <w:r w:rsidRPr="00592D06">
        <w:rPr>
          <w:sz w:val="20"/>
          <w:szCs w:val="20"/>
        </w:rPr>
        <w:t>пп</w:t>
      </w:r>
      <w:proofErr w:type="spellEnd"/>
      <w:r w:rsidRPr="00592D06">
        <w:rPr>
          <w:sz w:val="20"/>
          <w:szCs w:val="20"/>
        </w:rPr>
        <w:t>. 2, 3</w:t>
      </w:r>
      <w:r w:rsidR="009F614D" w:rsidRPr="00592D06">
        <w:rPr>
          <w:sz w:val="20"/>
          <w:szCs w:val="20"/>
        </w:rPr>
        <w:t xml:space="preserve"> ст. 29 Федерального закона «О воинской обязанности и военной службе» </w:t>
      </w:r>
    </w:p>
    <w:p w:rsidR="003442B4" w:rsidRPr="00592D06" w:rsidRDefault="003442B4" w:rsidP="00B3643E">
      <w:pPr>
        <w:pStyle w:val="aa"/>
        <w:tabs>
          <w:tab w:val="left" w:pos="851"/>
        </w:tabs>
        <w:spacing w:after="0"/>
        <w:jc w:val="center"/>
        <w:rPr>
          <w:sz w:val="20"/>
          <w:szCs w:val="20"/>
        </w:rPr>
      </w:pPr>
      <w:r w:rsidRPr="00592D06">
        <w:rPr>
          <w:sz w:val="20"/>
          <w:szCs w:val="20"/>
        </w:rPr>
        <w:t>ПРОШУ:</w:t>
      </w:r>
    </w:p>
    <w:p w:rsidR="009F614D" w:rsidRPr="00592D06" w:rsidRDefault="00B3643E" w:rsidP="00B3643E">
      <w:pPr>
        <w:pStyle w:val="aa"/>
        <w:tabs>
          <w:tab w:val="left" w:pos="851"/>
        </w:tabs>
        <w:spacing w:after="0"/>
        <w:ind w:left="0"/>
        <w:jc w:val="both"/>
        <w:rPr>
          <w:sz w:val="20"/>
          <w:szCs w:val="20"/>
        </w:rPr>
      </w:pPr>
      <w:r w:rsidRPr="00592D06">
        <w:rPr>
          <w:sz w:val="20"/>
          <w:szCs w:val="20"/>
        </w:rPr>
        <w:t xml:space="preserve">      </w:t>
      </w:r>
      <w:r w:rsidR="009F614D" w:rsidRPr="00592D06">
        <w:rPr>
          <w:sz w:val="20"/>
          <w:szCs w:val="20"/>
        </w:rPr>
        <w:t>1. Признать решение призывной комиссии (военного комиссара)_______________________</w:t>
      </w:r>
      <w:r w:rsidR="0070224F">
        <w:rPr>
          <w:sz w:val="20"/>
          <w:szCs w:val="20"/>
        </w:rPr>
        <w:t xml:space="preserve"> </w:t>
      </w:r>
      <w:r w:rsidR="009F614D" w:rsidRPr="00592D06">
        <w:rPr>
          <w:sz w:val="20"/>
          <w:szCs w:val="20"/>
        </w:rPr>
        <w:t>района неправомерным и отменить его.</w:t>
      </w:r>
    </w:p>
    <w:p w:rsidR="003442B4" w:rsidRPr="00592D06" w:rsidRDefault="009F614D" w:rsidP="00B3643E">
      <w:pPr>
        <w:pStyle w:val="aa"/>
        <w:numPr>
          <w:ilvl w:val="0"/>
          <w:numId w:val="9"/>
        </w:numPr>
        <w:spacing w:after="0"/>
        <w:ind w:left="0" w:firstLine="360"/>
        <w:jc w:val="both"/>
        <w:rPr>
          <w:sz w:val="20"/>
          <w:szCs w:val="20"/>
        </w:rPr>
      </w:pPr>
      <w:r w:rsidRPr="00592D06">
        <w:rPr>
          <w:sz w:val="20"/>
          <w:szCs w:val="20"/>
        </w:rPr>
        <w:t xml:space="preserve">Принять решение об освобождении меня от призыва на военную службу (или предоставлении отсрочки от призыва).  </w:t>
      </w:r>
    </w:p>
    <w:p w:rsidR="003442B4" w:rsidRPr="00592D06" w:rsidRDefault="00B3643E" w:rsidP="00B3643E">
      <w:pPr>
        <w:pStyle w:val="aa"/>
        <w:tabs>
          <w:tab w:val="left" w:pos="851"/>
        </w:tabs>
        <w:spacing w:after="0"/>
        <w:rPr>
          <w:sz w:val="20"/>
          <w:szCs w:val="20"/>
        </w:rPr>
      </w:pPr>
      <w:r w:rsidRPr="00592D06">
        <w:rPr>
          <w:sz w:val="20"/>
          <w:szCs w:val="20"/>
        </w:rPr>
        <w:t>Приложения</w:t>
      </w:r>
      <w:r w:rsidR="003442B4" w:rsidRPr="00592D06">
        <w:rPr>
          <w:sz w:val="20"/>
          <w:szCs w:val="20"/>
        </w:rPr>
        <w:t>:</w:t>
      </w:r>
    </w:p>
    <w:p w:rsidR="003442B4" w:rsidRPr="00592D06" w:rsidRDefault="00B3643E" w:rsidP="00B3643E">
      <w:pPr>
        <w:pStyle w:val="aa"/>
        <w:numPr>
          <w:ilvl w:val="0"/>
          <w:numId w:val="10"/>
        </w:numPr>
        <w:tabs>
          <w:tab w:val="left" w:pos="-1134"/>
        </w:tabs>
        <w:spacing w:after="0"/>
        <w:ind w:left="284" w:firstLine="0"/>
        <w:jc w:val="both"/>
        <w:rPr>
          <w:sz w:val="20"/>
          <w:szCs w:val="20"/>
        </w:rPr>
      </w:pPr>
      <w:r w:rsidRPr="00592D06">
        <w:rPr>
          <w:sz w:val="20"/>
          <w:szCs w:val="20"/>
        </w:rPr>
        <w:t>Копия решения призывной комиссии</w:t>
      </w:r>
      <w:r w:rsidR="003442B4" w:rsidRPr="00592D06">
        <w:rPr>
          <w:sz w:val="20"/>
          <w:szCs w:val="20"/>
        </w:rPr>
        <w:t xml:space="preserve">. </w:t>
      </w:r>
    </w:p>
    <w:p w:rsidR="003442B4" w:rsidRPr="00592D06" w:rsidRDefault="003442B4" w:rsidP="00B3643E">
      <w:pPr>
        <w:pStyle w:val="aa"/>
        <w:numPr>
          <w:ilvl w:val="0"/>
          <w:numId w:val="11"/>
        </w:numPr>
        <w:tabs>
          <w:tab w:val="left" w:pos="-567"/>
          <w:tab w:val="left" w:pos="-426"/>
        </w:tabs>
        <w:spacing w:after="0"/>
        <w:ind w:left="0" w:firstLine="284"/>
        <w:jc w:val="both"/>
        <w:rPr>
          <w:sz w:val="20"/>
          <w:szCs w:val="20"/>
        </w:rPr>
      </w:pPr>
      <w:r w:rsidRPr="00592D06">
        <w:rPr>
          <w:sz w:val="20"/>
          <w:szCs w:val="20"/>
        </w:rPr>
        <w:t>Докумен</w:t>
      </w:r>
      <w:r w:rsidR="00B3643E" w:rsidRPr="00592D06">
        <w:rPr>
          <w:sz w:val="20"/>
          <w:szCs w:val="20"/>
        </w:rPr>
        <w:t>ты, подтверждающие наличие основания освобождения от военной службы (предоставления отсрочки от призыва)</w:t>
      </w:r>
      <w:r w:rsidRPr="00592D06">
        <w:rPr>
          <w:sz w:val="20"/>
          <w:szCs w:val="20"/>
        </w:rPr>
        <w:t>.</w:t>
      </w:r>
    </w:p>
    <w:p w:rsidR="00A8785C" w:rsidRDefault="003442B4" w:rsidP="00A8785C">
      <w:pPr>
        <w:pStyle w:val="aa"/>
        <w:tabs>
          <w:tab w:val="left" w:pos="851"/>
        </w:tabs>
        <w:ind w:left="0"/>
        <w:rPr>
          <w:sz w:val="20"/>
          <w:szCs w:val="20"/>
        </w:rPr>
      </w:pPr>
      <w:r w:rsidRPr="00592D06">
        <w:rPr>
          <w:sz w:val="20"/>
          <w:szCs w:val="20"/>
        </w:rPr>
        <w:t>Дата</w:t>
      </w:r>
      <w:r w:rsidR="00B3643E" w:rsidRPr="00592D06">
        <w:rPr>
          <w:sz w:val="20"/>
          <w:szCs w:val="20"/>
        </w:rPr>
        <w:t xml:space="preserve">____________________              </w:t>
      </w:r>
      <w:r w:rsidR="0070224F">
        <w:rPr>
          <w:sz w:val="20"/>
          <w:szCs w:val="20"/>
        </w:rPr>
        <w:t xml:space="preserve">            </w:t>
      </w:r>
      <w:r w:rsidR="0070224F" w:rsidRPr="00592D06">
        <w:rPr>
          <w:sz w:val="20"/>
          <w:szCs w:val="20"/>
        </w:rPr>
        <w:t>Подпись____________________</w:t>
      </w:r>
      <w:r w:rsidR="00B3643E" w:rsidRPr="00592D06">
        <w:rPr>
          <w:sz w:val="20"/>
          <w:szCs w:val="20"/>
        </w:rPr>
        <w:t xml:space="preserve">                                        </w:t>
      </w:r>
      <w:r w:rsidR="0070224F">
        <w:rPr>
          <w:sz w:val="20"/>
          <w:szCs w:val="20"/>
        </w:rPr>
        <w:t xml:space="preserve"> </w:t>
      </w:r>
    </w:p>
    <w:p w:rsidR="00B56666" w:rsidRDefault="00B56666" w:rsidP="00A8785C">
      <w:pPr>
        <w:pStyle w:val="aa"/>
        <w:tabs>
          <w:tab w:val="left" w:pos="851"/>
        </w:tabs>
        <w:ind w:left="0"/>
        <w:rPr>
          <w:sz w:val="20"/>
          <w:szCs w:val="20"/>
        </w:rPr>
      </w:pPr>
    </w:p>
    <w:p w:rsidR="00C52F02" w:rsidRPr="0070224F" w:rsidRDefault="00B3643E" w:rsidP="00A8785C">
      <w:pPr>
        <w:pStyle w:val="aa"/>
        <w:tabs>
          <w:tab w:val="left" w:pos="851"/>
        </w:tabs>
        <w:ind w:left="0"/>
        <w:rPr>
          <w:sz w:val="20"/>
          <w:szCs w:val="20"/>
        </w:rPr>
      </w:pPr>
      <w:r w:rsidRPr="0070224F">
        <w:rPr>
          <w:sz w:val="20"/>
          <w:szCs w:val="20"/>
        </w:rPr>
        <w:lastRenderedPageBreak/>
        <w:t>Жалоба на неправомерные действия сотру</w:t>
      </w:r>
      <w:r w:rsidR="00736CCC" w:rsidRPr="0070224F">
        <w:rPr>
          <w:sz w:val="20"/>
          <w:szCs w:val="20"/>
        </w:rPr>
        <w:t>дника (</w:t>
      </w:r>
      <w:proofErr w:type="spellStart"/>
      <w:r w:rsidR="00736CCC" w:rsidRPr="0070224F">
        <w:rPr>
          <w:sz w:val="20"/>
          <w:szCs w:val="20"/>
        </w:rPr>
        <w:t>ов</w:t>
      </w:r>
      <w:proofErr w:type="spellEnd"/>
      <w:r w:rsidR="00736CCC" w:rsidRPr="0070224F">
        <w:rPr>
          <w:sz w:val="20"/>
          <w:szCs w:val="20"/>
        </w:rPr>
        <w:t>) полиции при обыске</w:t>
      </w:r>
    </w:p>
    <w:p w:rsidR="00B3643E" w:rsidRPr="0070224F" w:rsidRDefault="00B3643E" w:rsidP="003645C1">
      <w:pPr>
        <w:pStyle w:val="aa"/>
        <w:spacing w:after="0"/>
        <w:ind w:left="2880"/>
        <w:rPr>
          <w:sz w:val="20"/>
          <w:szCs w:val="20"/>
        </w:rPr>
      </w:pPr>
    </w:p>
    <w:p w:rsidR="00420E52" w:rsidRPr="0070224F" w:rsidRDefault="00C0739C" w:rsidP="003645C1">
      <w:pPr>
        <w:pStyle w:val="aa"/>
        <w:spacing w:after="0"/>
        <w:ind w:left="2880"/>
        <w:rPr>
          <w:sz w:val="20"/>
          <w:szCs w:val="20"/>
        </w:rPr>
      </w:pPr>
      <w:r>
        <w:rPr>
          <w:sz w:val="20"/>
          <w:szCs w:val="20"/>
        </w:rPr>
        <w:t>В_________________</w:t>
      </w:r>
      <w:r w:rsidR="00B43E82" w:rsidRPr="0070224F">
        <w:rPr>
          <w:sz w:val="20"/>
          <w:szCs w:val="20"/>
        </w:rPr>
        <w:t>(наименование суда)</w:t>
      </w:r>
      <w:r w:rsidR="00B3643E" w:rsidRPr="0070224F">
        <w:rPr>
          <w:sz w:val="20"/>
          <w:szCs w:val="20"/>
        </w:rPr>
        <w:t xml:space="preserve"> </w:t>
      </w:r>
    </w:p>
    <w:p w:rsidR="00B3643E" w:rsidRPr="0070224F" w:rsidRDefault="00C0739C" w:rsidP="003645C1">
      <w:pPr>
        <w:pStyle w:val="aa"/>
        <w:spacing w:after="0"/>
        <w:ind w:left="2520" w:firstLine="360"/>
        <w:rPr>
          <w:sz w:val="20"/>
          <w:szCs w:val="20"/>
        </w:rPr>
      </w:pPr>
      <w:r>
        <w:rPr>
          <w:sz w:val="20"/>
          <w:szCs w:val="20"/>
        </w:rPr>
        <w:t xml:space="preserve"> </w:t>
      </w:r>
      <w:r w:rsidR="00B3643E" w:rsidRPr="0070224F">
        <w:rPr>
          <w:sz w:val="20"/>
          <w:szCs w:val="20"/>
        </w:rPr>
        <w:t>от __________</w:t>
      </w:r>
      <w:r>
        <w:rPr>
          <w:sz w:val="20"/>
          <w:szCs w:val="20"/>
        </w:rPr>
        <w:t>_______________________</w:t>
      </w:r>
    </w:p>
    <w:p w:rsidR="00B3643E" w:rsidRPr="00C0739C" w:rsidRDefault="00B3643E" w:rsidP="003645C1">
      <w:pPr>
        <w:pStyle w:val="aa"/>
        <w:spacing w:after="0"/>
        <w:rPr>
          <w:sz w:val="18"/>
          <w:szCs w:val="18"/>
        </w:rPr>
      </w:pPr>
      <w:r w:rsidRPr="0070224F">
        <w:rPr>
          <w:sz w:val="20"/>
          <w:szCs w:val="20"/>
        </w:rPr>
        <w:t xml:space="preserve">                             </w:t>
      </w:r>
      <w:r w:rsidR="00C0739C">
        <w:rPr>
          <w:sz w:val="20"/>
          <w:szCs w:val="20"/>
        </w:rPr>
        <w:t xml:space="preserve">                               </w:t>
      </w:r>
      <w:r w:rsidRPr="00C0739C">
        <w:rPr>
          <w:sz w:val="18"/>
          <w:szCs w:val="18"/>
        </w:rPr>
        <w:t>(ф.и.о. лица, подающего жалобу, адрес)</w:t>
      </w:r>
    </w:p>
    <w:p w:rsidR="00B3643E" w:rsidRPr="0070224F" w:rsidRDefault="00C0739C" w:rsidP="003645C1">
      <w:pPr>
        <w:pStyle w:val="aa"/>
        <w:spacing w:after="0"/>
        <w:ind w:left="2880"/>
        <w:rPr>
          <w:sz w:val="20"/>
          <w:szCs w:val="20"/>
        </w:rPr>
      </w:pPr>
      <w:r>
        <w:rPr>
          <w:sz w:val="20"/>
          <w:szCs w:val="20"/>
        </w:rPr>
        <w:t xml:space="preserve">  </w:t>
      </w:r>
      <w:r w:rsidR="00B3643E" w:rsidRPr="0070224F">
        <w:rPr>
          <w:sz w:val="20"/>
          <w:szCs w:val="20"/>
        </w:rPr>
        <w:t>__</w:t>
      </w:r>
      <w:r>
        <w:rPr>
          <w:sz w:val="20"/>
          <w:szCs w:val="20"/>
        </w:rPr>
        <w:t>_________________________________</w:t>
      </w:r>
    </w:p>
    <w:p w:rsidR="00B3643E" w:rsidRPr="0070224F" w:rsidRDefault="00B3643E" w:rsidP="003645C1">
      <w:pPr>
        <w:pStyle w:val="aa"/>
        <w:spacing w:after="0"/>
        <w:jc w:val="both"/>
        <w:rPr>
          <w:sz w:val="20"/>
          <w:szCs w:val="20"/>
        </w:rPr>
      </w:pPr>
      <w:r w:rsidRPr="0070224F">
        <w:rPr>
          <w:sz w:val="20"/>
          <w:szCs w:val="20"/>
        </w:rPr>
        <w:t xml:space="preserve">      </w:t>
      </w:r>
      <w:r w:rsidR="00420E52" w:rsidRPr="0070224F">
        <w:rPr>
          <w:sz w:val="20"/>
          <w:szCs w:val="20"/>
        </w:rPr>
        <w:t xml:space="preserve">                                  </w:t>
      </w:r>
      <w:r w:rsidR="00C0739C">
        <w:rPr>
          <w:sz w:val="20"/>
          <w:szCs w:val="20"/>
        </w:rPr>
        <w:t xml:space="preserve">             </w:t>
      </w:r>
      <w:r w:rsidR="00420E52" w:rsidRPr="0070224F">
        <w:rPr>
          <w:sz w:val="20"/>
          <w:szCs w:val="20"/>
        </w:rPr>
        <w:t>Ответчик</w:t>
      </w:r>
      <w:r w:rsidRPr="0070224F">
        <w:rPr>
          <w:sz w:val="20"/>
          <w:szCs w:val="20"/>
        </w:rPr>
        <w:t>:__</w:t>
      </w:r>
      <w:r w:rsidR="00C0739C">
        <w:rPr>
          <w:sz w:val="20"/>
          <w:szCs w:val="20"/>
        </w:rPr>
        <w:t>________________________</w:t>
      </w:r>
      <w:r w:rsidR="00375545">
        <w:rPr>
          <w:sz w:val="20"/>
          <w:szCs w:val="20"/>
        </w:rPr>
        <w:t>_</w:t>
      </w:r>
    </w:p>
    <w:p w:rsidR="00B3643E" w:rsidRPr="00C0739C" w:rsidRDefault="00B3643E" w:rsidP="003645C1">
      <w:pPr>
        <w:pStyle w:val="aa"/>
        <w:spacing w:after="0"/>
        <w:rPr>
          <w:sz w:val="18"/>
          <w:szCs w:val="18"/>
        </w:rPr>
      </w:pPr>
      <w:r w:rsidRPr="00C0739C">
        <w:rPr>
          <w:sz w:val="18"/>
          <w:szCs w:val="18"/>
        </w:rPr>
        <w:t xml:space="preserve">                                                      </w:t>
      </w:r>
      <w:r w:rsidR="00C0739C">
        <w:rPr>
          <w:sz w:val="18"/>
          <w:szCs w:val="18"/>
        </w:rPr>
        <w:t xml:space="preserve">                 </w:t>
      </w:r>
      <w:r w:rsidR="00420E52" w:rsidRPr="00C0739C">
        <w:rPr>
          <w:sz w:val="18"/>
          <w:szCs w:val="18"/>
        </w:rPr>
        <w:t xml:space="preserve"> </w:t>
      </w:r>
      <w:r w:rsidRPr="00C0739C">
        <w:rPr>
          <w:sz w:val="18"/>
          <w:szCs w:val="18"/>
        </w:rPr>
        <w:t>(ф.и.о. сотрудни</w:t>
      </w:r>
      <w:r w:rsidR="00420E52" w:rsidRPr="00C0739C">
        <w:rPr>
          <w:sz w:val="18"/>
          <w:szCs w:val="18"/>
        </w:rPr>
        <w:t>к</w:t>
      </w:r>
      <w:proofErr w:type="gramStart"/>
      <w:r w:rsidR="00420E52" w:rsidRPr="00C0739C">
        <w:rPr>
          <w:sz w:val="18"/>
          <w:szCs w:val="18"/>
        </w:rPr>
        <w:t>а(</w:t>
      </w:r>
      <w:proofErr w:type="spellStart"/>
      <w:proofErr w:type="gramEnd"/>
      <w:r w:rsidR="00420E52" w:rsidRPr="00C0739C">
        <w:rPr>
          <w:sz w:val="18"/>
          <w:szCs w:val="18"/>
        </w:rPr>
        <w:t>ов</w:t>
      </w:r>
      <w:proofErr w:type="spellEnd"/>
      <w:r w:rsidR="00420E52" w:rsidRPr="00C0739C">
        <w:rPr>
          <w:sz w:val="18"/>
          <w:szCs w:val="18"/>
        </w:rPr>
        <w:t>) полиции</w:t>
      </w:r>
      <w:r w:rsidRPr="00C0739C">
        <w:rPr>
          <w:sz w:val="18"/>
          <w:szCs w:val="18"/>
        </w:rPr>
        <w:t>, адрес)</w:t>
      </w:r>
    </w:p>
    <w:p w:rsidR="00B43E82" w:rsidRPr="00C0739C" w:rsidRDefault="00B56666" w:rsidP="00B56666">
      <w:pPr>
        <w:pStyle w:val="aa"/>
        <w:spacing w:after="0"/>
        <w:ind w:left="0"/>
        <w:jc w:val="both"/>
        <w:rPr>
          <w:sz w:val="18"/>
          <w:szCs w:val="18"/>
        </w:rPr>
      </w:pPr>
      <w:r>
        <w:rPr>
          <w:sz w:val="18"/>
          <w:szCs w:val="18"/>
        </w:rPr>
        <w:t xml:space="preserve">                                                          </w:t>
      </w:r>
      <w:r w:rsidR="00420E52" w:rsidRPr="0070224F">
        <w:rPr>
          <w:sz w:val="20"/>
          <w:szCs w:val="20"/>
        </w:rPr>
        <w:t>Ответчик</w:t>
      </w:r>
      <w:r w:rsidR="00B3643E" w:rsidRPr="0070224F">
        <w:rPr>
          <w:sz w:val="20"/>
          <w:szCs w:val="20"/>
        </w:rPr>
        <w:t>:___</w:t>
      </w:r>
      <w:r w:rsidR="00C0739C">
        <w:rPr>
          <w:sz w:val="20"/>
          <w:szCs w:val="20"/>
        </w:rPr>
        <w:t>_______________________</w:t>
      </w:r>
      <w:r w:rsidR="00375545">
        <w:rPr>
          <w:sz w:val="20"/>
          <w:szCs w:val="20"/>
        </w:rPr>
        <w:t>__</w:t>
      </w:r>
      <w:r w:rsidR="00B3643E" w:rsidRPr="0070224F">
        <w:rPr>
          <w:sz w:val="20"/>
          <w:szCs w:val="20"/>
        </w:rPr>
        <w:t xml:space="preserve"> </w:t>
      </w:r>
      <w:r w:rsidR="00B43E82" w:rsidRPr="0070224F">
        <w:rPr>
          <w:sz w:val="20"/>
          <w:szCs w:val="20"/>
        </w:rPr>
        <w:t xml:space="preserve">                 </w:t>
      </w:r>
      <w:r w:rsidR="00C0739C">
        <w:rPr>
          <w:sz w:val="20"/>
          <w:szCs w:val="20"/>
        </w:rPr>
        <w:t xml:space="preserve">                           </w:t>
      </w:r>
      <w:r>
        <w:rPr>
          <w:sz w:val="20"/>
          <w:szCs w:val="20"/>
        </w:rPr>
        <w:t xml:space="preserve">      </w:t>
      </w:r>
    </w:p>
    <w:p w:rsidR="00375545" w:rsidRPr="00C0739C" w:rsidRDefault="00B43E82" w:rsidP="00375545">
      <w:pPr>
        <w:pStyle w:val="aa"/>
        <w:spacing w:after="0"/>
        <w:ind w:left="0"/>
        <w:jc w:val="both"/>
        <w:rPr>
          <w:sz w:val="18"/>
          <w:szCs w:val="18"/>
        </w:rPr>
      </w:pPr>
      <w:r w:rsidRPr="00C0739C">
        <w:rPr>
          <w:sz w:val="18"/>
          <w:szCs w:val="18"/>
        </w:rPr>
        <w:t xml:space="preserve">                                                          </w:t>
      </w:r>
      <w:proofErr w:type="gramStart"/>
      <w:r w:rsidR="00375545" w:rsidRPr="00C0739C">
        <w:rPr>
          <w:sz w:val="18"/>
          <w:szCs w:val="18"/>
        </w:rPr>
        <w:t xml:space="preserve">(отдел внутренних дел, где работает </w:t>
      </w:r>
      <w:proofErr w:type="gramEnd"/>
    </w:p>
    <w:p w:rsidR="00B3643E" w:rsidRPr="0070224F" w:rsidRDefault="00375545" w:rsidP="003645C1">
      <w:pPr>
        <w:pStyle w:val="aa"/>
        <w:spacing w:after="0"/>
        <w:rPr>
          <w:sz w:val="20"/>
          <w:szCs w:val="20"/>
        </w:rPr>
      </w:pPr>
      <w:r>
        <w:rPr>
          <w:sz w:val="20"/>
          <w:szCs w:val="20"/>
        </w:rPr>
        <w:t xml:space="preserve">                                                     </w:t>
      </w:r>
      <w:r w:rsidR="00B43E82" w:rsidRPr="0070224F">
        <w:rPr>
          <w:sz w:val="20"/>
          <w:szCs w:val="20"/>
        </w:rPr>
        <w:t>_________________</w:t>
      </w:r>
      <w:r w:rsidR="00C0739C">
        <w:rPr>
          <w:sz w:val="20"/>
          <w:szCs w:val="20"/>
        </w:rPr>
        <w:t>_______________</w:t>
      </w:r>
      <w:r>
        <w:rPr>
          <w:sz w:val="20"/>
          <w:szCs w:val="20"/>
        </w:rPr>
        <w:t>___</w:t>
      </w:r>
      <w:r w:rsidR="00B43E82" w:rsidRPr="0070224F">
        <w:rPr>
          <w:sz w:val="20"/>
          <w:szCs w:val="20"/>
        </w:rPr>
        <w:t xml:space="preserve">         </w:t>
      </w:r>
    </w:p>
    <w:p w:rsidR="00C0739C" w:rsidRPr="00C0739C" w:rsidRDefault="00B43E82" w:rsidP="003645C1">
      <w:pPr>
        <w:pStyle w:val="aa"/>
        <w:spacing w:after="0"/>
        <w:rPr>
          <w:sz w:val="18"/>
          <w:szCs w:val="18"/>
        </w:rPr>
      </w:pPr>
      <w:r w:rsidRPr="00C0739C">
        <w:rPr>
          <w:sz w:val="18"/>
          <w:szCs w:val="18"/>
        </w:rPr>
        <w:t xml:space="preserve">                                                               </w:t>
      </w:r>
      <w:r w:rsidR="00C0739C">
        <w:rPr>
          <w:sz w:val="18"/>
          <w:szCs w:val="18"/>
        </w:rPr>
        <w:t xml:space="preserve">                 </w:t>
      </w:r>
      <w:r w:rsidR="00C0739C" w:rsidRPr="00C0739C">
        <w:rPr>
          <w:sz w:val="18"/>
          <w:szCs w:val="18"/>
        </w:rPr>
        <w:t xml:space="preserve">сотрудник полиции, его адрес) </w:t>
      </w:r>
    </w:p>
    <w:p w:rsidR="00B43E82" w:rsidRPr="0070224F" w:rsidRDefault="00B43E82" w:rsidP="00AC1A13">
      <w:pPr>
        <w:pStyle w:val="aa"/>
        <w:spacing w:after="0"/>
        <w:ind w:left="0"/>
        <w:rPr>
          <w:sz w:val="20"/>
          <w:szCs w:val="20"/>
        </w:rPr>
      </w:pPr>
      <w:r w:rsidRPr="0070224F">
        <w:rPr>
          <w:sz w:val="20"/>
          <w:szCs w:val="20"/>
        </w:rPr>
        <w:t xml:space="preserve">                                </w:t>
      </w:r>
      <w:r w:rsidR="00C0739C">
        <w:rPr>
          <w:sz w:val="20"/>
          <w:szCs w:val="20"/>
        </w:rPr>
        <w:t xml:space="preserve">                        </w:t>
      </w:r>
    </w:p>
    <w:p w:rsidR="00B3643E" w:rsidRPr="0070224F" w:rsidRDefault="00C0739C" w:rsidP="00AC1A13">
      <w:pPr>
        <w:pStyle w:val="aa"/>
        <w:spacing w:after="0"/>
        <w:ind w:left="0"/>
        <w:rPr>
          <w:b/>
          <w:sz w:val="20"/>
          <w:szCs w:val="20"/>
        </w:rPr>
      </w:pPr>
      <w:r>
        <w:rPr>
          <w:sz w:val="20"/>
          <w:szCs w:val="20"/>
        </w:rPr>
        <w:t xml:space="preserve">                                                         </w:t>
      </w:r>
      <w:r w:rsidR="00B3643E" w:rsidRPr="0070224F">
        <w:rPr>
          <w:b/>
          <w:sz w:val="20"/>
          <w:szCs w:val="20"/>
        </w:rPr>
        <w:t>ЖАЛОБА</w:t>
      </w:r>
    </w:p>
    <w:p w:rsidR="00B3643E" w:rsidRPr="0070224F" w:rsidRDefault="00B3643E" w:rsidP="003645C1">
      <w:pPr>
        <w:pStyle w:val="aa"/>
        <w:spacing w:after="0"/>
        <w:ind w:left="0"/>
        <w:jc w:val="center"/>
        <w:rPr>
          <w:b/>
          <w:sz w:val="20"/>
          <w:szCs w:val="20"/>
        </w:rPr>
      </w:pPr>
      <w:r w:rsidRPr="0070224F">
        <w:rPr>
          <w:b/>
          <w:sz w:val="20"/>
          <w:szCs w:val="20"/>
        </w:rPr>
        <w:t xml:space="preserve">на неправомерные действия </w:t>
      </w:r>
      <w:r w:rsidR="003645C1">
        <w:rPr>
          <w:b/>
          <w:sz w:val="20"/>
          <w:szCs w:val="20"/>
        </w:rPr>
        <w:t xml:space="preserve"> </w:t>
      </w:r>
      <w:r w:rsidR="00C70AF6" w:rsidRPr="0070224F">
        <w:rPr>
          <w:b/>
          <w:sz w:val="20"/>
          <w:szCs w:val="20"/>
        </w:rPr>
        <w:t>сотрудника</w:t>
      </w:r>
      <w:r w:rsidR="002E39F5" w:rsidRPr="0070224F">
        <w:rPr>
          <w:b/>
          <w:sz w:val="20"/>
          <w:szCs w:val="20"/>
        </w:rPr>
        <w:t xml:space="preserve"> </w:t>
      </w:r>
      <w:r w:rsidR="00C70AF6" w:rsidRPr="0070224F">
        <w:rPr>
          <w:b/>
          <w:sz w:val="20"/>
          <w:szCs w:val="20"/>
        </w:rPr>
        <w:t>(</w:t>
      </w:r>
      <w:proofErr w:type="spellStart"/>
      <w:r w:rsidR="00C70AF6" w:rsidRPr="0070224F">
        <w:rPr>
          <w:b/>
          <w:sz w:val="20"/>
          <w:szCs w:val="20"/>
        </w:rPr>
        <w:t>ов</w:t>
      </w:r>
      <w:proofErr w:type="spellEnd"/>
      <w:r w:rsidR="00C70AF6" w:rsidRPr="0070224F">
        <w:rPr>
          <w:b/>
          <w:sz w:val="20"/>
          <w:szCs w:val="20"/>
        </w:rPr>
        <w:t>) полиции</w:t>
      </w:r>
      <w:r w:rsidRPr="0070224F">
        <w:rPr>
          <w:b/>
          <w:sz w:val="20"/>
          <w:szCs w:val="20"/>
        </w:rPr>
        <w:t xml:space="preserve"> при обыске</w:t>
      </w:r>
    </w:p>
    <w:p w:rsidR="003645C1" w:rsidRDefault="003645C1" w:rsidP="00AC1A13">
      <w:pPr>
        <w:pStyle w:val="aa"/>
        <w:tabs>
          <w:tab w:val="left" w:pos="-851"/>
        </w:tabs>
        <w:spacing w:after="0"/>
        <w:ind w:left="0"/>
        <w:jc w:val="both"/>
        <w:rPr>
          <w:sz w:val="20"/>
          <w:szCs w:val="20"/>
        </w:rPr>
      </w:pPr>
      <w:r>
        <w:rPr>
          <w:sz w:val="20"/>
          <w:szCs w:val="20"/>
        </w:rPr>
        <w:t xml:space="preserve">          </w:t>
      </w:r>
    </w:p>
    <w:p w:rsidR="00B3643E" w:rsidRPr="0070224F" w:rsidRDefault="003645C1" w:rsidP="00AC1A13">
      <w:pPr>
        <w:pStyle w:val="aa"/>
        <w:tabs>
          <w:tab w:val="left" w:pos="-851"/>
        </w:tabs>
        <w:spacing w:after="0"/>
        <w:ind w:left="0"/>
        <w:jc w:val="both"/>
        <w:rPr>
          <w:sz w:val="20"/>
          <w:szCs w:val="20"/>
        </w:rPr>
      </w:pPr>
      <w:r>
        <w:rPr>
          <w:sz w:val="20"/>
          <w:szCs w:val="20"/>
        </w:rPr>
        <w:t xml:space="preserve">     </w:t>
      </w:r>
      <w:r w:rsidR="00420E52" w:rsidRPr="0070224F">
        <w:rPr>
          <w:sz w:val="20"/>
          <w:szCs w:val="20"/>
        </w:rPr>
        <w:t>«___» ______________ 20___г. сотрудники полиции</w:t>
      </w:r>
      <w:r w:rsidR="00B3643E" w:rsidRPr="0070224F">
        <w:rPr>
          <w:sz w:val="20"/>
          <w:szCs w:val="20"/>
        </w:rPr>
        <w:t xml:space="preserve"> </w:t>
      </w:r>
      <w:r w:rsidR="00AC1A13">
        <w:rPr>
          <w:sz w:val="20"/>
          <w:szCs w:val="20"/>
        </w:rPr>
        <w:t xml:space="preserve"> </w:t>
      </w:r>
      <w:r w:rsidR="00B3643E" w:rsidRPr="0070224F">
        <w:rPr>
          <w:sz w:val="20"/>
          <w:szCs w:val="20"/>
        </w:rPr>
        <w:t>_______________</w:t>
      </w:r>
      <w:r w:rsidR="00C0739C">
        <w:rPr>
          <w:sz w:val="20"/>
          <w:szCs w:val="20"/>
        </w:rPr>
        <w:t xml:space="preserve">______ </w:t>
      </w:r>
      <w:r w:rsidR="00420E52" w:rsidRPr="0070224F">
        <w:rPr>
          <w:sz w:val="20"/>
          <w:szCs w:val="20"/>
        </w:rPr>
        <w:t>отдела</w:t>
      </w:r>
      <w:r w:rsidR="00B3643E" w:rsidRPr="0070224F">
        <w:rPr>
          <w:sz w:val="20"/>
          <w:szCs w:val="20"/>
        </w:rPr>
        <w:t xml:space="preserve"> внутренних дел __</w:t>
      </w:r>
      <w:r w:rsidR="00C0739C">
        <w:rPr>
          <w:sz w:val="20"/>
          <w:szCs w:val="20"/>
        </w:rPr>
        <w:t>_______________</w:t>
      </w:r>
      <w:r w:rsidR="00705E77">
        <w:rPr>
          <w:sz w:val="20"/>
          <w:szCs w:val="20"/>
        </w:rPr>
        <w:t>______</w:t>
      </w:r>
    </w:p>
    <w:p w:rsidR="00B3643E" w:rsidRPr="00C0739C" w:rsidRDefault="00B3643E" w:rsidP="00AC1A13">
      <w:pPr>
        <w:pStyle w:val="aa"/>
        <w:tabs>
          <w:tab w:val="left" w:pos="851"/>
        </w:tabs>
        <w:spacing w:after="0"/>
        <w:ind w:left="0"/>
        <w:jc w:val="both"/>
        <w:rPr>
          <w:sz w:val="18"/>
          <w:szCs w:val="18"/>
        </w:rPr>
      </w:pPr>
      <w:r w:rsidRPr="0070224F">
        <w:rPr>
          <w:sz w:val="20"/>
          <w:szCs w:val="20"/>
        </w:rPr>
        <w:tab/>
      </w:r>
      <w:r w:rsidRPr="0070224F">
        <w:rPr>
          <w:sz w:val="20"/>
          <w:szCs w:val="20"/>
        </w:rPr>
        <w:tab/>
      </w:r>
      <w:r w:rsidRPr="0070224F">
        <w:rPr>
          <w:sz w:val="20"/>
          <w:szCs w:val="20"/>
        </w:rPr>
        <w:tab/>
      </w:r>
      <w:r w:rsidRPr="0070224F">
        <w:rPr>
          <w:sz w:val="20"/>
          <w:szCs w:val="20"/>
        </w:rPr>
        <w:tab/>
      </w:r>
      <w:r w:rsidRPr="0070224F">
        <w:rPr>
          <w:sz w:val="20"/>
          <w:szCs w:val="20"/>
        </w:rPr>
        <w:tab/>
      </w:r>
      <w:r w:rsidRPr="0070224F">
        <w:rPr>
          <w:sz w:val="20"/>
          <w:szCs w:val="20"/>
        </w:rPr>
        <w:tab/>
      </w:r>
      <w:r w:rsidRPr="0070224F">
        <w:rPr>
          <w:sz w:val="20"/>
          <w:szCs w:val="20"/>
        </w:rPr>
        <w:tab/>
      </w:r>
      <w:r w:rsidRPr="00C0739C">
        <w:rPr>
          <w:sz w:val="18"/>
          <w:szCs w:val="18"/>
        </w:rPr>
        <w:t>(ф.и.о.)</w:t>
      </w:r>
    </w:p>
    <w:p w:rsidR="00B3643E" w:rsidRPr="0070224F" w:rsidRDefault="00B3643E" w:rsidP="00AC1A13">
      <w:pPr>
        <w:pStyle w:val="aa"/>
        <w:tabs>
          <w:tab w:val="left" w:pos="-3969"/>
        </w:tabs>
        <w:spacing w:after="0"/>
        <w:ind w:left="0"/>
        <w:jc w:val="both"/>
        <w:rPr>
          <w:sz w:val="20"/>
          <w:szCs w:val="20"/>
        </w:rPr>
      </w:pPr>
      <w:r w:rsidRPr="0070224F">
        <w:rPr>
          <w:sz w:val="20"/>
          <w:szCs w:val="20"/>
        </w:rPr>
        <w:t xml:space="preserve">без моего согласия вошли в производственные помещения принадлежащего мне предприятия (мой дом, квартиру) и без моего участия (с моим участием) произвели осмотр склада, изъяли документы на материальные ценности, кредитные и финансовые операции, деньги в сумме ____________________, отобрали образцы сырья и продукции, опечатали кассу, все помещения (часть помещений) предприятия. На мою просьбу предъявить данные о нарушении </w:t>
      </w:r>
      <w:r w:rsidR="004E4D42" w:rsidRPr="0070224F">
        <w:rPr>
          <w:sz w:val="20"/>
          <w:szCs w:val="20"/>
        </w:rPr>
        <w:t>мною закона сотрудни</w:t>
      </w:r>
      <w:proofErr w:type="gramStart"/>
      <w:r w:rsidR="004E4D42" w:rsidRPr="0070224F">
        <w:rPr>
          <w:sz w:val="20"/>
          <w:szCs w:val="20"/>
        </w:rPr>
        <w:t>к(</w:t>
      </w:r>
      <w:proofErr w:type="gramEnd"/>
      <w:r w:rsidR="004E4D42" w:rsidRPr="0070224F">
        <w:rPr>
          <w:sz w:val="20"/>
          <w:szCs w:val="20"/>
        </w:rPr>
        <w:t>и) полиции</w:t>
      </w:r>
      <w:r w:rsidRPr="0070224F">
        <w:rPr>
          <w:sz w:val="20"/>
          <w:szCs w:val="20"/>
        </w:rPr>
        <w:t xml:space="preserve"> ответа не дали. Только после неоднократных обращений и жалоб мне вернули изъятые документы и ценности и сняли аре</w:t>
      </w:r>
      <w:proofErr w:type="gramStart"/>
      <w:r w:rsidRPr="0070224F">
        <w:rPr>
          <w:sz w:val="20"/>
          <w:szCs w:val="20"/>
        </w:rPr>
        <w:t>ст с пр</w:t>
      </w:r>
      <w:proofErr w:type="gramEnd"/>
      <w:r w:rsidRPr="0070224F">
        <w:rPr>
          <w:sz w:val="20"/>
          <w:szCs w:val="20"/>
        </w:rPr>
        <w:t>оизводственных помещений и кассы.</w:t>
      </w:r>
    </w:p>
    <w:p w:rsidR="00B3643E" w:rsidRPr="0070224F" w:rsidRDefault="00B3643E" w:rsidP="00AC1A13">
      <w:pPr>
        <w:pStyle w:val="aa"/>
        <w:tabs>
          <w:tab w:val="left" w:pos="851"/>
        </w:tabs>
        <w:spacing w:after="0"/>
        <w:ind w:left="0"/>
        <w:jc w:val="both"/>
        <w:rPr>
          <w:sz w:val="20"/>
          <w:szCs w:val="20"/>
        </w:rPr>
      </w:pPr>
      <w:r w:rsidRPr="0070224F">
        <w:rPr>
          <w:sz w:val="20"/>
          <w:szCs w:val="20"/>
        </w:rPr>
        <w:tab/>
        <w:t>В результате неправомерны</w:t>
      </w:r>
      <w:r w:rsidR="004E4D42" w:rsidRPr="0070224F">
        <w:rPr>
          <w:sz w:val="20"/>
          <w:szCs w:val="20"/>
        </w:rPr>
        <w:t>х действий работник</w:t>
      </w:r>
      <w:proofErr w:type="gramStart"/>
      <w:r w:rsidR="004E4D42" w:rsidRPr="0070224F">
        <w:rPr>
          <w:sz w:val="20"/>
          <w:szCs w:val="20"/>
        </w:rPr>
        <w:t>а(</w:t>
      </w:r>
      <w:proofErr w:type="spellStart"/>
      <w:proofErr w:type="gramEnd"/>
      <w:r w:rsidR="004E4D42" w:rsidRPr="0070224F">
        <w:rPr>
          <w:sz w:val="20"/>
          <w:szCs w:val="20"/>
        </w:rPr>
        <w:t>ов</w:t>
      </w:r>
      <w:proofErr w:type="spellEnd"/>
      <w:r w:rsidR="004E4D42" w:rsidRPr="0070224F">
        <w:rPr>
          <w:sz w:val="20"/>
          <w:szCs w:val="20"/>
        </w:rPr>
        <w:t>) полиции</w:t>
      </w:r>
      <w:r w:rsidRPr="0070224F">
        <w:rPr>
          <w:sz w:val="20"/>
          <w:szCs w:val="20"/>
        </w:rPr>
        <w:t xml:space="preserve"> была парализована производственная деятельность предприятия, не выполнены обязательства перед заказчиками, не поставлена продукция. Общая сумма ущерба по моим подсчетам составляет________________________ рублей.</w:t>
      </w:r>
    </w:p>
    <w:p w:rsidR="00B3643E" w:rsidRPr="0070224F" w:rsidRDefault="00B3643E" w:rsidP="00AC1A13">
      <w:pPr>
        <w:pStyle w:val="aa"/>
        <w:tabs>
          <w:tab w:val="left" w:pos="851"/>
        </w:tabs>
        <w:spacing w:after="0"/>
        <w:ind w:left="0"/>
        <w:jc w:val="both"/>
        <w:rPr>
          <w:sz w:val="20"/>
          <w:szCs w:val="20"/>
        </w:rPr>
      </w:pPr>
      <w:r w:rsidRPr="0070224F">
        <w:rPr>
          <w:sz w:val="20"/>
          <w:szCs w:val="20"/>
        </w:rPr>
        <w:tab/>
        <w:t>Кроме того мне причинен моральный ущерб, который я оцениваю в сумме___________________</w:t>
      </w:r>
      <w:proofErr w:type="gramStart"/>
      <w:r w:rsidRPr="0070224F">
        <w:rPr>
          <w:sz w:val="20"/>
          <w:szCs w:val="20"/>
        </w:rPr>
        <w:t xml:space="preserve"> .</w:t>
      </w:r>
      <w:proofErr w:type="gramEnd"/>
    </w:p>
    <w:p w:rsidR="00B3643E" w:rsidRPr="0070224F" w:rsidRDefault="00B3643E" w:rsidP="00AC1A13">
      <w:pPr>
        <w:pStyle w:val="aa"/>
        <w:tabs>
          <w:tab w:val="left" w:pos="851"/>
        </w:tabs>
        <w:spacing w:after="0"/>
        <w:ind w:left="0"/>
        <w:jc w:val="both"/>
        <w:rPr>
          <w:sz w:val="20"/>
          <w:szCs w:val="20"/>
        </w:rPr>
      </w:pPr>
      <w:r w:rsidRPr="0070224F">
        <w:rPr>
          <w:sz w:val="20"/>
          <w:szCs w:val="20"/>
        </w:rPr>
        <w:tab/>
        <w:t>В соответ</w:t>
      </w:r>
      <w:r w:rsidR="004E4D42" w:rsidRPr="0070224F">
        <w:rPr>
          <w:sz w:val="20"/>
          <w:szCs w:val="20"/>
        </w:rPr>
        <w:t>ствии с Федеральным законом  от 07 февраля 2011 года № 3-ФЗ «О полиции</w:t>
      </w:r>
      <w:r w:rsidRPr="0070224F">
        <w:rPr>
          <w:sz w:val="20"/>
          <w:szCs w:val="20"/>
        </w:rPr>
        <w:t>»</w:t>
      </w:r>
    </w:p>
    <w:p w:rsidR="00B3643E" w:rsidRPr="0070224F" w:rsidRDefault="00C0739C" w:rsidP="00AC1A13">
      <w:pPr>
        <w:pStyle w:val="aa"/>
        <w:tabs>
          <w:tab w:val="left" w:pos="851"/>
        </w:tabs>
        <w:spacing w:after="0"/>
        <w:ind w:left="0"/>
        <w:rPr>
          <w:sz w:val="20"/>
          <w:szCs w:val="20"/>
        </w:rPr>
      </w:pPr>
      <w:r>
        <w:rPr>
          <w:sz w:val="20"/>
          <w:szCs w:val="20"/>
        </w:rPr>
        <w:t xml:space="preserve">                                                                 </w:t>
      </w:r>
      <w:r w:rsidR="00B3643E" w:rsidRPr="0070224F">
        <w:rPr>
          <w:sz w:val="20"/>
          <w:szCs w:val="20"/>
        </w:rPr>
        <w:t>ПРОШУ:</w:t>
      </w:r>
    </w:p>
    <w:p w:rsidR="00B3643E" w:rsidRPr="0070224F" w:rsidRDefault="003645C1" w:rsidP="00AC1A13">
      <w:pPr>
        <w:pStyle w:val="aa"/>
        <w:tabs>
          <w:tab w:val="left" w:pos="851"/>
        </w:tabs>
        <w:spacing w:after="0"/>
        <w:ind w:left="0"/>
        <w:jc w:val="both"/>
        <w:rPr>
          <w:sz w:val="20"/>
          <w:szCs w:val="20"/>
        </w:rPr>
      </w:pPr>
      <w:r>
        <w:rPr>
          <w:sz w:val="20"/>
          <w:szCs w:val="20"/>
        </w:rPr>
        <w:t xml:space="preserve">         </w:t>
      </w:r>
      <w:r w:rsidR="00B3643E" w:rsidRPr="0070224F">
        <w:rPr>
          <w:sz w:val="20"/>
          <w:szCs w:val="20"/>
        </w:rPr>
        <w:t>признать</w:t>
      </w:r>
      <w:r w:rsidR="004E4D42" w:rsidRPr="0070224F">
        <w:rPr>
          <w:sz w:val="20"/>
          <w:szCs w:val="20"/>
        </w:rPr>
        <w:t xml:space="preserve"> действия сотрудника</w:t>
      </w:r>
      <w:r w:rsidR="002E39F5" w:rsidRPr="0070224F">
        <w:rPr>
          <w:sz w:val="20"/>
          <w:szCs w:val="20"/>
        </w:rPr>
        <w:t xml:space="preserve"> </w:t>
      </w:r>
      <w:r w:rsidR="004E4D42" w:rsidRPr="0070224F">
        <w:rPr>
          <w:sz w:val="20"/>
          <w:szCs w:val="20"/>
        </w:rPr>
        <w:t>(</w:t>
      </w:r>
      <w:proofErr w:type="spellStart"/>
      <w:r w:rsidR="004E4D42" w:rsidRPr="0070224F">
        <w:rPr>
          <w:sz w:val="20"/>
          <w:szCs w:val="20"/>
        </w:rPr>
        <w:t>ов</w:t>
      </w:r>
      <w:proofErr w:type="spellEnd"/>
      <w:r w:rsidR="004E4D42" w:rsidRPr="0070224F">
        <w:rPr>
          <w:sz w:val="20"/>
          <w:szCs w:val="20"/>
        </w:rPr>
        <w:t>) полиции</w:t>
      </w:r>
      <w:r w:rsidR="00B3643E" w:rsidRPr="0070224F">
        <w:rPr>
          <w:sz w:val="20"/>
          <w:szCs w:val="20"/>
        </w:rPr>
        <w:t xml:space="preserve"> неправомерными. Взыскать в мою пользу ущерб в сумме __________________________.</w:t>
      </w:r>
    </w:p>
    <w:p w:rsidR="00B3643E" w:rsidRPr="0070224F" w:rsidRDefault="00B3643E" w:rsidP="00AC1A13">
      <w:pPr>
        <w:pStyle w:val="aa"/>
        <w:tabs>
          <w:tab w:val="left" w:pos="851"/>
        </w:tabs>
        <w:spacing w:after="0"/>
        <w:ind w:left="0"/>
        <w:jc w:val="both"/>
        <w:rPr>
          <w:sz w:val="20"/>
          <w:szCs w:val="20"/>
        </w:rPr>
      </w:pPr>
      <w:r w:rsidRPr="0070224F">
        <w:rPr>
          <w:sz w:val="20"/>
          <w:szCs w:val="20"/>
        </w:rPr>
        <w:t>Приложение:</w:t>
      </w:r>
    </w:p>
    <w:p w:rsidR="00B3643E" w:rsidRPr="0070224F" w:rsidRDefault="00B3643E" w:rsidP="00AC1A13">
      <w:pPr>
        <w:pStyle w:val="aa"/>
        <w:numPr>
          <w:ilvl w:val="0"/>
          <w:numId w:val="12"/>
        </w:numPr>
        <w:tabs>
          <w:tab w:val="left" w:pos="851"/>
          <w:tab w:val="left" w:pos="1080"/>
        </w:tabs>
        <w:spacing w:after="0"/>
        <w:ind w:left="0" w:firstLine="0"/>
        <w:jc w:val="both"/>
        <w:rPr>
          <w:sz w:val="20"/>
          <w:szCs w:val="20"/>
        </w:rPr>
      </w:pPr>
      <w:r w:rsidRPr="0070224F">
        <w:rPr>
          <w:sz w:val="20"/>
          <w:szCs w:val="20"/>
        </w:rPr>
        <w:t>Имеющиеся документы в подтверждение жалобы (акт ареста, копии контрактов, расчеты по сумме ущерба и т.п.)</w:t>
      </w:r>
    </w:p>
    <w:p w:rsidR="00B3643E" w:rsidRPr="0070224F" w:rsidRDefault="00B3643E" w:rsidP="00AC1A13">
      <w:pPr>
        <w:pStyle w:val="aa"/>
        <w:numPr>
          <w:ilvl w:val="0"/>
          <w:numId w:val="13"/>
        </w:numPr>
        <w:tabs>
          <w:tab w:val="left" w:pos="851"/>
          <w:tab w:val="left" w:pos="1080"/>
        </w:tabs>
        <w:spacing w:after="0"/>
        <w:ind w:left="0" w:firstLine="0"/>
        <w:jc w:val="both"/>
        <w:rPr>
          <w:sz w:val="20"/>
          <w:szCs w:val="20"/>
        </w:rPr>
      </w:pPr>
      <w:r w:rsidRPr="0070224F">
        <w:rPr>
          <w:sz w:val="20"/>
          <w:szCs w:val="20"/>
        </w:rPr>
        <w:t>2 копии жалобы.</w:t>
      </w:r>
    </w:p>
    <w:p w:rsidR="003645C1" w:rsidRDefault="00B3643E" w:rsidP="003645C1">
      <w:pPr>
        <w:pStyle w:val="aa"/>
        <w:tabs>
          <w:tab w:val="left" w:pos="851"/>
        </w:tabs>
        <w:spacing w:after="0"/>
        <w:ind w:left="0"/>
        <w:jc w:val="both"/>
        <w:rPr>
          <w:sz w:val="20"/>
          <w:szCs w:val="20"/>
        </w:rPr>
      </w:pPr>
      <w:r w:rsidRPr="0070224F">
        <w:rPr>
          <w:sz w:val="20"/>
          <w:szCs w:val="20"/>
        </w:rPr>
        <w:t>Дата</w:t>
      </w:r>
      <w:r w:rsidR="004E4D42" w:rsidRPr="0070224F">
        <w:rPr>
          <w:sz w:val="20"/>
          <w:szCs w:val="20"/>
        </w:rPr>
        <w:t>___________________</w:t>
      </w:r>
      <w:r w:rsidRPr="0070224F">
        <w:rPr>
          <w:sz w:val="20"/>
          <w:szCs w:val="20"/>
        </w:rPr>
        <w:t xml:space="preserve">                </w:t>
      </w:r>
      <w:r w:rsidR="00AC1A13">
        <w:rPr>
          <w:sz w:val="20"/>
          <w:szCs w:val="20"/>
        </w:rPr>
        <w:t xml:space="preserve">                </w:t>
      </w:r>
      <w:r w:rsidR="00AC1A13" w:rsidRPr="0070224F">
        <w:rPr>
          <w:sz w:val="20"/>
          <w:szCs w:val="20"/>
        </w:rPr>
        <w:t>Подпись__________________</w:t>
      </w:r>
      <w:r w:rsidRPr="0070224F">
        <w:rPr>
          <w:sz w:val="20"/>
          <w:szCs w:val="20"/>
        </w:rPr>
        <w:t xml:space="preserve">                            </w:t>
      </w:r>
      <w:r w:rsidR="004E4D42" w:rsidRPr="0070224F">
        <w:rPr>
          <w:sz w:val="20"/>
          <w:szCs w:val="20"/>
        </w:rPr>
        <w:t xml:space="preserve">                </w:t>
      </w:r>
    </w:p>
    <w:p w:rsidR="00402AE1" w:rsidRDefault="003645C1" w:rsidP="00375545">
      <w:pPr>
        <w:pStyle w:val="aa"/>
        <w:tabs>
          <w:tab w:val="left" w:pos="851"/>
        </w:tabs>
        <w:spacing w:after="0"/>
        <w:ind w:left="0"/>
        <w:jc w:val="both"/>
        <w:rPr>
          <w:sz w:val="20"/>
          <w:szCs w:val="20"/>
        </w:rPr>
      </w:pPr>
      <w:r>
        <w:rPr>
          <w:sz w:val="20"/>
          <w:szCs w:val="20"/>
        </w:rPr>
        <w:t xml:space="preserve">                   </w:t>
      </w:r>
    </w:p>
    <w:p w:rsidR="004E4D42" w:rsidRPr="00AC1A13" w:rsidRDefault="004E4D42" w:rsidP="00402AE1">
      <w:pPr>
        <w:pStyle w:val="aa"/>
        <w:tabs>
          <w:tab w:val="left" w:pos="851"/>
        </w:tabs>
        <w:spacing w:after="0"/>
        <w:ind w:left="0"/>
        <w:jc w:val="center"/>
        <w:rPr>
          <w:sz w:val="20"/>
          <w:szCs w:val="20"/>
        </w:rPr>
      </w:pPr>
      <w:r w:rsidRPr="00AC1A13">
        <w:rPr>
          <w:sz w:val="20"/>
          <w:szCs w:val="20"/>
        </w:rPr>
        <w:lastRenderedPageBreak/>
        <w:t>Жалоба на неправомерное</w:t>
      </w:r>
      <w:r w:rsidR="00736CCC" w:rsidRPr="00AC1A13">
        <w:rPr>
          <w:sz w:val="20"/>
          <w:szCs w:val="20"/>
        </w:rPr>
        <w:t xml:space="preserve"> бездействие сотрудника полиции</w:t>
      </w:r>
    </w:p>
    <w:p w:rsidR="003645C1" w:rsidRDefault="003645C1" w:rsidP="00402AE1">
      <w:pPr>
        <w:pStyle w:val="aa"/>
        <w:spacing w:after="0"/>
        <w:ind w:left="0"/>
        <w:jc w:val="center"/>
        <w:rPr>
          <w:sz w:val="20"/>
          <w:szCs w:val="20"/>
        </w:rPr>
      </w:pPr>
    </w:p>
    <w:p w:rsidR="004E4D42" w:rsidRPr="00AC1A13" w:rsidRDefault="003645C1" w:rsidP="00AC1A13">
      <w:pPr>
        <w:pStyle w:val="aa"/>
        <w:spacing w:after="0"/>
        <w:ind w:left="0"/>
        <w:jc w:val="both"/>
        <w:rPr>
          <w:sz w:val="16"/>
          <w:szCs w:val="16"/>
        </w:rPr>
      </w:pPr>
      <w:r>
        <w:rPr>
          <w:sz w:val="20"/>
          <w:szCs w:val="20"/>
        </w:rPr>
        <w:t xml:space="preserve">                                                  </w:t>
      </w:r>
      <w:r w:rsidR="00AC1A13">
        <w:rPr>
          <w:sz w:val="20"/>
          <w:szCs w:val="20"/>
        </w:rPr>
        <w:t>В</w:t>
      </w:r>
      <w:r w:rsidR="00B43E82" w:rsidRPr="00AC1A13">
        <w:rPr>
          <w:sz w:val="20"/>
          <w:szCs w:val="20"/>
        </w:rPr>
        <w:t>_____________________</w:t>
      </w:r>
      <w:r w:rsidR="00E52A9B" w:rsidRPr="00AC1A13">
        <w:rPr>
          <w:sz w:val="20"/>
          <w:szCs w:val="20"/>
        </w:rPr>
        <w:t>___</w:t>
      </w:r>
      <w:r w:rsidR="00B43E82" w:rsidRPr="00AC1A13">
        <w:rPr>
          <w:sz w:val="20"/>
          <w:szCs w:val="20"/>
        </w:rPr>
        <w:t xml:space="preserve"> </w:t>
      </w:r>
      <w:r w:rsidR="00B43E82" w:rsidRPr="00AC1A13">
        <w:rPr>
          <w:sz w:val="16"/>
          <w:szCs w:val="16"/>
        </w:rPr>
        <w:t>(наименование суда)</w:t>
      </w:r>
      <w:r w:rsidR="004E4D42" w:rsidRPr="00AC1A13">
        <w:rPr>
          <w:sz w:val="16"/>
          <w:szCs w:val="16"/>
        </w:rPr>
        <w:t xml:space="preserve"> </w:t>
      </w:r>
    </w:p>
    <w:p w:rsidR="004E4D42" w:rsidRPr="00AC1A13" w:rsidRDefault="00AC1A13" w:rsidP="00AC1A13">
      <w:pPr>
        <w:pStyle w:val="aa"/>
        <w:spacing w:after="0"/>
        <w:ind w:left="0"/>
        <w:jc w:val="both"/>
        <w:rPr>
          <w:sz w:val="20"/>
          <w:szCs w:val="20"/>
        </w:rPr>
      </w:pPr>
      <w:r>
        <w:rPr>
          <w:sz w:val="20"/>
          <w:szCs w:val="20"/>
        </w:rPr>
        <w:t xml:space="preserve">                                                  </w:t>
      </w:r>
      <w:r w:rsidR="004E4D42" w:rsidRPr="00AC1A13">
        <w:rPr>
          <w:sz w:val="20"/>
          <w:szCs w:val="20"/>
        </w:rPr>
        <w:t>от___________</w:t>
      </w:r>
      <w:r>
        <w:rPr>
          <w:sz w:val="20"/>
          <w:szCs w:val="20"/>
        </w:rPr>
        <w:t>___________________________</w:t>
      </w:r>
    </w:p>
    <w:p w:rsidR="004E4D42" w:rsidRPr="00AC1A13" w:rsidRDefault="00AC1A13" w:rsidP="00AC1A13">
      <w:pPr>
        <w:pStyle w:val="aa"/>
        <w:spacing w:after="0"/>
        <w:ind w:left="360"/>
        <w:jc w:val="both"/>
        <w:rPr>
          <w:sz w:val="18"/>
          <w:szCs w:val="18"/>
        </w:rPr>
      </w:pPr>
      <w:r>
        <w:rPr>
          <w:sz w:val="20"/>
          <w:szCs w:val="20"/>
        </w:rPr>
        <w:t xml:space="preserve">                                                       </w:t>
      </w:r>
      <w:r w:rsidR="004E4D42" w:rsidRPr="00AC1A13">
        <w:rPr>
          <w:sz w:val="18"/>
          <w:szCs w:val="18"/>
        </w:rPr>
        <w:t>(ф.и.о. лица, подающего жалобу, адрес)</w:t>
      </w:r>
    </w:p>
    <w:p w:rsidR="004E4D42" w:rsidRPr="00AC1A13" w:rsidRDefault="00C70AF6" w:rsidP="00AC1A13">
      <w:pPr>
        <w:pStyle w:val="aa"/>
        <w:spacing w:after="0"/>
        <w:ind w:left="0"/>
        <w:jc w:val="both"/>
        <w:rPr>
          <w:sz w:val="20"/>
          <w:szCs w:val="20"/>
        </w:rPr>
      </w:pPr>
      <w:r w:rsidRPr="00AC1A13">
        <w:rPr>
          <w:sz w:val="20"/>
          <w:szCs w:val="20"/>
        </w:rPr>
        <w:t xml:space="preserve">        </w:t>
      </w:r>
      <w:r w:rsidR="00AC1A13">
        <w:rPr>
          <w:sz w:val="20"/>
          <w:szCs w:val="20"/>
        </w:rPr>
        <w:t xml:space="preserve">                                          </w:t>
      </w:r>
      <w:r w:rsidRPr="00AC1A13">
        <w:rPr>
          <w:sz w:val="20"/>
          <w:szCs w:val="20"/>
        </w:rPr>
        <w:t>Ответчик</w:t>
      </w:r>
      <w:r w:rsidR="004E4D42" w:rsidRPr="00AC1A13">
        <w:rPr>
          <w:sz w:val="20"/>
          <w:szCs w:val="20"/>
        </w:rPr>
        <w:t>:__</w:t>
      </w:r>
      <w:r w:rsidR="00AC1A13">
        <w:rPr>
          <w:sz w:val="20"/>
          <w:szCs w:val="20"/>
        </w:rPr>
        <w:t>____________________________</w:t>
      </w:r>
    </w:p>
    <w:p w:rsidR="004E4D42" w:rsidRPr="00AC1A13" w:rsidRDefault="004E4D42" w:rsidP="00AC1A13">
      <w:pPr>
        <w:pStyle w:val="aa"/>
        <w:spacing w:after="0"/>
        <w:ind w:left="2160"/>
        <w:jc w:val="both"/>
        <w:rPr>
          <w:sz w:val="18"/>
          <w:szCs w:val="18"/>
        </w:rPr>
      </w:pPr>
      <w:r w:rsidRPr="00AC1A13">
        <w:rPr>
          <w:sz w:val="18"/>
          <w:szCs w:val="18"/>
        </w:rPr>
        <w:t xml:space="preserve">    </w:t>
      </w:r>
      <w:r w:rsidR="00AC1A13">
        <w:rPr>
          <w:sz w:val="18"/>
          <w:szCs w:val="18"/>
        </w:rPr>
        <w:t xml:space="preserve">                        </w:t>
      </w:r>
      <w:r w:rsidRPr="00AC1A13">
        <w:rPr>
          <w:sz w:val="18"/>
          <w:szCs w:val="18"/>
        </w:rPr>
        <w:t>(ф.и.о. сотрудника</w:t>
      </w:r>
      <w:r w:rsidR="00E52A9B" w:rsidRPr="00AC1A13">
        <w:rPr>
          <w:sz w:val="18"/>
          <w:szCs w:val="18"/>
        </w:rPr>
        <w:t xml:space="preserve"> </w:t>
      </w:r>
      <w:r w:rsidRPr="00AC1A13">
        <w:rPr>
          <w:sz w:val="18"/>
          <w:szCs w:val="18"/>
        </w:rPr>
        <w:t>(</w:t>
      </w:r>
      <w:proofErr w:type="spellStart"/>
      <w:r w:rsidRPr="00AC1A13">
        <w:rPr>
          <w:sz w:val="18"/>
          <w:szCs w:val="18"/>
        </w:rPr>
        <w:t>ов</w:t>
      </w:r>
      <w:proofErr w:type="spellEnd"/>
      <w:r w:rsidRPr="00AC1A13">
        <w:rPr>
          <w:sz w:val="18"/>
          <w:szCs w:val="18"/>
        </w:rPr>
        <w:t>)</w:t>
      </w:r>
      <w:r w:rsidR="00C70AF6" w:rsidRPr="00AC1A13">
        <w:rPr>
          <w:sz w:val="18"/>
          <w:szCs w:val="18"/>
        </w:rPr>
        <w:t xml:space="preserve"> полиции, адрес)</w:t>
      </w:r>
      <w:r w:rsidRPr="00AC1A13">
        <w:rPr>
          <w:sz w:val="18"/>
          <w:szCs w:val="18"/>
        </w:rPr>
        <w:t xml:space="preserve"> </w:t>
      </w:r>
    </w:p>
    <w:p w:rsidR="00E52A9B" w:rsidRPr="00AC1A13" w:rsidRDefault="00AC1A13" w:rsidP="00AC1A13">
      <w:pPr>
        <w:pStyle w:val="aa"/>
        <w:spacing w:after="0"/>
        <w:ind w:left="0"/>
        <w:jc w:val="both"/>
        <w:rPr>
          <w:sz w:val="20"/>
          <w:szCs w:val="20"/>
        </w:rPr>
      </w:pPr>
      <w:r>
        <w:rPr>
          <w:sz w:val="20"/>
          <w:szCs w:val="20"/>
        </w:rPr>
        <w:t xml:space="preserve">                                                   </w:t>
      </w:r>
      <w:r w:rsidR="004E4D42" w:rsidRPr="00AC1A13">
        <w:rPr>
          <w:sz w:val="20"/>
          <w:szCs w:val="20"/>
        </w:rPr>
        <w:t>___</w:t>
      </w:r>
      <w:r>
        <w:rPr>
          <w:sz w:val="20"/>
          <w:szCs w:val="20"/>
        </w:rPr>
        <w:t>___________________________________</w:t>
      </w:r>
    </w:p>
    <w:p w:rsidR="004E4D42" w:rsidRPr="00AC1A13" w:rsidRDefault="00AC1A13" w:rsidP="00AC1A13">
      <w:pPr>
        <w:pStyle w:val="aa"/>
        <w:spacing w:after="0"/>
        <w:ind w:left="0"/>
        <w:jc w:val="both"/>
        <w:rPr>
          <w:sz w:val="20"/>
          <w:szCs w:val="20"/>
        </w:rPr>
      </w:pPr>
      <w:r>
        <w:rPr>
          <w:sz w:val="20"/>
          <w:szCs w:val="20"/>
        </w:rPr>
        <w:t xml:space="preserve">                                                  </w:t>
      </w:r>
      <w:r w:rsidR="00C70AF6" w:rsidRPr="00AC1A13">
        <w:rPr>
          <w:sz w:val="20"/>
          <w:szCs w:val="20"/>
        </w:rPr>
        <w:t>Ответчик</w:t>
      </w:r>
      <w:r w:rsidR="004E4D42" w:rsidRPr="00AC1A13">
        <w:rPr>
          <w:sz w:val="20"/>
          <w:szCs w:val="20"/>
        </w:rPr>
        <w:t>:__</w:t>
      </w:r>
      <w:r>
        <w:rPr>
          <w:sz w:val="20"/>
          <w:szCs w:val="20"/>
        </w:rPr>
        <w:t xml:space="preserve">_____________________________         </w:t>
      </w:r>
      <w:r>
        <w:rPr>
          <w:sz w:val="18"/>
          <w:szCs w:val="18"/>
        </w:rPr>
        <w:t xml:space="preserve">                                                                                   </w:t>
      </w:r>
    </w:p>
    <w:p w:rsidR="00AC1A13" w:rsidRPr="00AC1A13" w:rsidRDefault="004E4D42" w:rsidP="00AC1A13">
      <w:pPr>
        <w:pStyle w:val="aa"/>
        <w:spacing w:after="0"/>
        <w:ind w:left="0"/>
        <w:jc w:val="both"/>
        <w:rPr>
          <w:sz w:val="20"/>
          <w:szCs w:val="20"/>
        </w:rPr>
      </w:pPr>
      <w:r w:rsidRPr="00AC1A13">
        <w:rPr>
          <w:sz w:val="18"/>
          <w:szCs w:val="18"/>
        </w:rPr>
        <w:t xml:space="preserve">                                                                </w:t>
      </w:r>
      <w:proofErr w:type="gramStart"/>
      <w:r w:rsidR="00AC1A13">
        <w:rPr>
          <w:sz w:val="18"/>
          <w:szCs w:val="18"/>
        </w:rPr>
        <w:t>(</w:t>
      </w:r>
      <w:r w:rsidR="00AC1A13" w:rsidRPr="00AC1A13">
        <w:rPr>
          <w:sz w:val="18"/>
          <w:szCs w:val="18"/>
        </w:rPr>
        <w:t xml:space="preserve">отдел внутренних дел, где работает сотрудник </w:t>
      </w:r>
      <w:proofErr w:type="gramEnd"/>
    </w:p>
    <w:p w:rsidR="004E4D42" w:rsidRPr="00AC1A13" w:rsidRDefault="00AC1A13" w:rsidP="00AC1A13">
      <w:pPr>
        <w:pStyle w:val="aa"/>
        <w:spacing w:after="0"/>
        <w:ind w:left="360"/>
        <w:jc w:val="both"/>
        <w:rPr>
          <w:sz w:val="20"/>
          <w:szCs w:val="20"/>
        </w:rPr>
      </w:pPr>
      <w:r>
        <w:rPr>
          <w:sz w:val="20"/>
          <w:szCs w:val="20"/>
        </w:rPr>
        <w:t xml:space="preserve">                                           ______________________________________</w:t>
      </w:r>
    </w:p>
    <w:p w:rsidR="004E4D42" w:rsidRPr="00AC1A13" w:rsidRDefault="00C70AF6" w:rsidP="00AC1A13">
      <w:pPr>
        <w:pStyle w:val="aa"/>
        <w:spacing w:after="0"/>
        <w:ind w:left="0"/>
        <w:jc w:val="both"/>
        <w:rPr>
          <w:sz w:val="18"/>
          <w:szCs w:val="18"/>
        </w:rPr>
      </w:pPr>
      <w:r w:rsidRPr="00AC1A13">
        <w:rPr>
          <w:sz w:val="18"/>
          <w:szCs w:val="18"/>
        </w:rPr>
        <w:t xml:space="preserve">                      </w:t>
      </w:r>
      <w:r w:rsidR="00AC1A13" w:rsidRPr="00AC1A13">
        <w:rPr>
          <w:sz w:val="18"/>
          <w:szCs w:val="18"/>
        </w:rPr>
        <w:t xml:space="preserve">                              </w:t>
      </w:r>
      <w:r w:rsidR="00AC1A13">
        <w:rPr>
          <w:sz w:val="18"/>
          <w:szCs w:val="18"/>
        </w:rPr>
        <w:t xml:space="preserve">                                    </w:t>
      </w:r>
      <w:r w:rsidRPr="00AC1A13">
        <w:rPr>
          <w:sz w:val="18"/>
          <w:szCs w:val="18"/>
        </w:rPr>
        <w:t>полиции, его адрес</w:t>
      </w:r>
      <w:r w:rsidR="004E4D42" w:rsidRPr="00AC1A13">
        <w:rPr>
          <w:sz w:val="18"/>
          <w:szCs w:val="18"/>
        </w:rPr>
        <w:t>)</w:t>
      </w:r>
    </w:p>
    <w:p w:rsidR="00822DFF" w:rsidRPr="00AC1A13" w:rsidRDefault="00822DFF" w:rsidP="00AC1A13">
      <w:pPr>
        <w:pStyle w:val="aa"/>
        <w:spacing w:after="0"/>
        <w:ind w:left="360"/>
        <w:jc w:val="center"/>
        <w:rPr>
          <w:b/>
          <w:sz w:val="20"/>
          <w:szCs w:val="20"/>
        </w:rPr>
      </w:pPr>
    </w:p>
    <w:p w:rsidR="004E4D42" w:rsidRPr="00AC1A13" w:rsidRDefault="004E4D42" w:rsidP="00AC1A13">
      <w:pPr>
        <w:pStyle w:val="aa"/>
        <w:spacing w:after="0"/>
        <w:ind w:left="0"/>
        <w:jc w:val="center"/>
        <w:rPr>
          <w:b/>
          <w:sz w:val="20"/>
          <w:szCs w:val="20"/>
        </w:rPr>
      </w:pPr>
      <w:r w:rsidRPr="00AC1A13">
        <w:rPr>
          <w:b/>
          <w:sz w:val="20"/>
          <w:szCs w:val="20"/>
        </w:rPr>
        <w:t>ЖАЛОБА</w:t>
      </w:r>
    </w:p>
    <w:p w:rsidR="004E4D42" w:rsidRPr="00AC1A13" w:rsidRDefault="004E4D42" w:rsidP="00AC1A13">
      <w:pPr>
        <w:pStyle w:val="aa"/>
        <w:spacing w:after="0"/>
        <w:ind w:left="360"/>
        <w:jc w:val="center"/>
        <w:rPr>
          <w:b/>
          <w:sz w:val="20"/>
          <w:szCs w:val="20"/>
        </w:rPr>
      </w:pPr>
      <w:r w:rsidRPr="00AC1A13">
        <w:rPr>
          <w:b/>
          <w:sz w:val="20"/>
          <w:szCs w:val="20"/>
        </w:rPr>
        <w:t>на неправомерно</w:t>
      </w:r>
      <w:r w:rsidR="00C70AF6" w:rsidRPr="00AC1A13">
        <w:rPr>
          <w:b/>
          <w:sz w:val="20"/>
          <w:szCs w:val="20"/>
        </w:rPr>
        <w:t>е бездействие сотрудника полиции</w:t>
      </w:r>
    </w:p>
    <w:p w:rsidR="004E4D42" w:rsidRPr="00AC1A13" w:rsidRDefault="004E4D42" w:rsidP="00822DFF">
      <w:pPr>
        <w:pStyle w:val="aa"/>
        <w:tabs>
          <w:tab w:val="left" w:pos="851"/>
        </w:tabs>
        <w:spacing w:after="0" w:line="360" w:lineRule="auto"/>
        <w:jc w:val="both"/>
        <w:rPr>
          <w:sz w:val="20"/>
          <w:szCs w:val="20"/>
        </w:rPr>
      </w:pPr>
    </w:p>
    <w:p w:rsidR="004E4D42" w:rsidRPr="00AC1A13" w:rsidRDefault="004E4D42" w:rsidP="00AC1A13">
      <w:pPr>
        <w:pStyle w:val="aa"/>
        <w:spacing w:after="0"/>
        <w:ind w:left="0"/>
        <w:jc w:val="both"/>
        <w:rPr>
          <w:sz w:val="20"/>
          <w:szCs w:val="20"/>
        </w:rPr>
      </w:pPr>
      <w:r w:rsidRPr="00AC1A13">
        <w:rPr>
          <w:sz w:val="20"/>
          <w:szCs w:val="20"/>
        </w:rPr>
        <w:tab/>
      </w:r>
      <w:r w:rsidR="00C70AF6" w:rsidRPr="00AC1A13">
        <w:rPr>
          <w:sz w:val="20"/>
          <w:szCs w:val="20"/>
        </w:rPr>
        <w:t>«__</w:t>
      </w:r>
      <w:r w:rsidR="00AC1A13">
        <w:rPr>
          <w:sz w:val="20"/>
          <w:szCs w:val="20"/>
        </w:rPr>
        <w:t xml:space="preserve">_»______________20___г. </w:t>
      </w:r>
      <w:r w:rsidRPr="00AC1A13">
        <w:rPr>
          <w:sz w:val="20"/>
          <w:szCs w:val="20"/>
        </w:rPr>
        <w:t>со</w:t>
      </w:r>
      <w:r w:rsidR="00C70AF6" w:rsidRPr="00AC1A13">
        <w:rPr>
          <w:sz w:val="20"/>
          <w:szCs w:val="20"/>
        </w:rPr>
        <w:t>трудник п</w:t>
      </w:r>
      <w:r w:rsidR="00AC1A13">
        <w:rPr>
          <w:sz w:val="20"/>
          <w:szCs w:val="20"/>
        </w:rPr>
        <w:t>олиции ______________</w:t>
      </w:r>
      <w:r w:rsidR="00C70AF6" w:rsidRPr="00AC1A13">
        <w:rPr>
          <w:sz w:val="20"/>
          <w:szCs w:val="20"/>
        </w:rPr>
        <w:t xml:space="preserve"> отдела </w:t>
      </w:r>
      <w:r w:rsidRPr="00AC1A13">
        <w:rPr>
          <w:sz w:val="20"/>
          <w:szCs w:val="20"/>
        </w:rPr>
        <w:t>внутренних</w:t>
      </w:r>
      <w:r w:rsidR="00C70AF6" w:rsidRPr="00AC1A13">
        <w:rPr>
          <w:sz w:val="20"/>
          <w:szCs w:val="20"/>
        </w:rPr>
        <w:t xml:space="preserve"> </w:t>
      </w:r>
      <w:r w:rsidRPr="00AC1A13">
        <w:rPr>
          <w:sz w:val="20"/>
          <w:szCs w:val="20"/>
        </w:rPr>
        <w:t>дел _____________</w:t>
      </w:r>
      <w:r w:rsidR="00AC1A13">
        <w:rPr>
          <w:sz w:val="20"/>
          <w:szCs w:val="20"/>
        </w:rPr>
        <w:t>____________________________</w:t>
      </w:r>
    </w:p>
    <w:p w:rsidR="004E4D42" w:rsidRPr="00AC1A13" w:rsidRDefault="004E4D42" w:rsidP="00822DFF">
      <w:pPr>
        <w:pStyle w:val="aa"/>
        <w:tabs>
          <w:tab w:val="left" w:pos="851"/>
        </w:tabs>
        <w:spacing w:after="0"/>
        <w:ind w:left="0"/>
        <w:jc w:val="both"/>
        <w:rPr>
          <w:sz w:val="20"/>
          <w:szCs w:val="20"/>
        </w:rPr>
      </w:pPr>
      <w:r w:rsidRPr="00AC1A13">
        <w:rPr>
          <w:sz w:val="20"/>
          <w:szCs w:val="20"/>
        </w:rPr>
        <w:t xml:space="preserve"> </w:t>
      </w:r>
      <w:r w:rsidRPr="00AC1A13">
        <w:rPr>
          <w:sz w:val="20"/>
          <w:szCs w:val="20"/>
        </w:rPr>
        <w:tab/>
      </w:r>
      <w:r w:rsidRPr="00AC1A13">
        <w:rPr>
          <w:sz w:val="20"/>
          <w:szCs w:val="20"/>
        </w:rPr>
        <w:tab/>
      </w:r>
      <w:r w:rsidRPr="00AC1A13">
        <w:rPr>
          <w:sz w:val="20"/>
          <w:szCs w:val="20"/>
        </w:rPr>
        <w:tab/>
      </w:r>
      <w:r w:rsidRPr="00AC1A13">
        <w:rPr>
          <w:sz w:val="20"/>
          <w:szCs w:val="20"/>
        </w:rPr>
        <w:tab/>
      </w:r>
      <w:r w:rsidRPr="00AC1A13">
        <w:rPr>
          <w:sz w:val="20"/>
          <w:szCs w:val="20"/>
        </w:rPr>
        <w:tab/>
      </w:r>
      <w:r w:rsidRPr="00AC1A13">
        <w:rPr>
          <w:sz w:val="20"/>
          <w:szCs w:val="20"/>
        </w:rPr>
        <w:tab/>
        <w:t>(ф.и.о.)</w:t>
      </w:r>
    </w:p>
    <w:p w:rsidR="004E4D42" w:rsidRPr="00AC1A13" w:rsidRDefault="004E4D42" w:rsidP="00822DFF">
      <w:pPr>
        <w:pStyle w:val="aa"/>
        <w:tabs>
          <w:tab w:val="left" w:pos="851"/>
        </w:tabs>
        <w:spacing w:after="0"/>
        <w:ind w:left="0"/>
        <w:jc w:val="both"/>
        <w:rPr>
          <w:sz w:val="20"/>
          <w:szCs w:val="20"/>
        </w:rPr>
      </w:pPr>
      <w:r w:rsidRPr="00AC1A13">
        <w:rPr>
          <w:sz w:val="20"/>
          <w:szCs w:val="20"/>
        </w:rPr>
        <w:t>не оказал помощь мне, пострадавшему от правонарушения, которое произошло при следующих обстоятельства</w:t>
      </w:r>
      <w:r w:rsidR="00AC1A13">
        <w:rPr>
          <w:sz w:val="20"/>
          <w:szCs w:val="20"/>
        </w:rPr>
        <w:t>х_________________________</w:t>
      </w:r>
    </w:p>
    <w:p w:rsidR="004E4D42" w:rsidRPr="00AC1A13" w:rsidRDefault="004E4D42" w:rsidP="00822DFF">
      <w:pPr>
        <w:pStyle w:val="aa"/>
        <w:tabs>
          <w:tab w:val="left" w:pos="851"/>
        </w:tabs>
        <w:spacing w:after="0"/>
        <w:ind w:left="0"/>
        <w:jc w:val="both"/>
        <w:rPr>
          <w:sz w:val="20"/>
          <w:szCs w:val="20"/>
        </w:rPr>
      </w:pPr>
      <w:r w:rsidRPr="00AC1A13">
        <w:rPr>
          <w:sz w:val="20"/>
          <w:szCs w:val="20"/>
        </w:rPr>
        <w:t>________________________________________________________________</w:t>
      </w:r>
      <w:r w:rsidR="00AC1A13">
        <w:rPr>
          <w:sz w:val="20"/>
          <w:szCs w:val="20"/>
        </w:rPr>
        <w:t>_</w:t>
      </w:r>
    </w:p>
    <w:p w:rsidR="004E4D42" w:rsidRPr="00AC1A13" w:rsidRDefault="00C70AF6" w:rsidP="00822DFF">
      <w:pPr>
        <w:pStyle w:val="aa"/>
        <w:tabs>
          <w:tab w:val="left" w:pos="851"/>
        </w:tabs>
        <w:spacing w:after="0"/>
        <w:ind w:left="0"/>
        <w:jc w:val="both"/>
        <w:rPr>
          <w:sz w:val="18"/>
          <w:szCs w:val="18"/>
        </w:rPr>
      </w:pPr>
      <w:r w:rsidRPr="00AC1A13">
        <w:rPr>
          <w:sz w:val="18"/>
          <w:szCs w:val="18"/>
        </w:rPr>
        <w:t xml:space="preserve">   </w:t>
      </w:r>
      <w:r w:rsidR="00AC1A13">
        <w:rPr>
          <w:sz w:val="18"/>
          <w:szCs w:val="18"/>
        </w:rPr>
        <w:t xml:space="preserve">       </w:t>
      </w:r>
      <w:r w:rsidR="004E4D42" w:rsidRPr="00AC1A13">
        <w:rPr>
          <w:sz w:val="18"/>
          <w:szCs w:val="18"/>
        </w:rPr>
        <w:t>(указать где, когда, при каких обстоятельствах совершено правонарушение)</w:t>
      </w:r>
    </w:p>
    <w:p w:rsidR="004E4D42" w:rsidRPr="00AC1A13" w:rsidRDefault="004E4D42" w:rsidP="00822DFF">
      <w:pPr>
        <w:pStyle w:val="aa"/>
        <w:tabs>
          <w:tab w:val="left" w:pos="851"/>
        </w:tabs>
        <w:spacing w:after="0"/>
        <w:ind w:left="0"/>
        <w:jc w:val="both"/>
        <w:rPr>
          <w:sz w:val="20"/>
          <w:szCs w:val="20"/>
        </w:rPr>
      </w:pPr>
      <w:r w:rsidRPr="00AC1A13">
        <w:rPr>
          <w:sz w:val="20"/>
          <w:szCs w:val="20"/>
        </w:rPr>
        <w:t xml:space="preserve">и не пресек его совершение. </w:t>
      </w:r>
    </w:p>
    <w:p w:rsidR="004E4D42" w:rsidRPr="00AC1A13" w:rsidRDefault="004E4D42" w:rsidP="00822DFF">
      <w:pPr>
        <w:pStyle w:val="aa"/>
        <w:tabs>
          <w:tab w:val="left" w:pos="0"/>
        </w:tabs>
        <w:spacing w:after="0"/>
        <w:ind w:left="0"/>
        <w:jc w:val="both"/>
        <w:rPr>
          <w:sz w:val="20"/>
          <w:szCs w:val="20"/>
        </w:rPr>
      </w:pPr>
      <w:r w:rsidRPr="00AC1A13">
        <w:rPr>
          <w:sz w:val="20"/>
          <w:szCs w:val="20"/>
        </w:rPr>
        <w:tab/>
        <w:t>В результате совершенного правонарушения мне нанесены телесные повреждения ________________________________</w:t>
      </w:r>
      <w:r w:rsidR="00085079">
        <w:rPr>
          <w:sz w:val="20"/>
          <w:szCs w:val="20"/>
        </w:rPr>
        <w:t>___________</w:t>
      </w:r>
    </w:p>
    <w:p w:rsidR="004E4D42" w:rsidRPr="00085079" w:rsidRDefault="00085079" w:rsidP="00822DFF">
      <w:pPr>
        <w:pStyle w:val="aa"/>
        <w:tabs>
          <w:tab w:val="left" w:pos="0"/>
        </w:tabs>
        <w:spacing w:after="0"/>
        <w:ind w:left="0"/>
        <w:jc w:val="both"/>
        <w:rPr>
          <w:sz w:val="18"/>
          <w:szCs w:val="18"/>
        </w:rPr>
      </w:pPr>
      <w:r>
        <w:rPr>
          <w:sz w:val="20"/>
          <w:szCs w:val="20"/>
        </w:rPr>
        <w:tab/>
      </w:r>
      <w:r>
        <w:rPr>
          <w:sz w:val="20"/>
          <w:szCs w:val="20"/>
        </w:rPr>
        <w:tab/>
      </w:r>
      <w:r>
        <w:rPr>
          <w:sz w:val="20"/>
          <w:szCs w:val="20"/>
        </w:rPr>
        <w:tab/>
      </w:r>
      <w:r>
        <w:rPr>
          <w:sz w:val="20"/>
          <w:szCs w:val="20"/>
        </w:rPr>
        <w:tab/>
      </w:r>
      <w:r w:rsidR="004E4D42" w:rsidRPr="00085079">
        <w:rPr>
          <w:sz w:val="18"/>
          <w:szCs w:val="18"/>
        </w:rPr>
        <w:t>(указать какие, степень тяжести)</w:t>
      </w:r>
    </w:p>
    <w:p w:rsidR="004E4D42" w:rsidRPr="00AC1A13" w:rsidRDefault="004E4D42" w:rsidP="00822DFF">
      <w:pPr>
        <w:pStyle w:val="aa"/>
        <w:tabs>
          <w:tab w:val="left" w:pos="851"/>
        </w:tabs>
        <w:spacing w:after="0"/>
        <w:ind w:left="0"/>
        <w:jc w:val="both"/>
        <w:rPr>
          <w:sz w:val="20"/>
          <w:szCs w:val="20"/>
        </w:rPr>
      </w:pPr>
      <w:r w:rsidRPr="00AC1A13">
        <w:rPr>
          <w:sz w:val="20"/>
          <w:szCs w:val="20"/>
        </w:rPr>
        <w:t>Также, я понес имущественный ущерб___________________________</w:t>
      </w:r>
      <w:r w:rsidR="00085079">
        <w:rPr>
          <w:sz w:val="20"/>
          <w:szCs w:val="20"/>
        </w:rPr>
        <w:t>_____</w:t>
      </w:r>
      <w:r w:rsidRPr="00AC1A13">
        <w:rPr>
          <w:sz w:val="20"/>
          <w:szCs w:val="20"/>
        </w:rPr>
        <w:t xml:space="preserve"> </w:t>
      </w:r>
    </w:p>
    <w:p w:rsidR="00085079" w:rsidRDefault="00085079" w:rsidP="00822DFF">
      <w:pPr>
        <w:pStyle w:val="aa"/>
        <w:tabs>
          <w:tab w:val="left" w:pos="851"/>
        </w:tabs>
        <w:spacing w:after="0"/>
        <w:ind w:left="0"/>
        <w:jc w:val="both"/>
        <w:rPr>
          <w:sz w:val="18"/>
          <w:szCs w:val="18"/>
        </w:rPr>
      </w:pPr>
      <w:r>
        <w:rPr>
          <w:sz w:val="18"/>
          <w:szCs w:val="18"/>
        </w:rPr>
        <w:t xml:space="preserve">_______________________________________________________________________          </w:t>
      </w:r>
    </w:p>
    <w:p w:rsidR="00C70AF6" w:rsidRPr="00085079" w:rsidRDefault="004E4D42" w:rsidP="00822DFF">
      <w:pPr>
        <w:pStyle w:val="aa"/>
        <w:tabs>
          <w:tab w:val="left" w:pos="851"/>
        </w:tabs>
        <w:spacing w:after="0"/>
        <w:ind w:left="0"/>
        <w:jc w:val="both"/>
        <w:rPr>
          <w:sz w:val="18"/>
          <w:szCs w:val="18"/>
        </w:rPr>
      </w:pPr>
      <w:r w:rsidRPr="00085079">
        <w:rPr>
          <w:sz w:val="18"/>
          <w:szCs w:val="18"/>
        </w:rPr>
        <w:t xml:space="preserve">(указать, какие </w:t>
      </w:r>
      <w:r w:rsidR="00C70AF6" w:rsidRPr="00085079">
        <w:rPr>
          <w:sz w:val="18"/>
          <w:szCs w:val="18"/>
        </w:rPr>
        <w:t>материальные убытки понес заявитель от правонарушителя)</w:t>
      </w:r>
    </w:p>
    <w:p w:rsidR="004E4D42" w:rsidRPr="00AC1A13" w:rsidRDefault="004E4D42" w:rsidP="00822DFF">
      <w:pPr>
        <w:pStyle w:val="aa"/>
        <w:tabs>
          <w:tab w:val="left" w:pos="851"/>
        </w:tabs>
        <w:spacing w:after="0"/>
        <w:ind w:left="0"/>
        <w:jc w:val="both"/>
        <w:rPr>
          <w:sz w:val="20"/>
          <w:szCs w:val="20"/>
        </w:rPr>
      </w:pPr>
      <w:r w:rsidRPr="00AC1A13">
        <w:rPr>
          <w:sz w:val="20"/>
          <w:szCs w:val="20"/>
        </w:rPr>
        <w:t>Неправомерн</w:t>
      </w:r>
      <w:r w:rsidR="00C70AF6" w:rsidRPr="00AC1A13">
        <w:rPr>
          <w:sz w:val="20"/>
          <w:szCs w:val="20"/>
        </w:rPr>
        <w:t>ое бездействие работника полиции</w:t>
      </w:r>
      <w:r w:rsidRPr="00AC1A13">
        <w:rPr>
          <w:sz w:val="20"/>
          <w:szCs w:val="20"/>
        </w:rPr>
        <w:t xml:space="preserve"> __________________</w:t>
      </w:r>
      <w:r w:rsidR="00085079">
        <w:rPr>
          <w:sz w:val="20"/>
          <w:szCs w:val="20"/>
        </w:rPr>
        <w:t>____</w:t>
      </w:r>
      <w:r w:rsidRPr="00AC1A13">
        <w:rPr>
          <w:sz w:val="20"/>
          <w:szCs w:val="20"/>
        </w:rPr>
        <w:t xml:space="preserve"> </w:t>
      </w:r>
    </w:p>
    <w:p w:rsidR="00085079" w:rsidRPr="00AC1A13" w:rsidRDefault="004E4D42" w:rsidP="00085079">
      <w:pPr>
        <w:pStyle w:val="aa"/>
        <w:tabs>
          <w:tab w:val="left" w:pos="851"/>
        </w:tabs>
        <w:spacing w:after="0"/>
        <w:ind w:left="0"/>
        <w:jc w:val="both"/>
        <w:rPr>
          <w:sz w:val="20"/>
          <w:szCs w:val="20"/>
        </w:rPr>
      </w:pPr>
      <w:r w:rsidRPr="00AC1A13">
        <w:rPr>
          <w:sz w:val="20"/>
          <w:szCs w:val="20"/>
        </w:rPr>
        <w:tab/>
      </w:r>
      <w:r w:rsidRPr="00AC1A13">
        <w:rPr>
          <w:sz w:val="20"/>
          <w:szCs w:val="20"/>
        </w:rPr>
        <w:tab/>
      </w:r>
      <w:r w:rsidRPr="00AC1A13">
        <w:rPr>
          <w:sz w:val="20"/>
          <w:szCs w:val="20"/>
        </w:rPr>
        <w:tab/>
      </w:r>
      <w:r w:rsidRPr="00AC1A13">
        <w:rPr>
          <w:sz w:val="20"/>
          <w:szCs w:val="20"/>
        </w:rPr>
        <w:tab/>
      </w:r>
      <w:r w:rsidRPr="00AC1A13">
        <w:rPr>
          <w:sz w:val="20"/>
          <w:szCs w:val="20"/>
        </w:rPr>
        <w:tab/>
      </w:r>
      <w:r w:rsidRPr="00AC1A13">
        <w:rPr>
          <w:sz w:val="20"/>
          <w:szCs w:val="20"/>
        </w:rPr>
        <w:tab/>
      </w:r>
      <w:r w:rsidR="00085079">
        <w:rPr>
          <w:sz w:val="20"/>
          <w:szCs w:val="20"/>
        </w:rPr>
        <w:t xml:space="preserve">              </w:t>
      </w:r>
      <w:r w:rsidR="00085079" w:rsidRPr="00AC1A13">
        <w:rPr>
          <w:sz w:val="20"/>
          <w:szCs w:val="20"/>
        </w:rPr>
        <w:t xml:space="preserve">( ф.и.о.) </w:t>
      </w:r>
    </w:p>
    <w:p w:rsidR="004E4D42" w:rsidRPr="00AC1A13" w:rsidRDefault="004E4D42" w:rsidP="00822DFF">
      <w:pPr>
        <w:pStyle w:val="aa"/>
        <w:tabs>
          <w:tab w:val="left" w:pos="851"/>
        </w:tabs>
        <w:spacing w:after="0"/>
        <w:ind w:left="0"/>
        <w:jc w:val="both"/>
        <w:rPr>
          <w:sz w:val="20"/>
          <w:szCs w:val="20"/>
        </w:rPr>
      </w:pPr>
      <w:r w:rsidRPr="00AC1A13">
        <w:rPr>
          <w:sz w:val="20"/>
          <w:szCs w:val="20"/>
        </w:rPr>
        <w:t>подтверждаются следующим:________</w:t>
      </w:r>
      <w:r w:rsidR="00085079">
        <w:rPr>
          <w:sz w:val="20"/>
          <w:szCs w:val="20"/>
        </w:rPr>
        <w:t>______________________________</w:t>
      </w:r>
    </w:p>
    <w:p w:rsidR="004E4D42" w:rsidRPr="00085079" w:rsidRDefault="00085079" w:rsidP="00822DFF">
      <w:pPr>
        <w:pStyle w:val="aa"/>
        <w:tabs>
          <w:tab w:val="left" w:pos="851"/>
        </w:tabs>
        <w:spacing w:after="0"/>
        <w:ind w:left="0"/>
        <w:jc w:val="both"/>
        <w:rPr>
          <w:sz w:val="18"/>
          <w:szCs w:val="18"/>
        </w:rPr>
      </w:pPr>
      <w:r>
        <w:rPr>
          <w:sz w:val="20"/>
          <w:szCs w:val="20"/>
        </w:rPr>
        <w:tab/>
      </w:r>
      <w:proofErr w:type="gramStart"/>
      <w:r w:rsidR="004E4D42" w:rsidRPr="00085079">
        <w:rPr>
          <w:sz w:val="18"/>
          <w:szCs w:val="18"/>
        </w:rPr>
        <w:t>(указать мотивы, по которым заявитель считает бездействие</w:t>
      </w:r>
      <w:r w:rsidR="00C70AF6" w:rsidRPr="00085079">
        <w:rPr>
          <w:sz w:val="18"/>
          <w:szCs w:val="18"/>
        </w:rPr>
        <w:t xml:space="preserve"> работника</w:t>
      </w:r>
      <w:proofErr w:type="gramEnd"/>
    </w:p>
    <w:p w:rsidR="004E4D42" w:rsidRPr="00AC1A13" w:rsidRDefault="004E4D42" w:rsidP="00822DFF">
      <w:pPr>
        <w:pStyle w:val="aa"/>
        <w:tabs>
          <w:tab w:val="left" w:pos="851"/>
        </w:tabs>
        <w:spacing w:after="0"/>
        <w:ind w:left="0"/>
        <w:jc w:val="both"/>
        <w:rPr>
          <w:sz w:val="20"/>
          <w:szCs w:val="20"/>
        </w:rPr>
      </w:pPr>
      <w:r w:rsidRPr="00AC1A13">
        <w:rPr>
          <w:sz w:val="20"/>
          <w:szCs w:val="20"/>
        </w:rPr>
        <w:t>__________________________________</w:t>
      </w:r>
      <w:r w:rsidR="00085079">
        <w:rPr>
          <w:sz w:val="20"/>
          <w:szCs w:val="20"/>
        </w:rPr>
        <w:t>______________________________</w:t>
      </w:r>
    </w:p>
    <w:p w:rsidR="004E4D42" w:rsidRPr="00085079" w:rsidRDefault="00085079" w:rsidP="00822DFF">
      <w:pPr>
        <w:pStyle w:val="aa"/>
        <w:tabs>
          <w:tab w:val="left" w:pos="851"/>
        </w:tabs>
        <w:spacing w:after="0"/>
        <w:ind w:left="0"/>
        <w:jc w:val="both"/>
        <w:rPr>
          <w:sz w:val="18"/>
          <w:szCs w:val="18"/>
        </w:rPr>
      </w:pPr>
      <w:r>
        <w:rPr>
          <w:sz w:val="18"/>
          <w:szCs w:val="18"/>
        </w:rPr>
        <w:t xml:space="preserve">            </w:t>
      </w:r>
      <w:r w:rsidR="00C70AF6" w:rsidRPr="00085079">
        <w:rPr>
          <w:sz w:val="18"/>
          <w:szCs w:val="18"/>
        </w:rPr>
        <w:t>полиции</w:t>
      </w:r>
      <w:r w:rsidR="004E4D42" w:rsidRPr="00085079">
        <w:rPr>
          <w:sz w:val="18"/>
          <w:szCs w:val="18"/>
        </w:rPr>
        <w:t xml:space="preserve"> </w:t>
      </w:r>
      <w:proofErr w:type="gramStart"/>
      <w:r w:rsidR="004E4D42" w:rsidRPr="00085079">
        <w:rPr>
          <w:sz w:val="18"/>
          <w:szCs w:val="18"/>
        </w:rPr>
        <w:t>неправомерными</w:t>
      </w:r>
      <w:proofErr w:type="gramEnd"/>
      <w:r w:rsidR="004E4D42" w:rsidRPr="00085079">
        <w:rPr>
          <w:sz w:val="18"/>
          <w:szCs w:val="18"/>
        </w:rPr>
        <w:t>, ущемляющими его права и законные интересы)</w:t>
      </w:r>
    </w:p>
    <w:p w:rsidR="00822DFF" w:rsidRPr="00AC1A13" w:rsidRDefault="004E4D42" w:rsidP="00822DFF">
      <w:pPr>
        <w:pStyle w:val="aa"/>
        <w:tabs>
          <w:tab w:val="left" w:pos="851"/>
        </w:tabs>
        <w:spacing w:after="0"/>
        <w:ind w:left="0"/>
        <w:jc w:val="both"/>
        <w:rPr>
          <w:sz w:val="20"/>
          <w:szCs w:val="20"/>
        </w:rPr>
      </w:pPr>
      <w:r w:rsidRPr="00AC1A13">
        <w:rPr>
          <w:sz w:val="20"/>
          <w:szCs w:val="20"/>
        </w:rPr>
        <w:t>Мой материальный ущерб подтверждае</w:t>
      </w:r>
      <w:r w:rsidR="00085079">
        <w:rPr>
          <w:sz w:val="20"/>
          <w:szCs w:val="20"/>
        </w:rPr>
        <w:t>тся __________________________</w:t>
      </w:r>
    </w:p>
    <w:p w:rsidR="004E4D42" w:rsidRPr="00AC1A13" w:rsidRDefault="00822DFF" w:rsidP="00822DFF">
      <w:pPr>
        <w:pStyle w:val="aa"/>
        <w:tabs>
          <w:tab w:val="left" w:pos="851"/>
        </w:tabs>
        <w:spacing w:after="0"/>
        <w:ind w:left="0"/>
        <w:jc w:val="both"/>
        <w:rPr>
          <w:sz w:val="20"/>
          <w:szCs w:val="20"/>
        </w:rPr>
      </w:pPr>
      <w:r w:rsidRPr="00085079">
        <w:rPr>
          <w:sz w:val="18"/>
          <w:szCs w:val="18"/>
        </w:rPr>
        <w:t xml:space="preserve">                                                     </w:t>
      </w:r>
      <w:r w:rsidR="00085079">
        <w:rPr>
          <w:sz w:val="18"/>
          <w:szCs w:val="18"/>
        </w:rPr>
        <w:t xml:space="preserve">       </w:t>
      </w:r>
      <w:proofErr w:type="gramStart"/>
      <w:r w:rsidR="004E4D42" w:rsidRPr="00085079">
        <w:rPr>
          <w:sz w:val="18"/>
          <w:szCs w:val="18"/>
        </w:rPr>
        <w:t xml:space="preserve">(привести необходимые расчеты </w:t>
      </w:r>
      <w:r w:rsidR="00C70AF6" w:rsidRPr="00085079">
        <w:rPr>
          <w:sz w:val="18"/>
          <w:szCs w:val="18"/>
        </w:rPr>
        <w:t xml:space="preserve">ущерба, какими </w:t>
      </w:r>
      <w:r w:rsidR="004E4D42" w:rsidRPr="00AC1A13">
        <w:rPr>
          <w:sz w:val="20"/>
          <w:szCs w:val="20"/>
        </w:rPr>
        <w:t>__________________________________</w:t>
      </w:r>
      <w:r w:rsidR="00085079">
        <w:rPr>
          <w:sz w:val="20"/>
          <w:szCs w:val="20"/>
        </w:rPr>
        <w:t>_______________________________</w:t>
      </w:r>
      <w:proofErr w:type="gramEnd"/>
    </w:p>
    <w:p w:rsidR="00085079" w:rsidRPr="00085079" w:rsidRDefault="00822DFF" w:rsidP="00085079">
      <w:pPr>
        <w:pStyle w:val="aa"/>
        <w:tabs>
          <w:tab w:val="left" w:pos="851"/>
        </w:tabs>
        <w:spacing w:after="0"/>
        <w:ind w:left="0"/>
        <w:jc w:val="both"/>
        <w:rPr>
          <w:sz w:val="18"/>
          <w:szCs w:val="18"/>
        </w:rPr>
      </w:pPr>
      <w:r w:rsidRPr="00AC1A13">
        <w:rPr>
          <w:sz w:val="20"/>
          <w:szCs w:val="20"/>
        </w:rPr>
        <w:t xml:space="preserve">        </w:t>
      </w:r>
      <w:r w:rsidR="00085079">
        <w:rPr>
          <w:sz w:val="20"/>
          <w:szCs w:val="20"/>
        </w:rPr>
        <w:t xml:space="preserve">                              </w:t>
      </w:r>
      <w:r w:rsidR="00085079" w:rsidRPr="00085079">
        <w:rPr>
          <w:sz w:val="18"/>
          <w:szCs w:val="18"/>
        </w:rPr>
        <w:t>документами он подтверждается)</w:t>
      </w:r>
    </w:p>
    <w:p w:rsidR="00822DFF" w:rsidRPr="00AC1A13" w:rsidRDefault="00822DFF" w:rsidP="00822DFF">
      <w:pPr>
        <w:pStyle w:val="aa"/>
        <w:tabs>
          <w:tab w:val="left" w:pos="851"/>
        </w:tabs>
        <w:spacing w:after="0"/>
        <w:ind w:left="0"/>
        <w:jc w:val="both"/>
        <w:rPr>
          <w:sz w:val="20"/>
          <w:szCs w:val="20"/>
        </w:rPr>
      </w:pPr>
      <w:r w:rsidRPr="00AC1A13">
        <w:rPr>
          <w:sz w:val="20"/>
          <w:szCs w:val="20"/>
        </w:rPr>
        <w:t xml:space="preserve">      </w:t>
      </w:r>
      <w:r w:rsidR="00C17DC3" w:rsidRPr="00AC1A13">
        <w:rPr>
          <w:sz w:val="20"/>
          <w:szCs w:val="20"/>
        </w:rPr>
        <w:t>В соответствии со ст. 33 Федерального закона</w:t>
      </w:r>
      <w:r w:rsidRPr="00AC1A13">
        <w:rPr>
          <w:sz w:val="20"/>
          <w:szCs w:val="20"/>
        </w:rPr>
        <w:t xml:space="preserve">  от 07 февраля 2011 года № 3-ФЗ «О полиции»</w:t>
      </w:r>
    </w:p>
    <w:p w:rsidR="00085079" w:rsidRDefault="00085079" w:rsidP="00085079">
      <w:pPr>
        <w:pStyle w:val="aa"/>
        <w:tabs>
          <w:tab w:val="left" w:pos="851"/>
        </w:tabs>
        <w:spacing w:after="0"/>
        <w:ind w:left="0"/>
        <w:jc w:val="center"/>
        <w:rPr>
          <w:sz w:val="20"/>
          <w:szCs w:val="20"/>
        </w:rPr>
      </w:pPr>
    </w:p>
    <w:p w:rsidR="00A8785C" w:rsidRDefault="00A8785C" w:rsidP="00085079">
      <w:pPr>
        <w:pStyle w:val="aa"/>
        <w:tabs>
          <w:tab w:val="left" w:pos="851"/>
        </w:tabs>
        <w:spacing w:after="0"/>
        <w:ind w:left="0"/>
        <w:jc w:val="center"/>
        <w:rPr>
          <w:sz w:val="20"/>
          <w:szCs w:val="20"/>
        </w:rPr>
      </w:pPr>
    </w:p>
    <w:p w:rsidR="00085079" w:rsidRDefault="004E4D42" w:rsidP="00085079">
      <w:pPr>
        <w:pStyle w:val="aa"/>
        <w:tabs>
          <w:tab w:val="left" w:pos="851"/>
        </w:tabs>
        <w:spacing w:after="0"/>
        <w:ind w:left="0"/>
        <w:jc w:val="center"/>
        <w:rPr>
          <w:sz w:val="20"/>
          <w:szCs w:val="20"/>
        </w:rPr>
      </w:pPr>
      <w:r w:rsidRPr="00AC1A13">
        <w:rPr>
          <w:sz w:val="20"/>
          <w:szCs w:val="20"/>
        </w:rPr>
        <w:t>ПРОШУ:</w:t>
      </w:r>
    </w:p>
    <w:p w:rsidR="004E4D42" w:rsidRPr="00AC1A13" w:rsidRDefault="004E4D42" w:rsidP="00085079">
      <w:pPr>
        <w:pStyle w:val="aa"/>
        <w:tabs>
          <w:tab w:val="left" w:pos="851"/>
        </w:tabs>
        <w:spacing w:after="0"/>
        <w:ind w:left="0"/>
        <w:jc w:val="both"/>
        <w:rPr>
          <w:sz w:val="20"/>
          <w:szCs w:val="20"/>
        </w:rPr>
      </w:pPr>
      <w:r w:rsidRPr="00AC1A13">
        <w:rPr>
          <w:sz w:val="20"/>
          <w:szCs w:val="20"/>
        </w:rPr>
        <w:t>Признат</w:t>
      </w:r>
      <w:r w:rsidR="00822DFF" w:rsidRPr="00AC1A13">
        <w:rPr>
          <w:sz w:val="20"/>
          <w:szCs w:val="20"/>
        </w:rPr>
        <w:t>ь бездействие сотрудника полиции</w:t>
      </w:r>
      <w:r w:rsidRPr="00AC1A13">
        <w:rPr>
          <w:sz w:val="20"/>
          <w:szCs w:val="20"/>
        </w:rPr>
        <w:t xml:space="preserve"> ______________________</w:t>
      </w:r>
      <w:r w:rsidR="00085079">
        <w:rPr>
          <w:sz w:val="20"/>
          <w:szCs w:val="20"/>
        </w:rPr>
        <w:t>____</w:t>
      </w:r>
    </w:p>
    <w:p w:rsidR="00822DFF" w:rsidRPr="00AC1A13" w:rsidRDefault="00085079" w:rsidP="00822DFF">
      <w:pPr>
        <w:pStyle w:val="aa"/>
        <w:tabs>
          <w:tab w:val="left" w:pos="851"/>
        </w:tabs>
        <w:spacing w:after="0"/>
        <w:ind w:left="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4E4D42" w:rsidRPr="00AC1A13">
        <w:rPr>
          <w:sz w:val="20"/>
          <w:szCs w:val="20"/>
        </w:rPr>
        <w:t>(ф.и.о.)</w:t>
      </w:r>
    </w:p>
    <w:p w:rsidR="00FB678A" w:rsidRDefault="004E4D42" w:rsidP="00822DFF">
      <w:pPr>
        <w:pStyle w:val="aa"/>
        <w:tabs>
          <w:tab w:val="left" w:pos="851"/>
        </w:tabs>
        <w:spacing w:after="0"/>
        <w:ind w:left="0"/>
        <w:jc w:val="both"/>
        <w:rPr>
          <w:sz w:val="20"/>
          <w:szCs w:val="20"/>
        </w:rPr>
      </w:pPr>
      <w:r w:rsidRPr="00AC1A13">
        <w:rPr>
          <w:sz w:val="20"/>
          <w:szCs w:val="20"/>
        </w:rPr>
        <w:t xml:space="preserve">при совершении правонарушения </w:t>
      </w:r>
      <w:proofErr w:type="gramStart"/>
      <w:r w:rsidRPr="00AC1A13">
        <w:rPr>
          <w:sz w:val="20"/>
          <w:szCs w:val="20"/>
        </w:rPr>
        <w:t>неправомерными</w:t>
      </w:r>
      <w:proofErr w:type="gramEnd"/>
      <w:r w:rsidRPr="00AC1A13">
        <w:rPr>
          <w:sz w:val="20"/>
          <w:szCs w:val="20"/>
        </w:rPr>
        <w:t>.</w:t>
      </w:r>
    </w:p>
    <w:p w:rsidR="004E4D42" w:rsidRPr="00AC1A13" w:rsidRDefault="004E4D42" w:rsidP="00822DFF">
      <w:pPr>
        <w:pStyle w:val="aa"/>
        <w:tabs>
          <w:tab w:val="left" w:pos="851"/>
        </w:tabs>
        <w:spacing w:after="0"/>
        <w:ind w:left="0"/>
        <w:jc w:val="both"/>
        <w:rPr>
          <w:sz w:val="20"/>
          <w:szCs w:val="20"/>
        </w:rPr>
      </w:pPr>
      <w:r w:rsidRPr="00AC1A13">
        <w:rPr>
          <w:sz w:val="20"/>
          <w:szCs w:val="20"/>
        </w:rPr>
        <w:lastRenderedPageBreak/>
        <w:t xml:space="preserve">Обязать возместить мне ущерб, причиненный в результате правонарушения в размере _______________ рублей. </w:t>
      </w:r>
    </w:p>
    <w:p w:rsidR="00822DFF" w:rsidRPr="00AC1A13" w:rsidRDefault="004E4D42" w:rsidP="00822DFF">
      <w:pPr>
        <w:pStyle w:val="aa"/>
        <w:tabs>
          <w:tab w:val="left" w:pos="851"/>
        </w:tabs>
        <w:spacing w:after="0"/>
        <w:ind w:left="0"/>
        <w:jc w:val="both"/>
        <w:rPr>
          <w:sz w:val="20"/>
          <w:szCs w:val="20"/>
        </w:rPr>
      </w:pPr>
      <w:r w:rsidRPr="00AC1A13">
        <w:rPr>
          <w:sz w:val="20"/>
          <w:szCs w:val="20"/>
        </w:rPr>
        <w:tab/>
      </w:r>
    </w:p>
    <w:p w:rsidR="004E4D42" w:rsidRPr="00AC1A13" w:rsidRDefault="004E4D42" w:rsidP="00822DFF">
      <w:pPr>
        <w:pStyle w:val="aa"/>
        <w:tabs>
          <w:tab w:val="left" w:pos="851"/>
        </w:tabs>
        <w:spacing w:after="0"/>
        <w:ind w:left="0"/>
        <w:jc w:val="both"/>
        <w:rPr>
          <w:sz w:val="20"/>
          <w:szCs w:val="20"/>
        </w:rPr>
      </w:pPr>
      <w:r w:rsidRPr="00AC1A13">
        <w:rPr>
          <w:sz w:val="20"/>
          <w:szCs w:val="20"/>
        </w:rPr>
        <w:t>Приложение:</w:t>
      </w:r>
    </w:p>
    <w:p w:rsidR="004E4D42" w:rsidRPr="00AC1A13" w:rsidRDefault="004E4D42" w:rsidP="00822DFF">
      <w:pPr>
        <w:pStyle w:val="aa"/>
        <w:numPr>
          <w:ilvl w:val="0"/>
          <w:numId w:val="14"/>
        </w:numPr>
        <w:tabs>
          <w:tab w:val="left" w:pos="851"/>
          <w:tab w:val="left" w:pos="1215"/>
        </w:tabs>
        <w:spacing w:after="0"/>
        <w:jc w:val="both"/>
        <w:rPr>
          <w:sz w:val="20"/>
          <w:szCs w:val="20"/>
        </w:rPr>
      </w:pPr>
      <w:r w:rsidRPr="00AC1A13">
        <w:rPr>
          <w:sz w:val="20"/>
          <w:szCs w:val="20"/>
        </w:rPr>
        <w:t>Документы, подтверждающие неправомерное бездействие сотруд</w:t>
      </w:r>
      <w:r w:rsidR="00822DFF" w:rsidRPr="00AC1A13">
        <w:rPr>
          <w:sz w:val="20"/>
          <w:szCs w:val="20"/>
        </w:rPr>
        <w:t>ника полиции</w:t>
      </w:r>
      <w:r w:rsidRPr="00AC1A13">
        <w:rPr>
          <w:sz w:val="20"/>
          <w:szCs w:val="20"/>
        </w:rPr>
        <w:t xml:space="preserve">. </w:t>
      </w:r>
    </w:p>
    <w:p w:rsidR="004E4D42" w:rsidRPr="00AC1A13" w:rsidRDefault="00705E77" w:rsidP="00705E77">
      <w:pPr>
        <w:pStyle w:val="aa"/>
        <w:tabs>
          <w:tab w:val="left" w:pos="851"/>
          <w:tab w:val="left" w:pos="1215"/>
        </w:tabs>
        <w:spacing w:after="0"/>
        <w:ind w:left="855"/>
        <w:jc w:val="both"/>
        <w:rPr>
          <w:sz w:val="20"/>
          <w:szCs w:val="20"/>
        </w:rPr>
      </w:pPr>
      <w:r>
        <w:rPr>
          <w:sz w:val="20"/>
          <w:szCs w:val="20"/>
        </w:rPr>
        <w:t xml:space="preserve">2.    </w:t>
      </w:r>
      <w:r w:rsidR="004E4D42" w:rsidRPr="00AC1A13">
        <w:rPr>
          <w:sz w:val="20"/>
          <w:szCs w:val="20"/>
        </w:rPr>
        <w:t>Документы, подтверждающие размер ущерба.</w:t>
      </w:r>
    </w:p>
    <w:p w:rsidR="004E4D42" w:rsidRPr="00AC1A13" w:rsidRDefault="004E4D42" w:rsidP="00822DFF">
      <w:pPr>
        <w:pStyle w:val="aa"/>
        <w:numPr>
          <w:ilvl w:val="0"/>
          <w:numId w:val="11"/>
        </w:numPr>
        <w:tabs>
          <w:tab w:val="left" w:pos="851"/>
          <w:tab w:val="left" w:pos="1215"/>
        </w:tabs>
        <w:spacing w:after="0"/>
        <w:jc w:val="both"/>
        <w:rPr>
          <w:sz w:val="20"/>
          <w:szCs w:val="20"/>
        </w:rPr>
      </w:pPr>
      <w:r w:rsidRPr="00AC1A13">
        <w:rPr>
          <w:sz w:val="20"/>
          <w:szCs w:val="20"/>
        </w:rPr>
        <w:t xml:space="preserve">2 копии жалобы. </w:t>
      </w:r>
    </w:p>
    <w:p w:rsidR="00822DFF" w:rsidRPr="00AC1A13" w:rsidRDefault="00822DFF" w:rsidP="00822DFF">
      <w:pPr>
        <w:pStyle w:val="aa"/>
        <w:tabs>
          <w:tab w:val="left" w:pos="851"/>
        </w:tabs>
        <w:spacing w:after="0"/>
        <w:jc w:val="both"/>
        <w:rPr>
          <w:sz w:val="20"/>
          <w:szCs w:val="20"/>
        </w:rPr>
      </w:pPr>
    </w:p>
    <w:p w:rsidR="00822DFF" w:rsidRPr="00AC1A13" w:rsidRDefault="00822DFF" w:rsidP="00822DFF">
      <w:pPr>
        <w:pStyle w:val="aa"/>
        <w:tabs>
          <w:tab w:val="left" w:pos="851"/>
        </w:tabs>
        <w:spacing w:after="0"/>
        <w:jc w:val="both"/>
        <w:rPr>
          <w:sz w:val="20"/>
          <w:szCs w:val="20"/>
        </w:rPr>
      </w:pPr>
    </w:p>
    <w:p w:rsidR="00085079" w:rsidRPr="00AC1A13" w:rsidRDefault="004E4D42" w:rsidP="00085079">
      <w:pPr>
        <w:pStyle w:val="aa"/>
        <w:tabs>
          <w:tab w:val="left" w:pos="851"/>
        </w:tabs>
        <w:spacing w:after="0"/>
        <w:ind w:left="0"/>
        <w:jc w:val="both"/>
        <w:rPr>
          <w:sz w:val="20"/>
          <w:szCs w:val="20"/>
        </w:rPr>
      </w:pPr>
      <w:r w:rsidRPr="00AC1A13">
        <w:rPr>
          <w:sz w:val="20"/>
          <w:szCs w:val="20"/>
        </w:rPr>
        <w:t>Дата</w:t>
      </w:r>
      <w:r w:rsidR="00822DFF" w:rsidRPr="00AC1A13">
        <w:rPr>
          <w:sz w:val="20"/>
          <w:szCs w:val="20"/>
        </w:rPr>
        <w:t xml:space="preserve">_____________________        </w:t>
      </w:r>
      <w:r w:rsidR="00085079">
        <w:rPr>
          <w:sz w:val="20"/>
          <w:szCs w:val="20"/>
        </w:rPr>
        <w:t xml:space="preserve">            </w:t>
      </w:r>
      <w:r w:rsidR="00822DFF" w:rsidRPr="00AC1A13">
        <w:rPr>
          <w:sz w:val="20"/>
          <w:szCs w:val="20"/>
        </w:rPr>
        <w:t xml:space="preserve"> </w:t>
      </w:r>
      <w:r w:rsidR="00085079" w:rsidRPr="00AC1A13">
        <w:rPr>
          <w:sz w:val="20"/>
          <w:szCs w:val="20"/>
        </w:rPr>
        <w:t>Подпись____________________</w:t>
      </w:r>
    </w:p>
    <w:p w:rsidR="00085079" w:rsidRPr="00AC1A13" w:rsidRDefault="00085079" w:rsidP="00085079">
      <w:pPr>
        <w:pStyle w:val="aa"/>
        <w:tabs>
          <w:tab w:val="left" w:pos="851"/>
        </w:tabs>
        <w:spacing w:after="0"/>
        <w:jc w:val="both"/>
        <w:rPr>
          <w:sz w:val="20"/>
          <w:szCs w:val="20"/>
        </w:rPr>
      </w:pPr>
      <w:r w:rsidRPr="00AC1A13">
        <w:rPr>
          <w:sz w:val="20"/>
          <w:szCs w:val="20"/>
        </w:rPr>
        <w:t xml:space="preserve"> </w:t>
      </w:r>
    </w:p>
    <w:p w:rsidR="004E4D42" w:rsidRPr="00AC1A13" w:rsidRDefault="00822DFF" w:rsidP="00085079">
      <w:pPr>
        <w:pStyle w:val="aa"/>
        <w:tabs>
          <w:tab w:val="left" w:pos="851"/>
        </w:tabs>
        <w:spacing w:after="0"/>
        <w:jc w:val="both"/>
        <w:rPr>
          <w:sz w:val="20"/>
          <w:szCs w:val="20"/>
        </w:rPr>
      </w:pPr>
      <w:r w:rsidRPr="00AC1A13">
        <w:rPr>
          <w:sz w:val="20"/>
          <w:szCs w:val="20"/>
        </w:rPr>
        <w:t xml:space="preserve">                                        </w:t>
      </w:r>
      <w:r w:rsidR="00085079">
        <w:rPr>
          <w:sz w:val="20"/>
          <w:szCs w:val="20"/>
        </w:rPr>
        <w:t xml:space="preserve">  </w:t>
      </w:r>
    </w:p>
    <w:p w:rsidR="004E4D42" w:rsidRPr="00AC1A13" w:rsidRDefault="004E4D42" w:rsidP="00822DFF">
      <w:pPr>
        <w:ind w:hanging="180"/>
        <w:jc w:val="both"/>
        <w:rPr>
          <w:sz w:val="20"/>
          <w:szCs w:val="20"/>
        </w:rPr>
      </w:pPr>
    </w:p>
    <w:p w:rsidR="003645C1" w:rsidRDefault="003645C1" w:rsidP="003645C1">
      <w:pPr>
        <w:pStyle w:val="aa"/>
        <w:spacing w:after="0"/>
        <w:ind w:left="0"/>
        <w:rPr>
          <w:sz w:val="20"/>
          <w:szCs w:val="20"/>
        </w:rPr>
      </w:pPr>
    </w:p>
    <w:p w:rsidR="000B49B3" w:rsidRDefault="000B49B3" w:rsidP="003645C1">
      <w:pPr>
        <w:pStyle w:val="aa"/>
        <w:spacing w:after="0"/>
        <w:ind w:left="0"/>
        <w:rPr>
          <w:sz w:val="20"/>
          <w:szCs w:val="20"/>
        </w:rPr>
      </w:pPr>
    </w:p>
    <w:p w:rsidR="000B49B3" w:rsidRDefault="000B49B3" w:rsidP="003645C1">
      <w:pPr>
        <w:pStyle w:val="aa"/>
        <w:spacing w:after="0"/>
        <w:ind w:left="0"/>
        <w:rPr>
          <w:sz w:val="20"/>
          <w:szCs w:val="20"/>
        </w:rPr>
      </w:pPr>
    </w:p>
    <w:p w:rsidR="000B49B3" w:rsidRDefault="000B49B3" w:rsidP="003645C1">
      <w:pPr>
        <w:pStyle w:val="aa"/>
        <w:spacing w:after="0"/>
        <w:ind w:left="0"/>
        <w:rPr>
          <w:sz w:val="20"/>
          <w:szCs w:val="20"/>
        </w:rPr>
      </w:pPr>
    </w:p>
    <w:p w:rsidR="000B49B3" w:rsidRDefault="000B49B3" w:rsidP="003645C1">
      <w:pPr>
        <w:pStyle w:val="aa"/>
        <w:spacing w:after="0"/>
        <w:ind w:left="0"/>
        <w:rPr>
          <w:sz w:val="20"/>
          <w:szCs w:val="20"/>
        </w:rPr>
      </w:pPr>
    </w:p>
    <w:p w:rsidR="000B49B3" w:rsidRDefault="000B49B3" w:rsidP="003645C1">
      <w:pPr>
        <w:pStyle w:val="aa"/>
        <w:spacing w:after="0"/>
        <w:ind w:left="0"/>
        <w:rPr>
          <w:sz w:val="20"/>
          <w:szCs w:val="20"/>
        </w:rPr>
      </w:pPr>
    </w:p>
    <w:p w:rsidR="000B49B3" w:rsidRDefault="000B49B3" w:rsidP="003645C1">
      <w:pPr>
        <w:pStyle w:val="aa"/>
        <w:spacing w:after="0"/>
        <w:ind w:left="0"/>
        <w:rPr>
          <w:sz w:val="20"/>
          <w:szCs w:val="20"/>
        </w:rPr>
      </w:pPr>
    </w:p>
    <w:p w:rsidR="000B49B3" w:rsidRDefault="000B49B3" w:rsidP="003645C1">
      <w:pPr>
        <w:pStyle w:val="aa"/>
        <w:spacing w:after="0"/>
        <w:ind w:left="0"/>
        <w:rPr>
          <w:sz w:val="20"/>
          <w:szCs w:val="20"/>
        </w:rPr>
      </w:pPr>
    </w:p>
    <w:p w:rsidR="000B49B3" w:rsidRDefault="000B49B3" w:rsidP="003645C1">
      <w:pPr>
        <w:pStyle w:val="aa"/>
        <w:spacing w:after="0"/>
        <w:ind w:left="0"/>
        <w:rPr>
          <w:sz w:val="20"/>
          <w:szCs w:val="20"/>
        </w:rPr>
      </w:pPr>
    </w:p>
    <w:p w:rsidR="000B49B3" w:rsidRDefault="000B49B3" w:rsidP="003645C1">
      <w:pPr>
        <w:pStyle w:val="aa"/>
        <w:spacing w:after="0"/>
        <w:ind w:left="0"/>
        <w:rPr>
          <w:sz w:val="20"/>
          <w:szCs w:val="20"/>
        </w:rPr>
      </w:pPr>
    </w:p>
    <w:p w:rsidR="000B49B3" w:rsidRDefault="000B49B3" w:rsidP="003645C1">
      <w:pPr>
        <w:pStyle w:val="aa"/>
        <w:spacing w:after="0"/>
        <w:ind w:left="0"/>
        <w:rPr>
          <w:sz w:val="20"/>
          <w:szCs w:val="20"/>
        </w:rPr>
      </w:pPr>
    </w:p>
    <w:p w:rsidR="000B49B3" w:rsidRDefault="000B49B3" w:rsidP="003645C1">
      <w:pPr>
        <w:pStyle w:val="aa"/>
        <w:spacing w:after="0"/>
        <w:ind w:left="0"/>
        <w:rPr>
          <w:sz w:val="20"/>
          <w:szCs w:val="20"/>
        </w:rPr>
      </w:pPr>
    </w:p>
    <w:p w:rsidR="000B49B3" w:rsidRDefault="000B49B3" w:rsidP="003645C1">
      <w:pPr>
        <w:pStyle w:val="aa"/>
        <w:spacing w:after="0"/>
        <w:ind w:left="0"/>
        <w:rPr>
          <w:sz w:val="20"/>
          <w:szCs w:val="20"/>
        </w:rPr>
      </w:pPr>
    </w:p>
    <w:p w:rsidR="000B49B3" w:rsidRDefault="000B49B3" w:rsidP="003645C1">
      <w:pPr>
        <w:pStyle w:val="aa"/>
        <w:spacing w:after="0"/>
        <w:ind w:left="0"/>
        <w:rPr>
          <w:sz w:val="20"/>
          <w:szCs w:val="20"/>
        </w:rPr>
      </w:pPr>
    </w:p>
    <w:p w:rsidR="000B49B3" w:rsidRDefault="000B49B3" w:rsidP="003645C1">
      <w:pPr>
        <w:pStyle w:val="aa"/>
        <w:spacing w:after="0"/>
        <w:ind w:left="0"/>
        <w:rPr>
          <w:sz w:val="20"/>
          <w:szCs w:val="20"/>
        </w:rPr>
      </w:pPr>
    </w:p>
    <w:p w:rsidR="000B49B3" w:rsidRDefault="000B49B3" w:rsidP="003645C1">
      <w:pPr>
        <w:pStyle w:val="aa"/>
        <w:spacing w:after="0"/>
        <w:ind w:left="0"/>
        <w:rPr>
          <w:sz w:val="20"/>
          <w:szCs w:val="20"/>
        </w:rPr>
      </w:pPr>
    </w:p>
    <w:p w:rsidR="000B49B3" w:rsidRDefault="000B49B3" w:rsidP="003645C1">
      <w:pPr>
        <w:pStyle w:val="aa"/>
        <w:spacing w:after="0"/>
        <w:ind w:left="0"/>
        <w:rPr>
          <w:sz w:val="20"/>
          <w:szCs w:val="20"/>
        </w:rPr>
      </w:pPr>
    </w:p>
    <w:p w:rsidR="000B49B3" w:rsidRDefault="000B49B3" w:rsidP="003645C1">
      <w:pPr>
        <w:pStyle w:val="aa"/>
        <w:spacing w:after="0"/>
        <w:ind w:left="0"/>
        <w:rPr>
          <w:sz w:val="20"/>
          <w:szCs w:val="20"/>
        </w:rPr>
      </w:pPr>
    </w:p>
    <w:p w:rsidR="000B49B3" w:rsidRDefault="000B49B3" w:rsidP="003645C1">
      <w:pPr>
        <w:pStyle w:val="aa"/>
        <w:spacing w:after="0"/>
        <w:ind w:left="0"/>
        <w:rPr>
          <w:sz w:val="20"/>
          <w:szCs w:val="20"/>
        </w:rPr>
      </w:pPr>
    </w:p>
    <w:p w:rsidR="000B49B3" w:rsidRDefault="000B49B3" w:rsidP="003645C1">
      <w:pPr>
        <w:pStyle w:val="aa"/>
        <w:spacing w:after="0"/>
        <w:ind w:left="0"/>
        <w:rPr>
          <w:sz w:val="20"/>
          <w:szCs w:val="20"/>
        </w:rPr>
      </w:pPr>
    </w:p>
    <w:p w:rsidR="000B49B3" w:rsidRDefault="000B49B3" w:rsidP="003645C1">
      <w:pPr>
        <w:pStyle w:val="aa"/>
        <w:spacing w:after="0"/>
        <w:ind w:left="0"/>
        <w:rPr>
          <w:sz w:val="20"/>
          <w:szCs w:val="20"/>
        </w:rPr>
      </w:pPr>
    </w:p>
    <w:p w:rsidR="000B49B3" w:rsidRDefault="000B49B3" w:rsidP="003645C1">
      <w:pPr>
        <w:pStyle w:val="aa"/>
        <w:spacing w:after="0"/>
        <w:ind w:left="0"/>
        <w:rPr>
          <w:sz w:val="20"/>
          <w:szCs w:val="20"/>
        </w:rPr>
      </w:pPr>
    </w:p>
    <w:p w:rsidR="000B49B3" w:rsidRDefault="000B49B3" w:rsidP="003645C1">
      <w:pPr>
        <w:pStyle w:val="aa"/>
        <w:spacing w:after="0"/>
        <w:ind w:left="0"/>
        <w:rPr>
          <w:sz w:val="20"/>
          <w:szCs w:val="20"/>
        </w:rPr>
      </w:pPr>
    </w:p>
    <w:p w:rsidR="000B49B3" w:rsidRDefault="000B49B3" w:rsidP="003645C1">
      <w:pPr>
        <w:pStyle w:val="aa"/>
        <w:spacing w:after="0"/>
        <w:ind w:left="0"/>
        <w:rPr>
          <w:sz w:val="20"/>
          <w:szCs w:val="20"/>
        </w:rPr>
      </w:pPr>
    </w:p>
    <w:p w:rsidR="000B49B3" w:rsidRDefault="000B49B3" w:rsidP="003645C1">
      <w:pPr>
        <w:pStyle w:val="aa"/>
        <w:spacing w:after="0"/>
        <w:ind w:left="0"/>
        <w:rPr>
          <w:sz w:val="20"/>
          <w:szCs w:val="20"/>
        </w:rPr>
      </w:pPr>
    </w:p>
    <w:p w:rsidR="000B49B3" w:rsidRDefault="000B49B3" w:rsidP="003645C1">
      <w:pPr>
        <w:pStyle w:val="aa"/>
        <w:spacing w:after="0"/>
        <w:ind w:left="0"/>
        <w:rPr>
          <w:sz w:val="20"/>
          <w:szCs w:val="20"/>
        </w:rPr>
      </w:pPr>
    </w:p>
    <w:p w:rsidR="000B49B3" w:rsidRDefault="000B49B3" w:rsidP="003645C1">
      <w:pPr>
        <w:pStyle w:val="aa"/>
        <w:spacing w:after="0"/>
        <w:ind w:left="0"/>
        <w:rPr>
          <w:sz w:val="20"/>
          <w:szCs w:val="20"/>
        </w:rPr>
      </w:pPr>
    </w:p>
    <w:p w:rsidR="000B49B3" w:rsidRDefault="000B49B3" w:rsidP="003645C1">
      <w:pPr>
        <w:pStyle w:val="aa"/>
        <w:spacing w:after="0"/>
        <w:ind w:left="0"/>
        <w:rPr>
          <w:sz w:val="20"/>
          <w:szCs w:val="20"/>
        </w:rPr>
      </w:pPr>
    </w:p>
    <w:p w:rsidR="000B49B3" w:rsidRDefault="000B49B3" w:rsidP="003645C1">
      <w:pPr>
        <w:pStyle w:val="aa"/>
        <w:spacing w:after="0"/>
        <w:ind w:left="0"/>
        <w:rPr>
          <w:sz w:val="20"/>
          <w:szCs w:val="20"/>
        </w:rPr>
      </w:pPr>
    </w:p>
    <w:p w:rsidR="000B49B3" w:rsidRDefault="000B49B3" w:rsidP="003645C1">
      <w:pPr>
        <w:pStyle w:val="aa"/>
        <w:spacing w:after="0"/>
        <w:ind w:left="0"/>
        <w:rPr>
          <w:sz w:val="20"/>
          <w:szCs w:val="20"/>
        </w:rPr>
      </w:pPr>
    </w:p>
    <w:p w:rsidR="000B49B3" w:rsidRDefault="000B49B3" w:rsidP="003645C1">
      <w:pPr>
        <w:pStyle w:val="aa"/>
        <w:spacing w:after="0"/>
        <w:ind w:left="0"/>
        <w:rPr>
          <w:sz w:val="20"/>
          <w:szCs w:val="20"/>
        </w:rPr>
      </w:pPr>
    </w:p>
    <w:p w:rsidR="000B49B3" w:rsidRDefault="000B49B3" w:rsidP="003645C1">
      <w:pPr>
        <w:pStyle w:val="aa"/>
        <w:spacing w:after="0"/>
        <w:ind w:left="0"/>
        <w:rPr>
          <w:sz w:val="20"/>
          <w:szCs w:val="20"/>
        </w:rPr>
      </w:pPr>
    </w:p>
    <w:p w:rsidR="00C17DC3" w:rsidRPr="00114C27" w:rsidRDefault="00C17DC3" w:rsidP="003645C1">
      <w:pPr>
        <w:pStyle w:val="aa"/>
        <w:spacing w:after="0"/>
        <w:ind w:left="0"/>
        <w:jc w:val="center"/>
        <w:rPr>
          <w:sz w:val="20"/>
          <w:szCs w:val="20"/>
        </w:rPr>
      </w:pPr>
      <w:r w:rsidRPr="00114C27">
        <w:rPr>
          <w:sz w:val="20"/>
          <w:szCs w:val="20"/>
        </w:rPr>
        <w:lastRenderedPageBreak/>
        <w:t>Жалоба на неправомерные действия сотрудника</w:t>
      </w:r>
      <w:r w:rsidR="00167A42">
        <w:rPr>
          <w:sz w:val="20"/>
          <w:szCs w:val="20"/>
        </w:rPr>
        <w:t xml:space="preserve"> </w:t>
      </w:r>
      <w:r w:rsidRPr="00114C27">
        <w:rPr>
          <w:sz w:val="20"/>
          <w:szCs w:val="20"/>
        </w:rPr>
        <w:t>(</w:t>
      </w:r>
      <w:proofErr w:type="spellStart"/>
      <w:r w:rsidRPr="00114C27">
        <w:rPr>
          <w:sz w:val="20"/>
          <w:szCs w:val="20"/>
        </w:rPr>
        <w:t>ов</w:t>
      </w:r>
      <w:proofErr w:type="spellEnd"/>
      <w:r w:rsidRPr="00114C27">
        <w:rPr>
          <w:sz w:val="20"/>
          <w:szCs w:val="20"/>
        </w:rPr>
        <w:t>) пол</w:t>
      </w:r>
      <w:r w:rsidR="00736CCC" w:rsidRPr="00114C27">
        <w:rPr>
          <w:sz w:val="20"/>
          <w:szCs w:val="20"/>
        </w:rPr>
        <w:t>иции при применении спецсредств</w:t>
      </w:r>
    </w:p>
    <w:p w:rsidR="00C17DC3" w:rsidRPr="00114C27" w:rsidRDefault="00C17DC3" w:rsidP="003645C1">
      <w:pPr>
        <w:pStyle w:val="aa"/>
        <w:spacing w:after="0"/>
        <w:ind w:left="2880"/>
        <w:jc w:val="both"/>
        <w:rPr>
          <w:sz w:val="20"/>
          <w:szCs w:val="20"/>
        </w:rPr>
      </w:pPr>
    </w:p>
    <w:p w:rsidR="00C17DC3" w:rsidRPr="00114C27" w:rsidRDefault="003645C1" w:rsidP="003645C1">
      <w:pPr>
        <w:pStyle w:val="aa"/>
        <w:spacing w:after="0"/>
        <w:ind w:left="0"/>
        <w:jc w:val="both"/>
        <w:rPr>
          <w:sz w:val="20"/>
          <w:szCs w:val="20"/>
        </w:rPr>
      </w:pPr>
      <w:r>
        <w:rPr>
          <w:sz w:val="20"/>
          <w:szCs w:val="20"/>
        </w:rPr>
        <w:t xml:space="preserve">                                                                </w:t>
      </w:r>
      <w:r w:rsidR="00EA70D9" w:rsidRPr="00114C27">
        <w:rPr>
          <w:sz w:val="20"/>
          <w:szCs w:val="20"/>
        </w:rPr>
        <w:t xml:space="preserve">В </w:t>
      </w:r>
      <w:r w:rsidR="00114C27">
        <w:rPr>
          <w:sz w:val="20"/>
          <w:szCs w:val="20"/>
        </w:rPr>
        <w:t>_____________</w:t>
      </w:r>
      <w:r w:rsidR="00EA70D9" w:rsidRPr="00114C27">
        <w:rPr>
          <w:sz w:val="20"/>
          <w:szCs w:val="20"/>
        </w:rPr>
        <w:t xml:space="preserve">(наименование суда) </w:t>
      </w:r>
      <w:r w:rsidR="00C17DC3" w:rsidRPr="00114C27">
        <w:rPr>
          <w:sz w:val="20"/>
          <w:szCs w:val="20"/>
        </w:rPr>
        <w:t xml:space="preserve">             </w:t>
      </w:r>
    </w:p>
    <w:p w:rsidR="00C17DC3" w:rsidRPr="00114C27" w:rsidRDefault="00C17DC3" w:rsidP="003645C1">
      <w:pPr>
        <w:pStyle w:val="aa"/>
        <w:spacing w:after="0"/>
        <w:ind w:left="0"/>
        <w:jc w:val="both"/>
        <w:rPr>
          <w:sz w:val="20"/>
          <w:szCs w:val="20"/>
        </w:rPr>
      </w:pPr>
      <w:r w:rsidRPr="00114C27">
        <w:rPr>
          <w:sz w:val="20"/>
          <w:szCs w:val="20"/>
        </w:rPr>
        <w:t xml:space="preserve">                            </w:t>
      </w:r>
      <w:r w:rsidR="00114C27">
        <w:rPr>
          <w:sz w:val="20"/>
          <w:szCs w:val="20"/>
        </w:rPr>
        <w:t xml:space="preserve">                                    </w:t>
      </w:r>
      <w:r w:rsidRPr="00114C27">
        <w:rPr>
          <w:sz w:val="20"/>
          <w:szCs w:val="20"/>
        </w:rPr>
        <w:t>от___________</w:t>
      </w:r>
      <w:r w:rsidR="00114C27">
        <w:rPr>
          <w:sz w:val="20"/>
          <w:szCs w:val="20"/>
        </w:rPr>
        <w:t xml:space="preserve">___________________ </w:t>
      </w:r>
    </w:p>
    <w:p w:rsidR="00C17DC3" w:rsidRPr="00114C27" w:rsidRDefault="00114C27" w:rsidP="003645C1">
      <w:pPr>
        <w:pStyle w:val="aa"/>
        <w:spacing w:after="0"/>
        <w:ind w:left="360"/>
        <w:jc w:val="both"/>
        <w:rPr>
          <w:sz w:val="18"/>
          <w:szCs w:val="18"/>
        </w:rPr>
      </w:pPr>
      <w:r>
        <w:rPr>
          <w:sz w:val="20"/>
          <w:szCs w:val="20"/>
        </w:rPr>
        <w:tab/>
      </w:r>
      <w:r>
        <w:rPr>
          <w:sz w:val="20"/>
          <w:szCs w:val="20"/>
        </w:rPr>
        <w:tab/>
      </w:r>
      <w:r>
        <w:rPr>
          <w:sz w:val="20"/>
          <w:szCs w:val="20"/>
        </w:rPr>
        <w:tab/>
      </w:r>
      <w:r>
        <w:rPr>
          <w:sz w:val="20"/>
          <w:szCs w:val="20"/>
        </w:rPr>
        <w:tab/>
        <w:t xml:space="preserve">            </w:t>
      </w:r>
      <w:r w:rsidR="00C17DC3" w:rsidRPr="00114C27">
        <w:rPr>
          <w:sz w:val="18"/>
          <w:szCs w:val="18"/>
        </w:rPr>
        <w:t xml:space="preserve">(ф.и.о. лица, подающего жалобу, </w:t>
      </w:r>
      <w:r w:rsidR="001D14D1" w:rsidRPr="00114C27">
        <w:rPr>
          <w:sz w:val="18"/>
          <w:szCs w:val="18"/>
        </w:rPr>
        <w:t>адрес)</w:t>
      </w:r>
    </w:p>
    <w:p w:rsidR="00C17DC3" w:rsidRPr="00114C27" w:rsidRDefault="001D14D1" w:rsidP="003645C1">
      <w:pPr>
        <w:pStyle w:val="aa"/>
        <w:spacing w:after="0"/>
        <w:ind w:left="0"/>
        <w:jc w:val="both"/>
        <w:rPr>
          <w:sz w:val="20"/>
          <w:szCs w:val="20"/>
        </w:rPr>
      </w:pPr>
      <w:r w:rsidRPr="00114C27">
        <w:rPr>
          <w:sz w:val="20"/>
          <w:szCs w:val="20"/>
        </w:rPr>
        <w:t xml:space="preserve">                                </w:t>
      </w:r>
      <w:r w:rsidR="00114C27">
        <w:rPr>
          <w:sz w:val="20"/>
          <w:szCs w:val="20"/>
        </w:rPr>
        <w:t xml:space="preserve">                                </w:t>
      </w:r>
      <w:r w:rsidR="00C17DC3" w:rsidRPr="00114C27">
        <w:rPr>
          <w:sz w:val="20"/>
          <w:szCs w:val="20"/>
        </w:rPr>
        <w:t>___</w:t>
      </w:r>
      <w:r w:rsidR="00114C27">
        <w:rPr>
          <w:sz w:val="20"/>
          <w:szCs w:val="20"/>
        </w:rPr>
        <w:t>____________________________</w:t>
      </w:r>
    </w:p>
    <w:p w:rsidR="00114C27" w:rsidRDefault="001D14D1" w:rsidP="003645C1">
      <w:pPr>
        <w:pStyle w:val="aa"/>
        <w:spacing w:after="0"/>
        <w:ind w:left="0"/>
        <w:jc w:val="both"/>
        <w:rPr>
          <w:sz w:val="20"/>
          <w:szCs w:val="20"/>
        </w:rPr>
      </w:pPr>
      <w:r w:rsidRPr="00114C27">
        <w:rPr>
          <w:sz w:val="20"/>
          <w:szCs w:val="20"/>
        </w:rPr>
        <w:t xml:space="preserve">                                        </w:t>
      </w:r>
      <w:r w:rsidR="00114C27">
        <w:rPr>
          <w:sz w:val="20"/>
          <w:szCs w:val="20"/>
        </w:rPr>
        <w:t xml:space="preserve">                        </w:t>
      </w:r>
      <w:r w:rsidRPr="00114C27">
        <w:rPr>
          <w:sz w:val="20"/>
          <w:szCs w:val="20"/>
        </w:rPr>
        <w:t>Ответчик</w:t>
      </w:r>
      <w:r w:rsidR="00C17DC3" w:rsidRPr="00114C27">
        <w:rPr>
          <w:sz w:val="20"/>
          <w:szCs w:val="20"/>
        </w:rPr>
        <w:t>:__</w:t>
      </w:r>
      <w:r w:rsidR="00114C27">
        <w:rPr>
          <w:sz w:val="20"/>
          <w:szCs w:val="20"/>
        </w:rPr>
        <w:t>_____________________</w:t>
      </w:r>
    </w:p>
    <w:p w:rsidR="00C17DC3" w:rsidRPr="00114C27" w:rsidRDefault="00114C27" w:rsidP="003645C1">
      <w:pPr>
        <w:pStyle w:val="aa"/>
        <w:spacing w:after="0"/>
        <w:ind w:left="2160"/>
        <w:jc w:val="both"/>
        <w:rPr>
          <w:sz w:val="20"/>
          <w:szCs w:val="20"/>
        </w:rPr>
      </w:pPr>
      <w:r>
        <w:rPr>
          <w:sz w:val="20"/>
          <w:szCs w:val="20"/>
        </w:rPr>
        <w:t xml:space="preserve">                                       </w:t>
      </w:r>
      <w:r w:rsidR="00C17DC3" w:rsidRPr="00114C27">
        <w:rPr>
          <w:sz w:val="18"/>
          <w:szCs w:val="18"/>
        </w:rPr>
        <w:t>(ф.и.о. сотрудника</w:t>
      </w:r>
      <w:r w:rsidR="001D14D1" w:rsidRPr="00114C27">
        <w:rPr>
          <w:sz w:val="18"/>
          <w:szCs w:val="18"/>
        </w:rPr>
        <w:t xml:space="preserve"> полиции)</w:t>
      </w:r>
      <w:r w:rsidR="00C17DC3" w:rsidRPr="00114C27">
        <w:rPr>
          <w:sz w:val="18"/>
          <w:szCs w:val="18"/>
        </w:rPr>
        <w:t xml:space="preserve"> </w:t>
      </w:r>
    </w:p>
    <w:p w:rsidR="00114C27" w:rsidRDefault="001D14D1" w:rsidP="003645C1">
      <w:pPr>
        <w:pStyle w:val="aa"/>
        <w:spacing w:after="0"/>
        <w:ind w:left="0"/>
        <w:jc w:val="both"/>
        <w:rPr>
          <w:sz w:val="20"/>
          <w:szCs w:val="20"/>
        </w:rPr>
      </w:pPr>
      <w:r w:rsidRPr="00114C27">
        <w:rPr>
          <w:sz w:val="20"/>
          <w:szCs w:val="20"/>
        </w:rPr>
        <w:t xml:space="preserve">                                        </w:t>
      </w:r>
      <w:r w:rsidR="00114C27">
        <w:rPr>
          <w:sz w:val="20"/>
          <w:szCs w:val="20"/>
        </w:rPr>
        <w:t xml:space="preserve">                        </w:t>
      </w:r>
      <w:r w:rsidR="00114C27" w:rsidRPr="00114C27">
        <w:rPr>
          <w:sz w:val="20"/>
          <w:szCs w:val="20"/>
        </w:rPr>
        <w:t>Ответчик:</w:t>
      </w:r>
      <w:r w:rsidR="00114C27">
        <w:rPr>
          <w:sz w:val="20"/>
          <w:szCs w:val="20"/>
        </w:rPr>
        <w:t>_______________________</w:t>
      </w:r>
    </w:p>
    <w:p w:rsidR="00C17DC3" w:rsidRPr="00114C27" w:rsidRDefault="001D14D1" w:rsidP="003645C1">
      <w:pPr>
        <w:pStyle w:val="aa"/>
        <w:spacing w:after="0"/>
        <w:ind w:left="0"/>
        <w:jc w:val="both"/>
        <w:rPr>
          <w:sz w:val="20"/>
          <w:szCs w:val="20"/>
        </w:rPr>
      </w:pPr>
      <w:r w:rsidRPr="00114C27">
        <w:rPr>
          <w:sz w:val="20"/>
          <w:szCs w:val="20"/>
        </w:rPr>
        <w:t xml:space="preserve">    </w:t>
      </w:r>
      <w:r w:rsidR="00114C27">
        <w:rPr>
          <w:sz w:val="20"/>
          <w:szCs w:val="20"/>
        </w:rPr>
        <w:t xml:space="preserve">                                                                      </w:t>
      </w:r>
      <w:proofErr w:type="gramStart"/>
      <w:r w:rsidR="00EA70D9" w:rsidRPr="00114C27">
        <w:rPr>
          <w:sz w:val="18"/>
          <w:szCs w:val="18"/>
        </w:rPr>
        <w:t>(отдел</w:t>
      </w:r>
      <w:r w:rsidR="00C17DC3" w:rsidRPr="00114C27">
        <w:rPr>
          <w:sz w:val="18"/>
          <w:szCs w:val="18"/>
        </w:rPr>
        <w:t xml:space="preserve"> внутренних дел</w:t>
      </w:r>
      <w:r w:rsidR="00EA70D9" w:rsidRPr="00114C27">
        <w:rPr>
          <w:sz w:val="18"/>
          <w:szCs w:val="18"/>
        </w:rPr>
        <w:t>, где работает</w:t>
      </w:r>
      <w:r w:rsidR="00114C27">
        <w:rPr>
          <w:sz w:val="20"/>
          <w:szCs w:val="20"/>
        </w:rPr>
        <w:t xml:space="preserve">        </w:t>
      </w:r>
      <w:proofErr w:type="gramEnd"/>
    </w:p>
    <w:p w:rsidR="00114C27" w:rsidRPr="00114C27" w:rsidRDefault="00EA70D9" w:rsidP="003645C1">
      <w:pPr>
        <w:pStyle w:val="aa"/>
        <w:spacing w:after="0"/>
        <w:ind w:left="0"/>
        <w:jc w:val="both"/>
        <w:rPr>
          <w:sz w:val="20"/>
          <w:szCs w:val="20"/>
        </w:rPr>
      </w:pPr>
      <w:r w:rsidRPr="00114C27">
        <w:rPr>
          <w:sz w:val="20"/>
          <w:szCs w:val="20"/>
        </w:rPr>
        <w:t xml:space="preserve">   </w:t>
      </w:r>
      <w:r w:rsidR="00114C27">
        <w:rPr>
          <w:sz w:val="20"/>
          <w:szCs w:val="20"/>
        </w:rPr>
        <w:t xml:space="preserve">                                                              _______________________________</w:t>
      </w:r>
      <w:r w:rsidR="00114C27" w:rsidRPr="00114C27">
        <w:rPr>
          <w:sz w:val="20"/>
          <w:szCs w:val="20"/>
        </w:rPr>
        <w:t xml:space="preserve">               </w:t>
      </w:r>
    </w:p>
    <w:p w:rsidR="00EA70D9" w:rsidRPr="00114C27" w:rsidRDefault="00EA70D9" w:rsidP="003645C1">
      <w:pPr>
        <w:pStyle w:val="aa"/>
        <w:spacing w:after="0"/>
        <w:ind w:left="0"/>
        <w:jc w:val="both"/>
        <w:rPr>
          <w:sz w:val="18"/>
          <w:szCs w:val="18"/>
        </w:rPr>
      </w:pPr>
      <w:r w:rsidRPr="00114C27">
        <w:rPr>
          <w:sz w:val="18"/>
          <w:szCs w:val="18"/>
        </w:rPr>
        <w:t xml:space="preserve">                                           </w:t>
      </w:r>
      <w:r w:rsidR="00114C27" w:rsidRPr="00114C27">
        <w:rPr>
          <w:sz w:val="18"/>
          <w:szCs w:val="18"/>
        </w:rPr>
        <w:t xml:space="preserve">                                            </w:t>
      </w:r>
      <w:r w:rsidRPr="00114C27">
        <w:rPr>
          <w:sz w:val="18"/>
          <w:szCs w:val="18"/>
        </w:rPr>
        <w:t xml:space="preserve"> сотрудник полиции</w:t>
      </w:r>
      <w:r w:rsidR="00114C27">
        <w:rPr>
          <w:sz w:val="18"/>
          <w:szCs w:val="18"/>
        </w:rPr>
        <w:t>)</w:t>
      </w:r>
      <w:r w:rsidRPr="00114C27">
        <w:rPr>
          <w:sz w:val="18"/>
          <w:szCs w:val="18"/>
        </w:rPr>
        <w:t xml:space="preserve"> </w:t>
      </w:r>
    </w:p>
    <w:p w:rsidR="00C17DC3" w:rsidRPr="00114C27" w:rsidRDefault="00C17DC3" w:rsidP="003645C1">
      <w:pPr>
        <w:pStyle w:val="aa"/>
        <w:spacing w:after="0"/>
        <w:ind w:left="360"/>
        <w:jc w:val="both"/>
        <w:rPr>
          <w:sz w:val="20"/>
          <w:szCs w:val="20"/>
        </w:rPr>
      </w:pPr>
    </w:p>
    <w:p w:rsidR="00C17DC3" w:rsidRPr="00114C27" w:rsidRDefault="00C17DC3" w:rsidP="001D14D1">
      <w:pPr>
        <w:pStyle w:val="aa"/>
        <w:spacing w:after="0"/>
        <w:ind w:left="360"/>
        <w:jc w:val="center"/>
        <w:rPr>
          <w:b/>
          <w:sz w:val="20"/>
          <w:szCs w:val="20"/>
        </w:rPr>
      </w:pPr>
      <w:r w:rsidRPr="00114C27">
        <w:rPr>
          <w:b/>
          <w:sz w:val="20"/>
          <w:szCs w:val="20"/>
        </w:rPr>
        <w:t>ЖАЛОБА</w:t>
      </w:r>
    </w:p>
    <w:p w:rsidR="00C17DC3" w:rsidRPr="00114C27" w:rsidRDefault="00C17DC3" w:rsidP="003645C1">
      <w:pPr>
        <w:pStyle w:val="aa"/>
        <w:spacing w:after="0"/>
        <w:ind w:left="0"/>
        <w:rPr>
          <w:b/>
          <w:sz w:val="20"/>
          <w:szCs w:val="20"/>
        </w:rPr>
      </w:pPr>
      <w:r w:rsidRPr="00114C27">
        <w:rPr>
          <w:b/>
          <w:sz w:val="20"/>
          <w:szCs w:val="20"/>
        </w:rPr>
        <w:t>на неправомерные действия</w:t>
      </w:r>
      <w:r w:rsidR="003645C1">
        <w:rPr>
          <w:b/>
          <w:sz w:val="20"/>
          <w:szCs w:val="20"/>
        </w:rPr>
        <w:t xml:space="preserve"> </w:t>
      </w:r>
      <w:r w:rsidR="001D14D1" w:rsidRPr="00114C27">
        <w:rPr>
          <w:b/>
          <w:sz w:val="20"/>
          <w:szCs w:val="20"/>
        </w:rPr>
        <w:t>сотрудника</w:t>
      </w:r>
      <w:r w:rsidR="002E39F5" w:rsidRPr="00114C27">
        <w:rPr>
          <w:b/>
          <w:sz w:val="20"/>
          <w:szCs w:val="20"/>
        </w:rPr>
        <w:t xml:space="preserve"> </w:t>
      </w:r>
      <w:r w:rsidR="001D14D1" w:rsidRPr="00114C27">
        <w:rPr>
          <w:b/>
          <w:sz w:val="20"/>
          <w:szCs w:val="20"/>
        </w:rPr>
        <w:t>(</w:t>
      </w:r>
      <w:proofErr w:type="spellStart"/>
      <w:r w:rsidR="001D14D1" w:rsidRPr="00114C27">
        <w:rPr>
          <w:b/>
          <w:sz w:val="20"/>
          <w:szCs w:val="20"/>
        </w:rPr>
        <w:t>ов</w:t>
      </w:r>
      <w:proofErr w:type="spellEnd"/>
      <w:r w:rsidR="001D14D1" w:rsidRPr="00114C27">
        <w:rPr>
          <w:b/>
          <w:sz w:val="20"/>
          <w:szCs w:val="20"/>
        </w:rPr>
        <w:t>) полиции</w:t>
      </w:r>
      <w:r w:rsidRPr="00114C27">
        <w:rPr>
          <w:b/>
          <w:sz w:val="20"/>
          <w:szCs w:val="20"/>
        </w:rPr>
        <w:t xml:space="preserve"> при задержании</w:t>
      </w:r>
    </w:p>
    <w:p w:rsidR="001D14D1" w:rsidRPr="00114C27" w:rsidRDefault="003645C1" w:rsidP="003645C1">
      <w:pPr>
        <w:pStyle w:val="aa"/>
        <w:spacing w:after="0"/>
        <w:ind w:left="0"/>
        <w:jc w:val="both"/>
        <w:rPr>
          <w:sz w:val="20"/>
          <w:szCs w:val="20"/>
        </w:rPr>
      </w:pPr>
      <w:r>
        <w:rPr>
          <w:sz w:val="20"/>
          <w:szCs w:val="20"/>
        </w:rPr>
        <w:t xml:space="preserve">       </w:t>
      </w:r>
      <w:r w:rsidR="001D14D1" w:rsidRPr="00114C27">
        <w:rPr>
          <w:sz w:val="20"/>
          <w:szCs w:val="20"/>
        </w:rPr>
        <w:t xml:space="preserve">«___»______________20___г. </w:t>
      </w:r>
      <w:r w:rsidR="00C17DC3" w:rsidRPr="00114C27">
        <w:rPr>
          <w:sz w:val="20"/>
          <w:szCs w:val="20"/>
        </w:rPr>
        <w:t>я бы</w:t>
      </w:r>
      <w:r w:rsidR="00114C27">
        <w:rPr>
          <w:sz w:val="20"/>
          <w:szCs w:val="20"/>
        </w:rPr>
        <w:t>л задержан__________________</w:t>
      </w:r>
      <w:r w:rsidR="00C17DC3" w:rsidRPr="00114C27">
        <w:rPr>
          <w:sz w:val="20"/>
          <w:szCs w:val="20"/>
        </w:rPr>
        <w:t xml:space="preserve"> </w:t>
      </w:r>
    </w:p>
    <w:p w:rsidR="001D14D1" w:rsidRPr="00114C27" w:rsidRDefault="001D14D1" w:rsidP="001D14D1">
      <w:pPr>
        <w:pStyle w:val="aa"/>
        <w:tabs>
          <w:tab w:val="left" w:pos="851"/>
        </w:tabs>
        <w:spacing w:after="0"/>
        <w:jc w:val="both"/>
        <w:rPr>
          <w:sz w:val="18"/>
          <w:szCs w:val="18"/>
        </w:rPr>
      </w:pPr>
      <w:r w:rsidRPr="00114C27">
        <w:rPr>
          <w:sz w:val="18"/>
          <w:szCs w:val="18"/>
        </w:rPr>
        <w:t xml:space="preserve">                                                                   </w:t>
      </w:r>
      <w:r w:rsidR="00114C27">
        <w:rPr>
          <w:sz w:val="18"/>
          <w:szCs w:val="18"/>
        </w:rPr>
        <w:t xml:space="preserve">                        </w:t>
      </w:r>
      <w:r w:rsidRPr="00114C27">
        <w:rPr>
          <w:sz w:val="18"/>
          <w:szCs w:val="18"/>
        </w:rPr>
        <w:t>(указать место задержания)</w:t>
      </w:r>
    </w:p>
    <w:p w:rsidR="00114C27" w:rsidRDefault="00A20EC1" w:rsidP="00A20EC1">
      <w:pPr>
        <w:pStyle w:val="aa"/>
        <w:spacing w:after="0"/>
        <w:ind w:left="0"/>
        <w:jc w:val="both"/>
        <w:rPr>
          <w:sz w:val="20"/>
          <w:szCs w:val="20"/>
        </w:rPr>
      </w:pPr>
      <w:r w:rsidRPr="00114C27">
        <w:rPr>
          <w:sz w:val="20"/>
          <w:szCs w:val="20"/>
        </w:rPr>
        <w:t>сотрудником полиции</w:t>
      </w:r>
      <w:r w:rsidR="001D14D1" w:rsidRPr="00114C27">
        <w:rPr>
          <w:sz w:val="20"/>
          <w:szCs w:val="20"/>
        </w:rPr>
        <w:t xml:space="preserve"> ____</w:t>
      </w:r>
      <w:r w:rsidRPr="00114C27">
        <w:rPr>
          <w:sz w:val="20"/>
          <w:szCs w:val="20"/>
        </w:rPr>
        <w:t>___________</w:t>
      </w:r>
      <w:r w:rsidR="00C17DC3" w:rsidRPr="00114C27">
        <w:rPr>
          <w:sz w:val="20"/>
          <w:szCs w:val="20"/>
        </w:rPr>
        <w:t xml:space="preserve"> отдела (управления) внутренних дел</w:t>
      </w:r>
      <w:r w:rsidRPr="00114C27">
        <w:rPr>
          <w:sz w:val="20"/>
          <w:szCs w:val="20"/>
        </w:rPr>
        <w:t>________________</w:t>
      </w:r>
      <w:r w:rsidR="00114C27">
        <w:rPr>
          <w:sz w:val="20"/>
          <w:szCs w:val="20"/>
        </w:rPr>
        <w:t>__</w:t>
      </w:r>
      <w:r w:rsidR="001D14D1" w:rsidRPr="00114C27">
        <w:rPr>
          <w:sz w:val="20"/>
          <w:szCs w:val="20"/>
        </w:rPr>
        <w:t xml:space="preserve"> </w:t>
      </w:r>
      <w:r w:rsidR="00114C27" w:rsidRPr="00114C27">
        <w:rPr>
          <w:sz w:val="20"/>
          <w:szCs w:val="20"/>
        </w:rPr>
        <w:t xml:space="preserve">и </w:t>
      </w:r>
      <w:proofErr w:type="gramStart"/>
      <w:r w:rsidR="00114C27" w:rsidRPr="00114C27">
        <w:rPr>
          <w:sz w:val="20"/>
          <w:szCs w:val="20"/>
        </w:rPr>
        <w:t>направлен</w:t>
      </w:r>
      <w:proofErr w:type="gramEnd"/>
      <w:r w:rsidR="00114C27" w:rsidRPr="00114C27">
        <w:rPr>
          <w:sz w:val="20"/>
          <w:szCs w:val="20"/>
        </w:rPr>
        <w:t xml:space="preserve"> на медицинское</w:t>
      </w:r>
      <w:r w:rsidR="00C17DC3" w:rsidRPr="00114C27">
        <w:rPr>
          <w:sz w:val="20"/>
          <w:szCs w:val="20"/>
        </w:rPr>
        <w:t xml:space="preserve"> </w:t>
      </w:r>
      <w:r w:rsidR="00114C27" w:rsidRPr="00114C27">
        <w:rPr>
          <w:sz w:val="20"/>
          <w:szCs w:val="20"/>
        </w:rPr>
        <w:t>освидетельствование</w:t>
      </w:r>
    </w:p>
    <w:p w:rsidR="00C17DC3" w:rsidRPr="00114C27" w:rsidRDefault="00114C27" w:rsidP="00A20EC1">
      <w:pPr>
        <w:pStyle w:val="aa"/>
        <w:spacing w:after="0"/>
        <w:ind w:left="0"/>
        <w:jc w:val="both"/>
        <w:rPr>
          <w:sz w:val="18"/>
          <w:szCs w:val="18"/>
        </w:rPr>
      </w:pPr>
      <w:r>
        <w:rPr>
          <w:sz w:val="20"/>
          <w:szCs w:val="20"/>
        </w:rPr>
        <w:t xml:space="preserve">                   </w:t>
      </w:r>
      <w:r w:rsidRPr="00114C27">
        <w:rPr>
          <w:sz w:val="18"/>
          <w:szCs w:val="18"/>
        </w:rPr>
        <w:t>(ф.и.о.)</w:t>
      </w:r>
      <w:r w:rsidR="00A20EC1" w:rsidRPr="00114C27">
        <w:rPr>
          <w:sz w:val="20"/>
          <w:szCs w:val="20"/>
        </w:rPr>
        <w:t xml:space="preserve">                                                                                                                     </w:t>
      </w:r>
      <w:r>
        <w:rPr>
          <w:sz w:val="20"/>
          <w:szCs w:val="20"/>
        </w:rPr>
        <w:t xml:space="preserve">       </w:t>
      </w:r>
      <w:r>
        <w:rPr>
          <w:sz w:val="18"/>
          <w:szCs w:val="18"/>
        </w:rPr>
        <w:t xml:space="preserve">          </w:t>
      </w:r>
      <w:r w:rsidR="00C17DC3" w:rsidRPr="00114C27">
        <w:rPr>
          <w:sz w:val="20"/>
          <w:szCs w:val="20"/>
        </w:rPr>
        <w:t>для определения наличия в организме алкоголя (наркотических веществ).</w:t>
      </w:r>
    </w:p>
    <w:p w:rsidR="00C17DC3" w:rsidRPr="00114C27" w:rsidRDefault="003645C1" w:rsidP="00A20EC1">
      <w:pPr>
        <w:pStyle w:val="aa"/>
        <w:spacing w:after="0"/>
        <w:ind w:left="0"/>
        <w:jc w:val="both"/>
        <w:rPr>
          <w:sz w:val="20"/>
          <w:szCs w:val="20"/>
        </w:rPr>
      </w:pPr>
      <w:r>
        <w:rPr>
          <w:sz w:val="20"/>
          <w:szCs w:val="20"/>
        </w:rPr>
        <w:t xml:space="preserve">     </w:t>
      </w:r>
      <w:r w:rsidR="00C17DC3" w:rsidRPr="00114C27">
        <w:rPr>
          <w:sz w:val="20"/>
          <w:szCs w:val="20"/>
        </w:rPr>
        <w:t xml:space="preserve">Считаю, что мое задержание было неправомерным, т.к. я правонарушения не </w:t>
      </w:r>
      <w:proofErr w:type="gramStart"/>
      <w:r w:rsidR="00C17DC3" w:rsidRPr="00114C27">
        <w:rPr>
          <w:sz w:val="20"/>
          <w:szCs w:val="20"/>
        </w:rPr>
        <w:t>совершал и оснований подозревать меня в этом не было</w:t>
      </w:r>
      <w:proofErr w:type="gramEnd"/>
      <w:r w:rsidR="00C17DC3" w:rsidRPr="00114C27">
        <w:rPr>
          <w:sz w:val="20"/>
          <w:szCs w:val="20"/>
        </w:rPr>
        <w:t>.</w:t>
      </w:r>
    </w:p>
    <w:p w:rsidR="00C17DC3" w:rsidRPr="00114C27" w:rsidRDefault="003645C1" w:rsidP="00A20EC1">
      <w:pPr>
        <w:pStyle w:val="aa"/>
        <w:tabs>
          <w:tab w:val="left" w:pos="-993"/>
        </w:tabs>
        <w:spacing w:after="0"/>
        <w:ind w:left="0"/>
        <w:jc w:val="both"/>
        <w:rPr>
          <w:sz w:val="20"/>
          <w:szCs w:val="20"/>
        </w:rPr>
      </w:pPr>
      <w:r>
        <w:rPr>
          <w:sz w:val="20"/>
          <w:szCs w:val="20"/>
        </w:rPr>
        <w:t xml:space="preserve">     </w:t>
      </w:r>
      <w:r w:rsidR="00A20EC1" w:rsidRPr="00114C27">
        <w:rPr>
          <w:sz w:val="20"/>
          <w:szCs w:val="20"/>
        </w:rPr>
        <w:t xml:space="preserve"> </w:t>
      </w:r>
      <w:r w:rsidR="00C17DC3" w:rsidRPr="00114C27">
        <w:rPr>
          <w:sz w:val="20"/>
          <w:szCs w:val="20"/>
        </w:rPr>
        <w:t xml:space="preserve">Медицинское освидетельствование, </w:t>
      </w:r>
      <w:r w:rsidR="00114C27">
        <w:rPr>
          <w:sz w:val="20"/>
          <w:szCs w:val="20"/>
        </w:rPr>
        <w:t>проведенное «___» ____</w:t>
      </w:r>
      <w:r w:rsidR="00A20EC1" w:rsidRPr="00114C27">
        <w:rPr>
          <w:sz w:val="20"/>
          <w:szCs w:val="20"/>
        </w:rPr>
        <w:t>20</w:t>
      </w:r>
      <w:r w:rsidR="00114C27">
        <w:rPr>
          <w:sz w:val="20"/>
          <w:szCs w:val="20"/>
        </w:rPr>
        <w:t xml:space="preserve">___г. </w:t>
      </w:r>
      <w:r w:rsidR="00C17DC3" w:rsidRPr="00114C27">
        <w:rPr>
          <w:sz w:val="20"/>
          <w:szCs w:val="20"/>
        </w:rPr>
        <w:t xml:space="preserve"> </w:t>
      </w:r>
      <w:r w:rsidR="00114C27">
        <w:rPr>
          <w:sz w:val="20"/>
          <w:szCs w:val="20"/>
        </w:rPr>
        <w:t xml:space="preserve">__________________________________ </w:t>
      </w:r>
      <w:r w:rsidR="00A20EC1" w:rsidRPr="00114C27">
        <w:rPr>
          <w:sz w:val="20"/>
          <w:szCs w:val="20"/>
        </w:rPr>
        <w:t>показало, что у меня в организме</w:t>
      </w:r>
    </w:p>
    <w:p w:rsidR="00A20EC1" w:rsidRPr="00114C27" w:rsidRDefault="00114C27" w:rsidP="00A20EC1">
      <w:pPr>
        <w:pStyle w:val="aa"/>
        <w:tabs>
          <w:tab w:val="left" w:pos="851"/>
        </w:tabs>
        <w:spacing w:after="0"/>
        <w:ind w:left="0"/>
        <w:jc w:val="both"/>
        <w:rPr>
          <w:sz w:val="18"/>
          <w:szCs w:val="18"/>
        </w:rPr>
      </w:pPr>
      <w:r>
        <w:rPr>
          <w:sz w:val="18"/>
          <w:szCs w:val="18"/>
        </w:rPr>
        <w:t xml:space="preserve">  </w:t>
      </w:r>
      <w:r w:rsidR="00C17DC3" w:rsidRPr="00114C27">
        <w:rPr>
          <w:sz w:val="18"/>
          <w:szCs w:val="18"/>
        </w:rPr>
        <w:t>(указать, каким медицинским учреждением)</w:t>
      </w:r>
      <w:r w:rsidR="00A20EC1" w:rsidRPr="00114C27">
        <w:rPr>
          <w:sz w:val="18"/>
          <w:szCs w:val="18"/>
        </w:rPr>
        <w:t xml:space="preserve"> </w:t>
      </w:r>
    </w:p>
    <w:p w:rsidR="00C17DC3" w:rsidRPr="00114C27" w:rsidRDefault="00C17DC3" w:rsidP="00A20EC1">
      <w:pPr>
        <w:pStyle w:val="aa"/>
        <w:tabs>
          <w:tab w:val="left" w:pos="851"/>
        </w:tabs>
        <w:spacing w:after="0"/>
        <w:ind w:left="0"/>
        <w:jc w:val="both"/>
        <w:rPr>
          <w:sz w:val="20"/>
          <w:szCs w:val="20"/>
        </w:rPr>
      </w:pPr>
      <w:r w:rsidRPr="00114C27">
        <w:rPr>
          <w:sz w:val="20"/>
          <w:szCs w:val="20"/>
        </w:rPr>
        <w:t>отсутствует алкоголь (наркотические вещества).</w:t>
      </w:r>
    </w:p>
    <w:p w:rsidR="00A20EC1" w:rsidRPr="00114C27" w:rsidRDefault="003645C1" w:rsidP="003645C1">
      <w:pPr>
        <w:pStyle w:val="aa"/>
        <w:spacing w:after="0"/>
        <w:ind w:left="0"/>
        <w:jc w:val="both"/>
        <w:rPr>
          <w:sz w:val="20"/>
          <w:szCs w:val="20"/>
        </w:rPr>
      </w:pPr>
      <w:r>
        <w:rPr>
          <w:sz w:val="20"/>
          <w:szCs w:val="20"/>
        </w:rPr>
        <w:t xml:space="preserve">     </w:t>
      </w:r>
      <w:r w:rsidR="00C17DC3" w:rsidRPr="00114C27">
        <w:rPr>
          <w:sz w:val="20"/>
          <w:szCs w:val="20"/>
        </w:rPr>
        <w:t>В результате неправомерного задержан</w:t>
      </w:r>
      <w:r w:rsidR="00A20EC1" w:rsidRPr="00114C27">
        <w:rPr>
          <w:sz w:val="20"/>
          <w:szCs w:val="20"/>
        </w:rPr>
        <w:t>ия, которое длилось в те</w:t>
      </w:r>
      <w:r>
        <w:rPr>
          <w:sz w:val="20"/>
          <w:szCs w:val="20"/>
        </w:rPr>
        <w:t>чение _____________</w:t>
      </w:r>
      <w:r w:rsidR="00C17DC3" w:rsidRPr="00114C27">
        <w:rPr>
          <w:sz w:val="20"/>
          <w:szCs w:val="20"/>
        </w:rPr>
        <w:t xml:space="preserve">, </w:t>
      </w:r>
      <w:r w:rsidRPr="00114C27">
        <w:rPr>
          <w:sz w:val="20"/>
          <w:szCs w:val="20"/>
        </w:rPr>
        <w:t>я понес материальный ущерб</w:t>
      </w:r>
      <w:r>
        <w:rPr>
          <w:sz w:val="20"/>
          <w:szCs w:val="20"/>
        </w:rPr>
        <w:t xml:space="preserve"> </w:t>
      </w:r>
      <w:r w:rsidRPr="00114C27">
        <w:rPr>
          <w:sz w:val="20"/>
          <w:szCs w:val="20"/>
        </w:rPr>
        <w:t>в размере</w:t>
      </w:r>
      <w:r>
        <w:rPr>
          <w:sz w:val="20"/>
          <w:szCs w:val="20"/>
        </w:rPr>
        <w:t>______________</w:t>
      </w:r>
    </w:p>
    <w:p w:rsidR="003645C1" w:rsidRDefault="003645C1" w:rsidP="003645C1">
      <w:pPr>
        <w:pStyle w:val="aa"/>
        <w:spacing w:after="0"/>
        <w:ind w:left="0"/>
        <w:jc w:val="both"/>
        <w:rPr>
          <w:sz w:val="18"/>
          <w:szCs w:val="18"/>
        </w:rPr>
      </w:pPr>
      <w:r>
        <w:rPr>
          <w:sz w:val="20"/>
          <w:szCs w:val="20"/>
        </w:rPr>
        <w:t xml:space="preserve">  </w:t>
      </w:r>
      <w:r w:rsidRPr="003645C1">
        <w:rPr>
          <w:sz w:val="18"/>
          <w:szCs w:val="18"/>
        </w:rPr>
        <w:t>(указать время)</w:t>
      </w:r>
    </w:p>
    <w:p w:rsidR="00C17DC3" w:rsidRPr="003645C1" w:rsidRDefault="00C17DC3" w:rsidP="003645C1">
      <w:pPr>
        <w:pStyle w:val="aa"/>
        <w:spacing w:after="0"/>
        <w:ind w:left="0"/>
        <w:jc w:val="both"/>
        <w:rPr>
          <w:sz w:val="18"/>
          <w:szCs w:val="18"/>
        </w:rPr>
      </w:pPr>
      <w:r w:rsidRPr="00114C27">
        <w:rPr>
          <w:sz w:val="20"/>
          <w:szCs w:val="20"/>
        </w:rPr>
        <w:t>________________</w:t>
      </w:r>
      <w:r w:rsidR="003645C1">
        <w:rPr>
          <w:sz w:val="20"/>
          <w:szCs w:val="20"/>
        </w:rPr>
        <w:t>____________________________________________</w:t>
      </w:r>
    </w:p>
    <w:p w:rsidR="00C17DC3" w:rsidRPr="003645C1" w:rsidRDefault="003645C1" w:rsidP="003645C1">
      <w:pPr>
        <w:pStyle w:val="aa"/>
        <w:tabs>
          <w:tab w:val="left" w:pos="851"/>
        </w:tabs>
        <w:spacing w:after="0"/>
        <w:jc w:val="both"/>
        <w:rPr>
          <w:sz w:val="18"/>
          <w:szCs w:val="18"/>
        </w:rPr>
      </w:pPr>
      <w:r w:rsidRPr="003645C1">
        <w:rPr>
          <w:sz w:val="18"/>
          <w:szCs w:val="18"/>
        </w:rPr>
        <w:t xml:space="preserve">              </w:t>
      </w:r>
      <w:r w:rsidR="00C17DC3" w:rsidRPr="003645C1">
        <w:rPr>
          <w:sz w:val="18"/>
          <w:szCs w:val="18"/>
        </w:rPr>
        <w:t>(указать сумму (</w:t>
      </w:r>
      <w:proofErr w:type="gramStart"/>
      <w:r w:rsidR="00C17DC3" w:rsidRPr="003645C1">
        <w:rPr>
          <w:sz w:val="18"/>
          <w:szCs w:val="18"/>
        </w:rPr>
        <w:t>м</w:t>
      </w:r>
      <w:proofErr w:type="gramEnd"/>
      <w:r w:rsidR="00C17DC3" w:rsidRPr="003645C1">
        <w:rPr>
          <w:sz w:val="18"/>
          <w:szCs w:val="18"/>
        </w:rPr>
        <w:t>.б. примерную) и обоснование ее размера)</w:t>
      </w:r>
    </w:p>
    <w:p w:rsidR="00C17DC3" w:rsidRPr="00114C27" w:rsidRDefault="00C4029C" w:rsidP="00C4029C">
      <w:pPr>
        <w:pStyle w:val="aa"/>
        <w:tabs>
          <w:tab w:val="left" w:pos="851"/>
        </w:tabs>
        <w:spacing w:after="0"/>
        <w:ind w:left="0"/>
        <w:jc w:val="both"/>
        <w:rPr>
          <w:sz w:val="20"/>
          <w:szCs w:val="20"/>
        </w:rPr>
      </w:pPr>
      <w:r w:rsidRPr="00114C27">
        <w:rPr>
          <w:sz w:val="20"/>
          <w:szCs w:val="20"/>
        </w:rPr>
        <w:t xml:space="preserve">            </w:t>
      </w:r>
      <w:r w:rsidR="00C17DC3" w:rsidRPr="00114C27">
        <w:rPr>
          <w:sz w:val="20"/>
          <w:szCs w:val="20"/>
        </w:rPr>
        <w:t>Кроме того, мне причинен моральный вред, который я оцениваю в сумме</w:t>
      </w:r>
      <w:r w:rsidRPr="00114C27">
        <w:rPr>
          <w:sz w:val="20"/>
          <w:szCs w:val="20"/>
        </w:rPr>
        <w:t xml:space="preserve"> _____________</w:t>
      </w:r>
      <w:r w:rsidR="00C17DC3" w:rsidRPr="00114C27">
        <w:rPr>
          <w:sz w:val="20"/>
          <w:szCs w:val="20"/>
        </w:rPr>
        <w:t>.</w:t>
      </w:r>
    </w:p>
    <w:p w:rsidR="00C4029C" w:rsidRPr="00114C27" w:rsidRDefault="00C4029C" w:rsidP="00C4029C">
      <w:pPr>
        <w:pStyle w:val="aa"/>
        <w:tabs>
          <w:tab w:val="left" w:pos="851"/>
        </w:tabs>
        <w:spacing w:after="0"/>
        <w:ind w:left="0"/>
        <w:jc w:val="both"/>
        <w:rPr>
          <w:sz w:val="20"/>
          <w:szCs w:val="20"/>
        </w:rPr>
      </w:pPr>
      <w:r w:rsidRPr="00114C27">
        <w:rPr>
          <w:sz w:val="20"/>
          <w:szCs w:val="20"/>
        </w:rPr>
        <w:t xml:space="preserve">            В соответствии со ст. 33 Федерального закона  от 07 февраля 2011 года № 3-ФЗ «О полиции»</w:t>
      </w:r>
    </w:p>
    <w:p w:rsidR="00C17DC3" w:rsidRPr="00114C27" w:rsidRDefault="00C17DC3" w:rsidP="00C4029C">
      <w:pPr>
        <w:pStyle w:val="aa"/>
        <w:tabs>
          <w:tab w:val="left" w:pos="851"/>
        </w:tabs>
        <w:spacing w:after="0"/>
        <w:jc w:val="center"/>
        <w:rPr>
          <w:sz w:val="20"/>
          <w:szCs w:val="20"/>
        </w:rPr>
      </w:pPr>
      <w:r w:rsidRPr="00114C27">
        <w:rPr>
          <w:sz w:val="20"/>
          <w:szCs w:val="20"/>
        </w:rPr>
        <w:t>ПРОШУ:</w:t>
      </w:r>
    </w:p>
    <w:p w:rsidR="00C17DC3" w:rsidRPr="00114C27" w:rsidRDefault="00C84432" w:rsidP="00C84432">
      <w:pPr>
        <w:pStyle w:val="aa"/>
        <w:tabs>
          <w:tab w:val="left" w:pos="851"/>
        </w:tabs>
        <w:spacing w:after="0"/>
        <w:ind w:left="0"/>
        <w:jc w:val="both"/>
        <w:rPr>
          <w:sz w:val="20"/>
          <w:szCs w:val="20"/>
        </w:rPr>
      </w:pPr>
      <w:r w:rsidRPr="00114C27">
        <w:rPr>
          <w:sz w:val="20"/>
          <w:szCs w:val="20"/>
        </w:rPr>
        <w:t xml:space="preserve">           </w:t>
      </w:r>
      <w:r w:rsidR="00C17DC3" w:rsidRPr="00114C27">
        <w:rPr>
          <w:sz w:val="20"/>
          <w:szCs w:val="20"/>
        </w:rPr>
        <w:t xml:space="preserve">Признать </w:t>
      </w:r>
      <w:r w:rsidR="00C4029C" w:rsidRPr="00114C27">
        <w:rPr>
          <w:sz w:val="20"/>
          <w:szCs w:val="20"/>
        </w:rPr>
        <w:t>действия сотрудника</w:t>
      </w:r>
      <w:r w:rsidR="003645C1">
        <w:rPr>
          <w:sz w:val="20"/>
          <w:szCs w:val="20"/>
        </w:rPr>
        <w:t xml:space="preserve"> </w:t>
      </w:r>
      <w:r w:rsidR="00C4029C" w:rsidRPr="00114C27">
        <w:rPr>
          <w:sz w:val="20"/>
          <w:szCs w:val="20"/>
        </w:rPr>
        <w:t>(ков) полиции</w:t>
      </w:r>
      <w:r w:rsidR="003645C1">
        <w:rPr>
          <w:sz w:val="20"/>
          <w:szCs w:val="20"/>
        </w:rPr>
        <w:t xml:space="preserve"> __________________</w:t>
      </w:r>
      <w:r w:rsidRPr="00114C27">
        <w:rPr>
          <w:sz w:val="20"/>
          <w:szCs w:val="20"/>
        </w:rPr>
        <w:t xml:space="preserve"> </w:t>
      </w:r>
      <w:r w:rsidR="00C17DC3" w:rsidRPr="00114C27">
        <w:rPr>
          <w:sz w:val="20"/>
          <w:szCs w:val="20"/>
        </w:rPr>
        <w:t>отдела внутренних дел</w:t>
      </w:r>
      <w:r w:rsidRPr="00114C27">
        <w:rPr>
          <w:sz w:val="20"/>
          <w:szCs w:val="20"/>
        </w:rPr>
        <w:t>__</w:t>
      </w:r>
      <w:r w:rsidR="003645C1">
        <w:rPr>
          <w:sz w:val="20"/>
          <w:szCs w:val="20"/>
        </w:rPr>
        <w:t>_________________________</w:t>
      </w:r>
      <w:r w:rsidR="00C17DC3" w:rsidRPr="00114C27">
        <w:rPr>
          <w:sz w:val="20"/>
          <w:szCs w:val="20"/>
        </w:rPr>
        <w:t xml:space="preserve"> </w:t>
      </w:r>
      <w:r w:rsidRPr="00114C27">
        <w:rPr>
          <w:sz w:val="20"/>
          <w:szCs w:val="20"/>
        </w:rPr>
        <w:t>неправомерными.</w:t>
      </w:r>
    </w:p>
    <w:p w:rsidR="00C17DC3" w:rsidRPr="00114C27" w:rsidRDefault="003645C1" w:rsidP="00C84432">
      <w:pPr>
        <w:pStyle w:val="aa"/>
        <w:tabs>
          <w:tab w:val="left" w:pos="851"/>
        </w:tabs>
        <w:spacing w:after="0"/>
        <w:jc w:val="both"/>
        <w:rPr>
          <w:sz w:val="20"/>
          <w:szCs w:val="20"/>
        </w:rPr>
      </w:pPr>
      <w:r>
        <w:rPr>
          <w:sz w:val="20"/>
          <w:szCs w:val="20"/>
        </w:rPr>
        <w:tab/>
      </w:r>
      <w:r>
        <w:rPr>
          <w:sz w:val="20"/>
          <w:szCs w:val="20"/>
        </w:rPr>
        <w:tab/>
      </w:r>
      <w:r>
        <w:rPr>
          <w:sz w:val="20"/>
          <w:szCs w:val="20"/>
        </w:rPr>
        <w:tab/>
      </w:r>
      <w:r>
        <w:rPr>
          <w:sz w:val="20"/>
          <w:szCs w:val="20"/>
        </w:rPr>
        <w:tab/>
      </w:r>
      <w:r w:rsidR="00C17DC3" w:rsidRPr="00114C27">
        <w:rPr>
          <w:sz w:val="20"/>
          <w:szCs w:val="20"/>
        </w:rPr>
        <w:t>(ф.и.о.)</w:t>
      </w:r>
    </w:p>
    <w:p w:rsidR="00C17DC3" w:rsidRPr="00114C27" w:rsidRDefault="00C84432" w:rsidP="00C17DC3">
      <w:pPr>
        <w:pStyle w:val="aa"/>
        <w:tabs>
          <w:tab w:val="left" w:pos="851"/>
        </w:tabs>
        <w:spacing w:after="0"/>
        <w:jc w:val="both"/>
        <w:rPr>
          <w:sz w:val="20"/>
          <w:szCs w:val="20"/>
        </w:rPr>
      </w:pPr>
      <w:r w:rsidRPr="00114C27">
        <w:rPr>
          <w:sz w:val="20"/>
          <w:szCs w:val="20"/>
        </w:rPr>
        <w:t xml:space="preserve">      </w:t>
      </w:r>
      <w:r w:rsidR="00C17DC3" w:rsidRPr="00114C27">
        <w:rPr>
          <w:sz w:val="20"/>
          <w:szCs w:val="20"/>
        </w:rPr>
        <w:t xml:space="preserve">Взыскать в мою пользу ущерб в </w:t>
      </w:r>
      <w:r w:rsidR="003645C1">
        <w:rPr>
          <w:sz w:val="20"/>
          <w:szCs w:val="20"/>
        </w:rPr>
        <w:t>сумме _________________________</w:t>
      </w:r>
      <w:r w:rsidR="00C17DC3" w:rsidRPr="00114C27">
        <w:rPr>
          <w:sz w:val="20"/>
          <w:szCs w:val="20"/>
        </w:rPr>
        <w:t>.</w:t>
      </w:r>
    </w:p>
    <w:p w:rsidR="00C17DC3" w:rsidRPr="00114C27" w:rsidRDefault="00C84432" w:rsidP="00C17DC3">
      <w:pPr>
        <w:pStyle w:val="aa"/>
        <w:tabs>
          <w:tab w:val="left" w:pos="851"/>
        </w:tabs>
        <w:spacing w:after="0"/>
        <w:jc w:val="both"/>
        <w:rPr>
          <w:sz w:val="20"/>
          <w:szCs w:val="20"/>
        </w:rPr>
      </w:pPr>
      <w:r w:rsidRPr="00114C27">
        <w:rPr>
          <w:sz w:val="20"/>
          <w:szCs w:val="20"/>
        </w:rPr>
        <w:t xml:space="preserve">      </w:t>
      </w:r>
      <w:r w:rsidR="00C17DC3" w:rsidRPr="00114C27">
        <w:rPr>
          <w:sz w:val="20"/>
          <w:szCs w:val="20"/>
        </w:rPr>
        <w:t>Приложение:</w:t>
      </w:r>
    </w:p>
    <w:p w:rsidR="00C17DC3" w:rsidRPr="00114C27" w:rsidRDefault="00C17DC3" w:rsidP="00C84432">
      <w:pPr>
        <w:pStyle w:val="aa"/>
        <w:numPr>
          <w:ilvl w:val="0"/>
          <w:numId w:val="15"/>
        </w:numPr>
        <w:spacing w:after="0"/>
        <w:ind w:left="993" w:hanging="284"/>
        <w:jc w:val="both"/>
        <w:rPr>
          <w:sz w:val="20"/>
          <w:szCs w:val="20"/>
        </w:rPr>
      </w:pPr>
      <w:r w:rsidRPr="00114C27">
        <w:rPr>
          <w:sz w:val="20"/>
          <w:szCs w:val="20"/>
        </w:rPr>
        <w:t>Имеющиеся доказательства в подтверждение жалобы.</w:t>
      </w:r>
    </w:p>
    <w:p w:rsidR="00C17DC3" w:rsidRPr="00114C27" w:rsidRDefault="00C17DC3" w:rsidP="00C84432">
      <w:pPr>
        <w:pStyle w:val="aa"/>
        <w:numPr>
          <w:ilvl w:val="0"/>
          <w:numId w:val="16"/>
        </w:numPr>
        <w:tabs>
          <w:tab w:val="left" w:pos="-567"/>
        </w:tabs>
        <w:spacing w:after="0"/>
        <w:ind w:left="993" w:hanging="284"/>
        <w:jc w:val="both"/>
        <w:rPr>
          <w:sz w:val="20"/>
          <w:szCs w:val="20"/>
        </w:rPr>
      </w:pPr>
      <w:r w:rsidRPr="00114C27">
        <w:rPr>
          <w:sz w:val="20"/>
          <w:szCs w:val="20"/>
        </w:rPr>
        <w:t>Копия жалобы.</w:t>
      </w:r>
    </w:p>
    <w:p w:rsidR="0070060B" w:rsidRDefault="00FD73DE" w:rsidP="0070060B">
      <w:pPr>
        <w:pStyle w:val="aa"/>
        <w:tabs>
          <w:tab w:val="left" w:pos="851"/>
        </w:tabs>
        <w:spacing w:after="0"/>
        <w:ind w:left="0"/>
        <w:jc w:val="both"/>
        <w:rPr>
          <w:sz w:val="20"/>
          <w:szCs w:val="20"/>
        </w:rPr>
      </w:pPr>
      <w:r w:rsidRPr="00114C27">
        <w:rPr>
          <w:sz w:val="20"/>
          <w:szCs w:val="20"/>
        </w:rPr>
        <w:t>Дата</w:t>
      </w:r>
      <w:r w:rsidR="003645C1">
        <w:rPr>
          <w:sz w:val="20"/>
          <w:szCs w:val="20"/>
        </w:rPr>
        <w:t>_______________</w:t>
      </w:r>
      <w:r w:rsidR="00C84432" w:rsidRPr="00114C27">
        <w:rPr>
          <w:sz w:val="20"/>
          <w:szCs w:val="20"/>
        </w:rPr>
        <w:t xml:space="preserve">                 </w:t>
      </w:r>
      <w:r w:rsidR="0070060B">
        <w:rPr>
          <w:sz w:val="20"/>
          <w:szCs w:val="20"/>
        </w:rPr>
        <w:t xml:space="preserve">                 </w:t>
      </w:r>
      <w:r w:rsidR="00C84432" w:rsidRPr="00114C27">
        <w:rPr>
          <w:sz w:val="20"/>
          <w:szCs w:val="20"/>
        </w:rPr>
        <w:t xml:space="preserve"> </w:t>
      </w:r>
      <w:r w:rsidR="003645C1">
        <w:rPr>
          <w:sz w:val="20"/>
          <w:szCs w:val="20"/>
        </w:rPr>
        <w:t>Подпись____________________</w:t>
      </w:r>
    </w:p>
    <w:p w:rsidR="000B49B3" w:rsidRDefault="000B49B3" w:rsidP="0070060B">
      <w:pPr>
        <w:pStyle w:val="aa"/>
        <w:tabs>
          <w:tab w:val="left" w:pos="851"/>
        </w:tabs>
        <w:spacing w:after="0"/>
        <w:ind w:left="0"/>
        <w:jc w:val="center"/>
        <w:rPr>
          <w:sz w:val="20"/>
          <w:szCs w:val="20"/>
        </w:rPr>
      </w:pPr>
    </w:p>
    <w:p w:rsidR="0070060B" w:rsidRDefault="001B65AC" w:rsidP="0070060B">
      <w:pPr>
        <w:pStyle w:val="aa"/>
        <w:tabs>
          <w:tab w:val="left" w:pos="851"/>
        </w:tabs>
        <w:spacing w:after="0"/>
        <w:ind w:left="0"/>
        <w:jc w:val="center"/>
        <w:rPr>
          <w:sz w:val="20"/>
          <w:szCs w:val="20"/>
        </w:rPr>
      </w:pPr>
      <w:r w:rsidRPr="0070060B">
        <w:rPr>
          <w:sz w:val="20"/>
          <w:szCs w:val="20"/>
        </w:rPr>
        <w:lastRenderedPageBreak/>
        <w:t xml:space="preserve">Жалоба на неправомерные действия должностного лица </w:t>
      </w:r>
    </w:p>
    <w:p w:rsidR="0026506F" w:rsidRPr="0070060B" w:rsidRDefault="00736CCC" w:rsidP="0070060B">
      <w:pPr>
        <w:pStyle w:val="aa"/>
        <w:tabs>
          <w:tab w:val="left" w:pos="851"/>
        </w:tabs>
        <w:spacing w:after="0"/>
        <w:ind w:left="0"/>
        <w:jc w:val="center"/>
        <w:rPr>
          <w:sz w:val="20"/>
          <w:szCs w:val="20"/>
        </w:rPr>
      </w:pPr>
      <w:r w:rsidRPr="0070060B">
        <w:rPr>
          <w:sz w:val="20"/>
          <w:szCs w:val="20"/>
        </w:rPr>
        <w:t>(органа государственной власти)</w:t>
      </w:r>
    </w:p>
    <w:p w:rsidR="00743EDD" w:rsidRPr="0070060B" w:rsidRDefault="00743EDD" w:rsidP="0070060B">
      <w:pPr>
        <w:pStyle w:val="aa"/>
        <w:spacing w:after="0"/>
        <w:ind w:left="2880"/>
        <w:jc w:val="center"/>
        <w:rPr>
          <w:sz w:val="20"/>
          <w:szCs w:val="20"/>
        </w:rPr>
      </w:pPr>
    </w:p>
    <w:p w:rsidR="00743EDD" w:rsidRPr="0070060B" w:rsidRDefault="00743EDD" w:rsidP="001B65AC">
      <w:pPr>
        <w:pStyle w:val="aa"/>
        <w:spacing w:after="0"/>
        <w:ind w:left="2880"/>
        <w:rPr>
          <w:sz w:val="20"/>
          <w:szCs w:val="20"/>
        </w:rPr>
      </w:pPr>
    </w:p>
    <w:p w:rsidR="00743EDD" w:rsidRPr="0070060B" w:rsidRDefault="0070060B" w:rsidP="0070060B">
      <w:pPr>
        <w:pStyle w:val="aa"/>
        <w:spacing w:after="0"/>
        <w:ind w:left="0"/>
        <w:rPr>
          <w:sz w:val="18"/>
          <w:szCs w:val="18"/>
        </w:rPr>
      </w:pPr>
      <w:r>
        <w:rPr>
          <w:sz w:val="20"/>
          <w:szCs w:val="20"/>
        </w:rPr>
        <w:t xml:space="preserve">                                                          В </w:t>
      </w:r>
      <w:r w:rsidRPr="0070060B">
        <w:rPr>
          <w:sz w:val="18"/>
          <w:szCs w:val="18"/>
        </w:rPr>
        <w:t>________________</w:t>
      </w:r>
      <w:r>
        <w:rPr>
          <w:sz w:val="18"/>
          <w:szCs w:val="18"/>
        </w:rPr>
        <w:t>____</w:t>
      </w:r>
      <w:r w:rsidR="00EA70D9" w:rsidRPr="0070060B">
        <w:rPr>
          <w:sz w:val="18"/>
          <w:szCs w:val="18"/>
        </w:rPr>
        <w:t>(наименование суда)</w:t>
      </w:r>
      <w:r w:rsidR="001B65AC" w:rsidRPr="0070060B">
        <w:rPr>
          <w:sz w:val="18"/>
          <w:szCs w:val="18"/>
        </w:rPr>
        <w:t xml:space="preserve"> </w:t>
      </w:r>
    </w:p>
    <w:p w:rsidR="001B65AC" w:rsidRPr="0070060B" w:rsidRDefault="0070060B" w:rsidP="001B65AC">
      <w:pPr>
        <w:pStyle w:val="aa"/>
        <w:spacing w:after="0"/>
        <w:ind w:left="2160"/>
        <w:rPr>
          <w:sz w:val="20"/>
          <w:szCs w:val="20"/>
        </w:rPr>
      </w:pPr>
      <w:r>
        <w:rPr>
          <w:sz w:val="20"/>
          <w:szCs w:val="20"/>
        </w:rPr>
        <w:t xml:space="preserve">               </w:t>
      </w:r>
      <w:r w:rsidR="001B65AC" w:rsidRPr="0070060B">
        <w:rPr>
          <w:sz w:val="20"/>
          <w:szCs w:val="20"/>
        </w:rPr>
        <w:t>от __________</w:t>
      </w:r>
      <w:r>
        <w:rPr>
          <w:sz w:val="20"/>
          <w:szCs w:val="20"/>
        </w:rPr>
        <w:t>_______________________</w:t>
      </w:r>
    </w:p>
    <w:p w:rsidR="00743EDD" w:rsidRPr="0070060B" w:rsidRDefault="00743EDD" w:rsidP="00743EDD">
      <w:pPr>
        <w:pStyle w:val="aa"/>
        <w:spacing w:after="0"/>
        <w:ind w:left="360"/>
        <w:rPr>
          <w:sz w:val="18"/>
          <w:szCs w:val="18"/>
        </w:rPr>
      </w:pPr>
      <w:r w:rsidRPr="0070060B">
        <w:rPr>
          <w:sz w:val="20"/>
          <w:szCs w:val="20"/>
        </w:rPr>
        <w:t xml:space="preserve">                                 </w:t>
      </w:r>
      <w:r w:rsidR="0070060B">
        <w:rPr>
          <w:sz w:val="20"/>
          <w:szCs w:val="20"/>
        </w:rPr>
        <w:t xml:space="preserve">                    </w:t>
      </w:r>
      <w:proofErr w:type="gramStart"/>
      <w:r w:rsidR="001B65AC" w:rsidRPr="0070060B">
        <w:rPr>
          <w:sz w:val="20"/>
          <w:szCs w:val="20"/>
        </w:rPr>
        <w:t>(</w:t>
      </w:r>
      <w:r w:rsidR="001B65AC" w:rsidRPr="0070060B">
        <w:rPr>
          <w:sz w:val="18"/>
          <w:szCs w:val="18"/>
        </w:rPr>
        <w:t xml:space="preserve">ф.и.о. гражданина, подающего </w:t>
      </w:r>
      <w:proofErr w:type="gramEnd"/>
    </w:p>
    <w:p w:rsidR="001B65AC" w:rsidRPr="0070060B" w:rsidRDefault="00743EDD" w:rsidP="00743EDD">
      <w:pPr>
        <w:pStyle w:val="aa"/>
        <w:spacing w:after="0"/>
        <w:ind w:left="0"/>
        <w:rPr>
          <w:sz w:val="20"/>
          <w:szCs w:val="20"/>
        </w:rPr>
      </w:pPr>
      <w:r w:rsidRPr="0070060B">
        <w:rPr>
          <w:sz w:val="20"/>
          <w:szCs w:val="20"/>
        </w:rPr>
        <w:t xml:space="preserve">                                                         </w:t>
      </w:r>
      <w:r w:rsidR="0070060B">
        <w:rPr>
          <w:sz w:val="20"/>
          <w:szCs w:val="20"/>
        </w:rPr>
        <w:t xml:space="preserve"> </w:t>
      </w:r>
      <w:r w:rsidR="001B65AC" w:rsidRPr="0070060B">
        <w:rPr>
          <w:sz w:val="20"/>
          <w:szCs w:val="20"/>
        </w:rPr>
        <w:t>_______________</w:t>
      </w:r>
      <w:r w:rsidR="0070060B">
        <w:rPr>
          <w:sz w:val="20"/>
          <w:szCs w:val="20"/>
        </w:rPr>
        <w:t>_____________________</w:t>
      </w:r>
    </w:p>
    <w:p w:rsidR="0070060B" w:rsidRPr="0070060B" w:rsidRDefault="0070060B" w:rsidP="0070060B">
      <w:pPr>
        <w:pStyle w:val="aa"/>
        <w:spacing w:after="0"/>
        <w:rPr>
          <w:sz w:val="18"/>
          <w:szCs w:val="18"/>
        </w:rPr>
      </w:pPr>
      <w:r>
        <w:rPr>
          <w:sz w:val="20"/>
          <w:szCs w:val="20"/>
        </w:rPr>
        <w:t xml:space="preserve">                                                                        </w:t>
      </w:r>
      <w:r>
        <w:rPr>
          <w:sz w:val="18"/>
          <w:szCs w:val="18"/>
        </w:rPr>
        <w:t>ж</w:t>
      </w:r>
      <w:r w:rsidRPr="0070060B">
        <w:rPr>
          <w:sz w:val="18"/>
          <w:szCs w:val="18"/>
        </w:rPr>
        <w:t>алобу</w:t>
      </w:r>
      <w:r>
        <w:rPr>
          <w:sz w:val="18"/>
          <w:szCs w:val="18"/>
        </w:rPr>
        <w:t>,</w:t>
      </w:r>
      <w:r w:rsidR="001B65AC" w:rsidRPr="0070060B">
        <w:rPr>
          <w:sz w:val="20"/>
          <w:szCs w:val="20"/>
        </w:rPr>
        <w:t xml:space="preserve"> </w:t>
      </w:r>
      <w:r w:rsidRPr="0070060B">
        <w:rPr>
          <w:sz w:val="18"/>
          <w:szCs w:val="18"/>
        </w:rPr>
        <w:t xml:space="preserve">адрес) </w:t>
      </w:r>
    </w:p>
    <w:p w:rsidR="001B65AC" w:rsidRPr="0070060B" w:rsidRDefault="0070060B" w:rsidP="0070060B">
      <w:pPr>
        <w:pStyle w:val="aa"/>
        <w:spacing w:after="0"/>
        <w:ind w:left="0"/>
        <w:rPr>
          <w:sz w:val="20"/>
          <w:szCs w:val="20"/>
        </w:rPr>
      </w:pPr>
      <w:r>
        <w:rPr>
          <w:sz w:val="20"/>
          <w:szCs w:val="20"/>
        </w:rPr>
        <w:t xml:space="preserve">                                                         </w:t>
      </w:r>
      <w:r w:rsidR="00743EDD" w:rsidRPr="0070060B">
        <w:rPr>
          <w:sz w:val="20"/>
          <w:szCs w:val="20"/>
        </w:rPr>
        <w:t>Ответчик</w:t>
      </w:r>
      <w:r w:rsidR="001B65AC" w:rsidRPr="0070060B">
        <w:rPr>
          <w:sz w:val="20"/>
          <w:szCs w:val="20"/>
        </w:rPr>
        <w:t>:__</w:t>
      </w:r>
      <w:r>
        <w:rPr>
          <w:sz w:val="20"/>
          <w:szCs w:val="20"/>
        </w:rPr>
        <w:t>__________________________</w:t>
      </w:r>
    </w:p>
    <w:p w:rsidR="0070060B" w:rsidRDefault="0070060B" w:rsidP="0070060B">
      <w:pPr>
        <w:pStyle w:val="aa"/>
        <w:spacing w:after="0"/>
        <w:ind w:left="0"/>
        <w:rPr>
          <w:sz w:val="18"/>
          <w:szCs w:val="18"/>
        </w:rPr>
      </w:pPr>
      <w:r>
        <w:rPr>
          <w:sz w:val="18"/>
          <w:szCs w:val="18"/>
        </w:rPr>
        <w:t xml:space="preserve">                                                             </w:t>
      </w:r>
      <w:proofErr w:type="gramStart"/>
      <w:r w:rsidR="001B65AC" w:rsidRPr="0070060B">
        <w:rPr>
          <w:sz w:val="18"/>
          <w:szCs w:val="18"/>
        </w:rPr>
        <w:t xml:space="preserve">(орган </w:t>
      </w:r>
      <w:r w:rsidR="00743EDD" w:rsidRPr="0070060B">
        <w:rPr>
          <w:sz w:val="18"/>
          <w:szCs w:val="18"/>
        </w:rPr>
        <w:t xml:space="preserve">государственной власти </w:t>
      </w:r>
      <w:r w:rsidRPr="0070060B">
        <w:rPr>
          <w:sz w:val="18"/>
          <w:szCs w:val="18"/>
        </w:rPr>
        <w:t>или должностное</w:t>
      </w:r>
      <w:r w:rsidR="00743EDD" w:rsidRPr="0070060B">
        <w:rPr>
          <w:sz w:val="20"/>
          <w:szCs w:val="20"/>
        </w:rPr>
        <w:t xml:space="preserve">     </w:t>
      </w:r>
      <w:r>
        <w:rPr>
          <w:sz w:val="20"/>
          <w:szCs w:val="20"/>
        </w:rPr>
        <w:t xml:space="preserve">                                                                                          </w:t>
      </w:r>
      <w:r>
        <w:rPr>
          <w:sz w:val="18"/>
          <w:szCs w:val="18"/>
        </w:rPr>
        <w:t xml:space="preserve">                                                                         </w:t>
      </w:r>
      <w:proofErr w:type="gramEnd"/>
    </w:p>
    <w:p w:rsidR="0070060B" w:rsidRPr="0070060B" w:rsidRDefault="0070060B" w:rsidP="0070060B">
      <w:pPr>
        <w:pStyle w:val="aa"/>
        <w:spacing w:after="0"/>
        <w:ind w:left="0"/>
        <w:rPr>
          <w:sz w:val="20"/>
          <w:szCs w:val="20"/>
        </w:rPr>
      </w:pPr>
      <w:r>
        <w:rPr>
          <w:sz w:val="18"/>
          <w:szCs w:val="18"/>
        </w:rPr>
        <w:t xml:space="preserve">                                                               </w:t>
      </w:r>
      <w:r w:rsidRPr="0070060B">
        <w:rPr>
          <w:sz w:val="20"/>
          <w:szCs w:val="20"/>
        </w:rPr>
        <w:t>_______</w:t>
      </w:r>
      <w:r>
        <w:rPr>
          <w:sz w:val="20"/>
          <w:szCs w:val="20"/>
        </w:rPr>
        <w:t>_____________________________</w:t>
      </w:r>
    </w:p>
    <w:p w:rsidR="001B65AC" w:rsidRPr="006A5836" w:rsidRDefault="0070060B" w:rsidP="0070060B">
      <w:pPr>
        <w:pStyle w:val="aa"/>
        <w:spacing w:after="0"/>
        <w:ind w:left="0"/>
        <w:rPr>
          <w:sz w:val="18"/>
          <w:szCs w:val="18"/>
        </w:rPr>
      </w:pPr>
      <w:r w:rsidRPr="006A5836">
        <w:rPr>
          <w:sz w:val="18"/>
          <w:szCs w:val="18"/>
        </w:rPr>
        <w:t xml:space="preserve">                                                                    </w:t>
      </w:r>
      <w:r w:rsidR="006A5836">
        <w:rPr>
          <w:sz w:val="18"/>
          <w:szCs w:val="18"/>
        </w:rPr>
        <w:t xml:space="preserve">   </w:t>
      </w:r>
      <w:r w:rsidRPr="006A5836">
        <w:rPr>
          <w:sz w:val="18"/>
          <w:szCs w:val="18"/>
        </w:rPr>
        <w:t xml:space="preserve">лицо, </w:t>
      </w:r>
      <w:r w:rsidR="001B65AC" w:rsidRPr="006A5836">
        <w:rPr>
          <w:sz w:val="18"/>
          <w:szCs w:val="18"/>
        </w:rPr>
        <w:t xml:space="preserve">чьи действия обжалуются, адрес) </w:t>
      </w:r>
    </w:p>
    <w:p w:rsidR="001B65AC" w:rsidRPr="0070060B" w:rsidRDefault="001B65AC" w:rsidP="00743EDD">
      <w:pPr>
        <w:pStyle w:val="aa"/>
        <w:spacing w:after="0"/>
        <w:ind w:left="0"/>
        <w:rPr>
          <w:sz w:val="20"/>
          <w:szCs w:val="20"/>
        </w:rPr>
      </w:pPr>
    </w:p>
    <w:p w:rsidR="001B65AC" w:rsidRPr="0070060B" w:rsidRDefault="001B65AC" w:rsidP="001B65AC">
      <w:pPr>
        <w:pStyle w:val="aa"/>
        <w:spacing w:after="0"/>
        <w:ind w:left="360"/>
        <w:jc w:val="center"/>
        <w:rPr>
          <w:b/>
          <w:sz w:val="20"/>
          <w:szCs w:val="20"/>
        </w:rPr>
      </w:pPr>
      <w:r w:rsidRPr="0070060B">
        <w:rPr>
          <w:b/>
          <w:sz w:val="20"/>
          <w:szCs w:val="20"/>
        </w:rPr>
        <w:t>ЖАЛОБА</w:t>
      </w:r>
    </w:p>
    <w:p w:rsidR="001B65AC" w:rsidRPr="0070060B" w:rsidRDefault="001B65AC" w:rsidP="001B65AC">
      <w:pPr>
        <w:pStyle w:val="aa"/>
        <w:spacing w:after="0"/>
        <w:ind w:left="360"/>
        <w:jc w:val="center"/>
        <w:rPr>
          <w:b/>
          <w:sz w:val="20"/>
          <w:szCs w:val="20"/>
        </w:rPr>
      </w:pPr>
      <w:r w:rsidRPr="0070060B">
        <w:rPr>
          <w:b/>
          <w:sz w:val="20"/>
          <w:szCs w:val="20"/>
        </w:rPr>
        <w:t>на неправомерные действия должностного лица</w:t>
      </w:r>
    </w:p>
    <w:p w:rsidR="001B65AC" w:rsidRPr="0070060B" w:rsidRDefault="001B65AC" w:rsidP="001B65AC">
      <w:pPr>
        <w:pStyle w:val="aa"/>
        <w:spacing w:after="0"/>
        <w:ind w:left="360"/>
        <w:jc w:val="center"/>
        <w:rPr>
          <w:b/>
          <w:sz w:val="20"/>
          <w:szCs w:val="20"/>
        </w:rPr>
      </w:pPr>
      <w:r w:rsidRPr="0070060B">
        <w:rPr>
          <w:b/>
          <w:sz w:val="20"/>
          <w:szCs w:val="20"/>
        </w:rPr>
        <w:t>( органа государственной власти)</w:t>
      </w:r>
    </w:p>
    <w:p w:rsidR="001B65AC" w:rsidRPr="0070060B" w:rsidRDefault="001B65AC" w:rsidP="001B65AC">
      <w:pPr>
        <w:pStyle w:val="aa"/>
        <w:spacing w:after="0"/>
        <w:ind w:left="360"/>
        <w:jc w:val="center"/>
        <w:rPr>
          <w:sz w:val="20"/>
          <w:szCs w:val="20"/>
        </w:rPr>
      </w:pPr>
    </w:p>
    <w:p w:rsidR="001B65AC" w:rsidRPr="0070060B" w:rsidRDefault="001B65AC" w:rsidP="00743EDD">
      <w:pPr>
        <w:pStyle w:val="aa"/>
        <w:spacing w:after="0"/>
        <w:ind w:firstLine="360"/>
        <w:jc w:val="both"/>
        <w:rPr>
          <w:sz w:val="20"/>
          <w:szCs w:val="20"/>
        </w:rPr>
      </w:pPr>
      <w:r w:rsidRPr="0070060B">
        <w:rPr>
          <w:sz w:val="20"/>
          <w:szCs w:val="20"/>
        </w:rPr>
        <w:t>«__» ________ 20____г. ______________________</w:t>
      </w:r>
      <w:r w:rsidR="006A5836">
        <w:rPr>
          <w:sz w:val="20"/>
          <w:szCs w:val="20"/>
        </w:rPr>
        <w:t>______________</w:t>
      </w:r>
    </w:p>
    <w:p w:rsidR="001B65AC" w:rsidRPr="006A5836" w:rsidRDefault="006A5836" w:rsidP="00743EDD">
      <w:pPr>
        <w:pStyle w:val="aa"/>
        <w:pBdr>
          <w:bottom w:val="single" w:sz="12" w:space="2" w:color="auto"/>
        </w:pBdr>
        <w:spacing w:after="0"/>
        <w:jc w:val="both"/>
        <w:rPr>
          <w:sz w:val="16"/>
          <w:szCs w:val="16"/>
        </w:rPr>
      </w:pPr>
      <w:r>
        <w:rPr>
          <w:sz w:val="20"/>
          <w:szCs w:val="20"/>
        </w:rPr>
        <w:t xml:space="preserve"> </w:t>
      </w:r>
      <w:r>
        <w:rPr>
          <w:sz w:val="20"/>
          <w:szCs w:val="20"/>
        </w:rPr>
        <w:tab/>
      </w:r>
      <w:r w:rsidRPr="006A5836">
        <w:rPr>
          <w:sz w:val="16"/>
          <w:szCs w:val="16"/>
        </w:rPr>
        <w:t xml:space="preserve">                                           </w:t>
      </w:r>
      <w:proofErr w:type="gramStart"/>
      <w:r w:rsidR="001B65AC" w:rsidRPr="006A5836">
        <w:rPr>
          <w:sz w:val="16"/>
          <w:szCs w:val="16"/>
        </w:rPr>
        <w:t>(указать должностное лицо, место его работы</w:t>
      </w:r>
      <w:proofErr w:type="gramEnd"/>
    </w:p>
    <w:p w:rsidR="006A5836" w:rsidRPr="006A5836" w:rsidRDefault="00743EDD" w:rsidP="00743EDD">
      <w:pPr>
        <w:pStyle w:val="aa"/>
        <w:pBdr>
          <w:bottom w:val="single" w:sz="12" w:space="2" w:color="auto"/>
        </w:pBdr>
        <w:spacing w:after="0"/>
        <w:jc w:val="both"/>
        <w:rPr>
          <w:sz w:val="16"/>
          <w:szCs w:val="16"/>
        </w:rPr>
      </w:pPr>
      <w:r w:rsidRPr="006A5836">
        <w:rPr>
          <w:sz w:val="16"/>
          <w:szCs w:val="16"/>
        </w:rPr>
        <w:t>________________________________________________</w:t>
      </w:r>
      <w:r w:rsidR="006A5836" w:rsidRPr="006A5836">
        <w:rPr>
          <w:sz w:val="16"/>
          <w:szCs w:val="16"/>
        </w:rPr>
        <w:t>_____________________</w:t>
      </w:r>
    </w:p>
    <w:p w:rsidR="006A5836" w:rsidRPr="006A5836" w:rsidRDefault="006A5836" w:rsidP="00743EDD">
      <w:pPr>
        <w:pStyle w:val="aa"/>
        <w:pBdr>
          <w:bottom w:val="single" w:sz="12" w:space="2" w:color="auto"/>
        </w:pBdr>
        <w:spacing w:after="0"/>
        <w:jc w:val="both"/>
        <w:rPr>
          <w:sz w:val="16"/>
          <w:szCs w:val="16"/>
        </w:rPr>
      </w:pPr>
      <w:r w:rsidRPr="006A5836">
        <w:rPr>
          <w:sz w:val="16"/>
          <w:szCs w:val="16"/>
        </w:rPr>
        <w:t xml:space="preserve"> </w:t>
      </w:r>
      <w:r w:rsidR="001B65AC" w:rsidRPr="006A5836">
        <w:rPr>
          <w:sz w:val="16"/>
          <w:szCs w:val="16"/>
        </w:rPr>
        <w:t>(органа государственной власти), какие совершены действия, нарушающие ________________________________</w:t>
      </w:r>
      <w:r w:rsidRPr="006A5836">
        <w:rPr>
          <w:sz w:val="16"/>
          <w:szCs w:val="16"/>
        </w:rPr>
        <w:t>__________________________</w:t>
      </w:r>
      <w:r w:rsidR="001B65AC" w:rsidRPr="006A5836">
        <w:rPr>
          <w:sz w:val="16"/>
          <w:szCs w:val="16"/>
        </w:rPr>
        <w:tab/>
      </w:r>
      <w:r>
        <w:rPr>
          <w:sz w:val="16"/>
          <w:szCs w:val="16"/>
        </w:rPr>
        <w:t>_________________</w:t>
      </w:r>
      <w:r w:rsidR="001B65AC" w:rsidRPr="006A5836">
        <w:rPr>
          <w:sz w:val="16"/>
          <w:szCs w:val="16"/>
        </w:rPr>
        <w:tab/>
      </w:r>
    </w:p>
    <w:p w:rsidR="001B65AC" w:rsidRPr="006A5836" w:rsidRDefault="006A5836" w:rsidP="00743EDD">
      <w:pPr>
        <w:pStyle w:val="aa"/>
        <w:pBdr>
          <w:bottom w:val="single" w:sz="12" w:space="2" w:color="auto"/>
        </w:pBdr>
        <w:spacing w:after="0"/>
        <w:jc w:val="both"/>
        <w:rPr>
          <w:sz w:val="16"/>
          <w:szCs w:val="16"/>
        </w:rPr>
      </w:pPr>
      <w:r w:rsidRPr="006A5836">
        <w:rPr>
          <w:sz w:val="16"/>
          <w:szCs w:val="16"/>
        </w:rPr>
        <w:t xml:space="preserve">права и </w:t>
      </w:r>
      <w:r w:rsidR="001B65AC" w:rsidRPr="006A5836">
        <w:rPr>
          <w:sz w:val="16"/>
          <w:szCs w:val="16"/>
        </w:rPr>
        <w:t xml:space="preserve">законные интересы гражданина, подающего жалобу, время их совершения) </w:t>
      </w:r>
    </w:p>
    <w:p w:rsidR="00743EDD" w:rsidRPr="006A5836" w:rsidRDefault="00743EDD" w:rsidP="00743EDD">
      <w:pPr>
        <w:pStyle w:val="aa"/>
        <w:pBdr>
          <w:bottom w:val="single" w:sz="12" w:space="2" w:color="auto"/>
        </w:pBdr>
        <w:spacing w:after="0"/>
        <w:jc w:val="both"/>
        <w:rPr>
          <w:sz w:val="18"/>
          <w:szCs w:val="18"/>
        </w:rPr>
      </w:pPr>
    </w:p>
    <w:p w:rsidR="001B65AC" w:rsidRPr="006A5836" w:rsidRDefault="006A5836" w:rsidP="006A5836">
      <w:pPr>
        <w:pStyle w:val="aa"/>
        <w:pBdr>
          <w:bottom w:val="single" w:sz="12" w:space="2" w:color="auto"/>
        </w:pBdr>
        <w:spacing w:after="0"/>
        <w:rPr>
          <w:sz w:val="18"/>
          <w:szCs w:val="18"/>
        </w:rPr>
      </w:pPr>
      <w:r>
        <w:rPr>
          <w:sz w:val="20"/>
          <w:szCs w:val="20"/>
        </w:rPr>
        <w:t xml:space="preserve">Неправомерные </w:t>
      </w:r>
      <w:r w:rsidR="001B65AC" w:rsidRPr="0070060B">
        <w:rPr>
          <w:sz w:val="20"/>
          <w:szCs w:val="20"/>
        </w:rPr>
        <w:t>действия_______</w:t>
      </w:r>
      <w:r>
        <w:rPr>
          <w:sz w:val="20"/>
          <w:szCs w:val="20"/>
        </w:rPr>
        <w:t>_________________________________</w:t>
      </w:r>
      <w:r w:rsidR="00743EDD" w:rsidRPr="0070060B">
        <w:rPr>
          <w:sz w:val="20"/>
          <w:szCs w:val="20"/>
        </w:rPr>
        <w:t xml:space="preserve">                </w:t>
      </w:r>
      <w:r w:rsidR="00EA70D9" w:rsidRPr="0070060B">
        <w:rPr>
          <w:sz w:val="20"/>
          <w:szCs w:val="20"/>
        </w:rPr>
        <w:t xml:space="preserve">               </w:t>
      </w:r>
      <w:r>
        <w:rPr>
          <w:sz w:val="20"/>
          <w:szCs w:val="20"/>
        </w:rPr>
        <w:t xml:space="preserve">                  </w:t>
      </w:r>
      <w:r w:rsidR="001B65AC" w:rsidRPr="006A5836">
        <w:rPr>
          <w:sz w:val="18"/>
          <w:szCs w:val="18"/>
        </w:rPr>
        <w:t xml:space="preserve">(указать должностное лицо или </w:t>
      </w:r>
      <w:r w:rsidR="00743EDD" w:rsidRPr="006A5836">
        <w:rPr>
          <w:sz w:val="18"/>
          <w:szCs w:val="18"/>
        </w:rPr>
        <w:t>орган государственной власти)</w:t>
      </w:r>
      <w:r>
        <w:rPr>
          <w:sz w:val="18"/>
          <w:szCs w:val="18"/>
        </w:rPr>
        <w:t xml:space="preserve"> </w:t>
      </w:r>
      <w:r w:rsidR="001B65AC" w:rsidRPr="0070060B">
        <w:rPr>
          <w:sz w:val="20"/>
          <w:szCs w:val="20"/>
        </w:rPr>
        <w:t>подтверждаются следующим:</w:t>
      </w:r>
      <w:r w:rsidR="00743EDD" w:rsidRPr="0070060B">
        <w:rPr>
          <w:sz w:val="20"/>
          <w:szCs w:val="20"/>
        </w:rPr>
        <w:t xml:space="preserve"> </w:t>
      </w:r>
      <w:r w:rsidR="001B65AC" w:rsidRPr="0070060B">
        <w:rPr>
          <w:sz w:val="20"/>
          <w:szCs w:val="20"/>
        </w:rPr>
        <w:t>________________________________</w:t>
      </w:r>
      <w:r>
        <w:rPr>
          <w:sz w:val="20"/>
          <w:szCs w:val="20"/>
        </w:rPr>
        <w:t>___</w:t>
      </w:r>
    </w:p>
    <w:p w:rsidR="001B65AC" w:rsidRPr="006A5836" w:rsidRDefault="006A5836" w:rsidP="006A5836">
      <w:pPr>
        <w:pStyle w:val="aa"/>
        <w:pBdr>
          <w:bottom w:val="single" w:sz="12" w:space="2" w:color="auto"/>
        </w:pBdr>
        <w:spacing w:after="0"/>
        <w:jc w:val="both"/>
        <w:rPr>
          <w:sz w:val="16"/>
          <w:szCs w:val="16"/>
        </w:rPr>
      </w:pPr>
      <w:r>
        <w:rPr>
          <w:sz w:val="20"/>
          <w:szCs w:val="20"/>
        </w:rPr>
        <w:t xml:space="preserve">           </w:t>
      </w:r>
      <w:proofErr w:type="gramStart"/>
      <w:r w:rsidR="001B65AC" w:rsidRPr="006A5836">
        <w:rPr>
          <w:sz w:val="16"/>
          <w:szCs w:val="16"/>
        </w:rPr>
        <w:t>(указать мотивы, по которым заявитель считает действия органа государственной</w:t>
      </w:r>
      <w:r>
        <w:rPr>
          <w:sz w:val="16"/>
          <w:szCs w:val="16"/>
        </w:rPr>
        <w:t xml:space="preserve"> </w:t>
      </w:r>
      <w:r w:rsidR="001B65AC" w:rsidRPr="0070060B">
        <w:rPr>
          <w:sz w:val="20"/>
          <w:szCs w:val="20"/>
        </w:rPr>
        <w:t>________________________________</w:t>
      </w:r>
      <w:r>
        <w:rPr>
          <w:sz w:val="20"/>
          <w:szCs w:val="20"/>
        </w:rPr>
        <w:t>______________________________</w:t>
      </w:r>
      <w:proofErr w:type="gramEnd"/>
    </w:p>
    <w:p w:rsidR="006A5836" w:rsidRDefault="006A5836" w:rsidP="006A5836">
      <w:pPr>
        <w:pStyle w:val="aa"/>
        <w:pBdr>
          <w:bottom w:val="single" w:sz="12" w:space="2" w:color="auto"/>
        </w:pBdr>
        <w:spacing w:after="0"/>
        <w:jc w:val="both"/>
        <w:rPr>
          <w:sz w:val="18"/>
          <w:szCs w:val="18"/>
        </w:rPr>
      </w:pPr>
      <w:r>
        <w:rPr>
          <w:sz w:val="18"/>
          <w:szCs w:val="18"/>
        </w:rPr>
        <w:t xml:space="preserve">     </w:t>
      </w:r>
      <w:r w:rsidR="001B65AC" w:rsidRPr="006A5836">
        <w:rPr>
          <w:sz w:val="18"/>
          <w:szCs w:val="18"/>
        </w:rPr>
        <w:t xml:space="preserve">власти (должностного лица) </w:t>
      </w:r>
      <w:proofErr w:type="gramStart"/>
      <w:r w:rsidR="001B65AC" w:rsidRPr="006A5836">
        <w:rPr>
          <w:sz w:val="18"/>
          <w:szCs w:val="18"/>
        </w:rPr>
        <w:t>неправомерными</w:t>
      </w:r>
      <w:proofErr w:type="gramEnd"/>
      <w:r w:rsidR="001B65AC" w:rsidRPr="006A5836">
        <w:rPr>
          <w:sz w:val="18"/>
          <w:szCs w:val="18"/>
        </w:rPr>
        <w:t>, ущемляющими его интересы)</w:t>
      </w:r>
    </w:p>
    <w:p w:rsidR="001B65AC" w:rsidRPr="006A5836" w:rsidRDefault="006A5836" w:rsidP="006A5836">
      <w:pPr>
        <w:pStyle w:val="aa"/>
        <w:pBdr>
          <w:bottom w:val="single" w:sz="12" w:space="2" w:color="auto"/>
        </w:pBdr>
        <w:spacing w:after="0"/>
        <w:jc w:val="both"/>
        <w:rPr>
          <w:sz w:val="18"/>
          <w:szCs w:val="18"/>
        </w:rPr>
      </w:pPr>
      <w:r>
        <w:rPr>
          <w:sz w:val="18"/>
          <w:szCs w:val="18"/>
        </w:rPr>
        <w:t xml:space="preserve">        </w:t>
      </w:r>
      <w:proofErr w:type="gramStart"/>
      <w:r w:rsidR="001B65AC" w:rsidRPr="0070060B">
        <w:rPr>
          <w:sz w:val="20"/>
          <w:szCs w:val="20"/>
        </w:rPr>
        <w:t>«__» ________ 20____г. я обратился с жалобой на эти действия к вы</w:t>
      </w:r>
      <w:r w:rsidR="00DC0A25" w:rsidRPr="0070060B">
        <w:rPr>
          <w:sz w:val="20"/>
          <w:szCs w:val="20"/>
        </w:rPr>
        <w:t xml:space="preserve">шестоящему в порядке </w:t>
      </w:r>
      <w:r w:rsidR="001B65AC" w:rsidRPr="0070060B">
        <w:rPr>
          <w:sz w:val="20"/>
          <w:szCs w:val="20"/>
        </w:rPr>
        <w:t>подчиненности _________________________</w:t>
      </w:r>
      <w:proofErr w:type="gramEnd"/>
    </w:p>
    <w:p w:rsidR="006A5836" w:rsidRDefault="001B65AC" w:rsidP="00743EDD">
      <w:pPr>
        <w:pStyle w:val="aa"/>
        <w:pBdr>
          <w:bottom w:val="single" w:sz="12" w:space="2" w:color="auto"/>
        </w:pBdr>
        <w:spacing w:after="0"/>
        <w:jc w:val="both"/>
        <w:rPr>
          <w:sz w:val="18"/>
          <w:szCs w:val="18"/>
        </w:rPr>
      </w:pPr>
      <w:r w:rsidRPr="006A5836">
        <w:rPr>
          <w:sz w:val="18"/>
          <w:szCs w:val="18"/>
        </w:rPr>
        <w:t xml:space="preserve"> </w:t>
      </w:r>
      <w:proofErr w:type="gramStart"/>
      <w:r w:rsidRPr="006A5836">
        <w:rPr>
          <w:sz w:val="18"/>
          <w:szCs w:val="18"/>
        </w:rPr>
        <w:t xml:space="preserve">(указать наименование вышестоящего в порядке подчиненности </w:t>
      </w:r>
      <w:proofErr w:type="gramEnd"/>
    </w:p>
    <w:p w:rsidR="006A5836" w:rsidRDefault="006A5836" w:rsidP="00743EDD">
      <w:pPr>
        <w:pStyle w:val="aa"/>
        <w:pBdr>
          <w:bottom w:val="single" w:sz="12" w:space="2" w:color="auto"/>
        </w:pBdr>
        <w:spacing w:after="0"/>
        <w:jc w:val="both"/>
        <w:rPr>
          <w:sz w:val="18"/>
          <w:szCs w:val="18"/>
        </w:rPr>
      </w:pPr>
      <w:r>
        <w:rPr>
          <w:sz w:val="18"/>
          <w:szCs w:val="18"/>
        </w:rPr>
        <w:t>_____________________________________________________________________</w:t>
      </w:r>
    </w:p>
    <w:p w:rsidR="006A5836" w:rsidRDefault="006A5836" w:rsidP="00CA78E8">
      <w:pPr>
        <w:pStyle w:val="aa"/>
        <w:pBdr>
          <w:bottom w:val="single" w:sz="12" w:space="2" w:color="auto"/>
        </w:pBdr>
        <w:spacing w:after="0"/>
        <w:jc w:val="both"/>
        <w:rPr>
          <w:sz w:val="18"/>
          <w:szCs w:val="18"/>
        </w:rPr>
      </w:pPr>
      <w:r>
        <w:rPr>
          <w:sz w:val="18"/>
          <w:szCs w:val="18"/>
        </w:rPr>
        <w:t xml:space="preserve">                                            </w:t>
      </w:r>
      <w:r w:rsidR="001B65AC" w:rsidRPr="006A5836">
        <w:rPr>
          <w:sz w:val="18"/>
          <w:szCs w:val="18"/>
        </w:rPr>
        <w:t>должностного лица или органа)</w:t>
      </w:r>
      <w:r w:rsidR="001B65AC" w:rsidRPr="006A5836">
        <w:rPr>
          <w:sz w:val="18"/>
          <w:szCs w:val="18"/>
        </w:rPr>
        <w:tab/>
      </w:r>
    </w:p>
    <w:p w:rsidR="00CA78E8" w:rsidRDefault="006A5836" w:rsidP="00CA78E8">
      <w:pPr>
        <w:pStyle w:val="aa"/>
        <w:pBdr>
          <w:bottom w:val="single" w:sz="12" w:space="2" w:color="auto"/>
        </w:pBdr>
        <w:spacing w:after="0"/>
        <w:jc w:val="both"/>
        <w:rPr>
          <w:sz w:val="20"/>
          <w:szCs w:val="20"/>
        </w:rPr>
      </w:pPr>
      <w:r>
        <w:rPr>
          <w:sz w:val="18"/>
          <w:szCs w:val="18"/>
        </w:rPr>
        <w:t xml:space="preserve">       </w:t>
      </w:r>
      <w:r w:rsidR="00DC0A25" w:rsidRPr="0070060B">
        <w:rPr>
          <w:sz w:val="20"/>
          <w:szCs w:val="20"/>
        </w:rPr>
        <w:t xml:space="preserve"> </w:t>
      </w:r>
    </w:p>
    <w:p w:rsidR="001B65AC" w:rsidRPr="006A5836" w:rsidRDefault="001B65AC" w:rsidP="00CA78E8">
      <w:pPr>
        <w:pStyle w:val="aa"/>
        <w:pBdr>
          <w:bottom w:val="single" w:sz="12" w:space="2" w:color="auto"/>
        </w:pBdr>
        <w:spacing w:after="0"/>
        <w:jc w:val="both"/>
        <w:rPr>
          <w:sz w:val="18"/>
          <w:szCs w:val="18"/>
        </w:rPr>
      </w:pPr>
      <w:r w:rsidRPr="0070060B">
        <w:rPr>
          <w:sz w:val="20"/>
          <w:szCs w:val="20"/>
        </w:rPr>
        <w:t>Однако обжалуемые мною действия необоснованно признаны законными (ответ в установленный срок не дан).</w:t>
      </w:r>
    </w:p>
    <w:p w:rsidR="001B65AC" w:rsidRPr="0070060B" w:rsidRDefault="00FD73DE" w:rsidP="00CA78E8">
      <w:pPr>
        <w:pStyle w:val="aa"/>
        <w:pBdr>
          <w:bottom w:val="single" w:sz="12" w:space="2" w:color="auto"/>
        </w:pBdr>
        <w:spacing w:after="0"/>
        <w:jc w:val="both"/>
        <w:rPr>
          <w:sz w:val="20"/>
          <w:szCs w:val="20"/>
        </w:rPr>
      </w:pPr>
      <w:r w:rsidRPr="0070060B">
        <w:rPr>
          <w:sz w:val="20"/>
          <w:szCs w:val="20"/>
        </w:rPr>
        <w:t xml:space="preserve">        В соответствии</w:t>
      </w:r>
      <w:r w:rsidR="001B65AC" w:rsidRPr="0070060B">
        <w:rPr>
          <w:sz w:val="20"/>
          <w:szCs w:val="20"/>
        </w:rPr>
        <w:t xml:space="preserve"> </w:t>
      </w:r>
      <w:r w:rsidRPr="0070060B">
        <w:rPr>
          <w:sz w:val="20"/>
          <w:szCs w:val="20"/>
        </w:rPr>
        <w:t xml:space="preserve">со </w:t>
      </w:r>
      <w:r w:rsidR="001B65AC" w:rsidRPr="0070060B">
        <w:rPr>
          <w:sz w:val="20"/>
          <w:szCs w:val="20"/>
        </w:rPr>
        <w:t>ст.ст. 1-3 Закона РФ «Об обжаловании в суд действий и решений, нарушающих права и свободы граждан»,</w:t>
      </w:r>
    </w:p>
    <w:p w:rsidR="00CA78E8" w:rsidRDefault="00CA78E8" w:rsidP="00CA78E8">
      <w:pPr>
        <w:pStyle w:val="aa"/>
        <w:pBdr>
          <w:bottom w:val="single" w:sz="12" w:space="2" w:color="auto"/>
        </w:pBdr>
        <w:spacing w:after="0"/>
        <w:jc w:val="center"/>
        <w:rPr>
          <w:sz w:val="20"/>
          <w:szCs w:val="20"/>
        </w:rPr>
      </w:pPr>
    </w:p>
    <w:p w:rsidR="001B65AC" w:rsidRPr="0070060B" w:rsidRDefault="001B65AC" w:rsidP="00CA78E8">
      <w:pPr>
        <w:pStyle w:val="aa"/>
        <w:pBdr>
          <w:bottom w:val="single" w:sz="12" w:space="2" w:color="auto"/>
        </w:pBdr>
        <w:spacing w:after="0"/>
        <w:jc w:val="center"/>
        <w:rPr>
          <w:sz w:val="20"/>
          <w:szCs w:val="20"/>
        </w:rPr>
      </w:pPr>
      <w:r w:rsidRPr="0070060B">
        <w:rPr>
          <w:sz w:val="20"/>
          <w:szCs w:val="20"/>
        </w:rPr>
        <w:t>ПРОШУ:</w:t>
      </w:r>
    </w:p>
    <w:p w:rsidR="001B65AC" w:rsidRPr="0070060B" w:rsidRDefault="001B65AC" w:rsidP="00CA78E8">
      <w:pPr>
        <w:pStyle w:val="aa"/>
        <w:pBdr>
          <w:bottom w:val="single" w:sz="12" w:space="2" w:color="auto"/>
        </w:pBdr>
        <w:spacing w:after="0"/>
        <w:jc w:val="both"/>
        <w:rPr>
          <w:sz w:val="20"/>
          <w:szCs w:val="20"/>
        </w:rPr>
      </w:pPr>
      <w:r w:rsidRPr="0070060B">
        <w:rPr>
          <w:sz w:val="20"/>
          <w:szCs w:val="20"/>
        </w:rPr>
        <w:t>обязать_____________________________________________________</w:t>
      </w:r>
      <w:r w:rsidR="00CA78E8">
        <w:rPr>
          <w:sz w:val="20"/>
          <w:szCs w:val="20"/>
        </w:rPr>
        <w:t>__</w:t>
      </w:r>
    </w:p>
    <w:p w:rsidR="00CA78E8" w:rsidRPr="00822700" w:rsidRDefault="00FD73DE" w:rsidP="00822700">
      <w:pPr>
        <w:pStyle w:val="aa"/>
        <w:pBdr>
          <w:bottom w:val="single" w:sz="12" w:space="2" w:color="auto"/>
        </w:pBdr>
        <w:spacing w:after="0"/>
        <w:jc w:val="both"/>
        <w:rPr>
          <w:sz w:val="16"/>
          <w:szCs w:val="16"/>
        </w:rPr>
      </w:pPr>
      <w:r w:rsidRPr="00CA78E8">
        <w:rPr>
          <w:sz w:val="16"/>
          <w:szCs w:val="16"/>
        </w:rPr>
        <w:t xml:space="preserve">                         </w:t>
      </w:r>
      <w:r w:rsidR="001B65AC" w:rsidRPr="00CA78E8">
        <w:rPr>
          <w:sz w:val="16"/>
          <w:szCs w:val="16"/>
        </w:rPr>
        <w:t>(должностное лицо</w:t>
      </w:r>
      <w:r w:rsidRPr="00CA78E8">
        <w:rPr>
          <w:sz w:val="16"/>
          <w:szCs w:val="16"/>
        </w:rPr>
        <w:t xml:space="preserve"> </w:t>
      </w:r>
      <w:r w:rsidR="001B65AC" w:rsidRPr="00CA78E8">
        <w:rPr>
          <w:sz w:val="16"/>
          <w:szCs w:val="16"/>
        </w:rPr>
        <w:t>наименовани</w:t>
      </w:r>
      <w:r w:rsidR="00822700">
        <w:rPr>
          <w:sz w:val="16"/>
          <w:szCs w:val="16"/>
        </w:rPr>
        <w:t>е органа государственной власти)</w:t>
      </w:r>
    </w:p>
    <w:p w:rsidR="00CA78E8" w:rsidRPr="00975CC6" w:rsidRDefault="001B65AC" w:rsidP="00975CC6">
      <w:pPr>
        <w:pStyle w:val="aa"/>
        <w:pBdr>
          <w:bottom w:val="single" w:sz="12" w:space="2" w:color="auto"/>
        </w:pBdr>
        <w:spacing w:after="0"/>
        <w:jc w:val="both"/>
        <w:rPr>
          <w:sz w:val="20"/>
          <w:szCs w:val="20"/>
        </w:rPr>
      </w:pPr>
      <w:r w:rsidRPr="0070060B">
        <w:rPr>
          <w:sz w:val="20"/>
          <w:szCs w:val="20"/>
        </w:rPr>
        <w:t>восстановить допущенное нарушение мо</w:t>
      </w:r>
      <w:r w:rsidR="00CA78E8">
        <w:rPr>
          <w:sz w:val="20"/>
          <w:szCs w:val="20"/>
        </w:rPr>
        <w:t>его права _________________</w:t>
      </w:r>
      <w:r w:rsidR="00FD73DE" w:rsidRPr="0070060B">
        <w:rPr>
          <w:sz w:val="20"/>
          <w:szCs w:val="20"/>
        </w:rPr>
        <w:t>.</w:t>
      </w:r>
      <w:r w:rsidR="00CA78E8">
        <w:rPr>
          <w:sz w:val="20"/>
          <w:szCs w:val="20"/>
        </w:rPr>
        <w:t xml:space="preserve">  </w:t>
      </w:r>
      <w:r w:rsidRPr="0070060B">
        <w:rPr>
          <w:sz w:val="20"/>
          <w:szCs w:val="20"/>
        </w:rPr>
        <w:t>В порядке подготовки дела к слушанию истребовать материалы по мо</w:t>
      </w:r>
      <w:r w:rsidR="00FD73DE" w:rsidRPr="0070060B">
        <w:rPr>
          <w:sz w:val="20"/>
          <w:szCs w:val="20"/>
        </w:rPr>
        <w:t>ей жа</w:t>
      </w:r>
      <w:r w:rsidR="00CA78E8">
        <w:rPr>
          <w:sz w:val="20"/>
          <w:szCs w:val="20"/>
        </w:rPr>
        <w:t xml:space="preserve">лобе </w:t>
      </w:r>
      <w:proofErr w:type="gramStart"/>
      <w:r w:rsidR="00FD73DE" w:rsidRPr="0070060B">
        <w:rPr>
          <w:sz w:val="20"/>
          <w:szCs w:val="20"/>
        </w:rPr>
        <w:t>от</w:t>
      </w:r>
      <w:proofErr w:type="gramEnd"/>
      <w:r w:rsidR="00FD73DE" w:rsidRPr="0070060B">
        <w:rPr>
          <w:sz w:val="20"/>
          <w:szCs w:val="20"/>
        </w:rPr>
        <w:t xml:space="preserve"> ______________</w:t>
      </w:r>
      <w:r w:rsidR="00CA78E8">
        <w:rPr>
          <w:sz w:val="20"/>
          <w:szCs w:val="20"/>
        </w:rPr>
        <w:t>_____________________________________</w:t>
      </w:r>
      <w:r w:rsidRPr="0070060B">
        <w:rPr>
          <w:sz w:val="20"/>
          <w:szCs w:val="20"/>
        </w:rPr>
        <w:t xml:space="preserve"> </w:t>
      </w:r>
      <w:r w:rsidR="00CA78E8">
        <w:rPr>
          <w:sz w:val="20"/>
          <w:szCs w:val="20"/>
        </w:rPr>
        <w:t xml:space="preserve">          </w:t>
      </w:r>
    </w:p>
    <w:p w:rsidR="00CA78E8" w:rsidRDefault="00CA78E8" w:rsidP="00CA78E8">
      <w:pPr>
        <w:pStyle w:val="aa"/>
        <w:pBdr>
          <w:bottom w:val="single" w:sz="12" w:space="2" w:color="auto"/>
        </w:pBdr>
        <w:spacing w:after="0"/>
        <w:jc w:val="both"/>
        <w:rPr>
          <w:sz w:val="18"/>
          <w:szCs w:val="18"/>
        </w:rPr>
      </w:pPr>
      <w:r>
        <w:rPr>
          <w:sz w:val="18"/>
          <w:szCs w:val="18"/>
        </w:rPr>
        <w:t xml:space="preserve">                    </w:t>
      </w:r>
      <w:r w:rsidR="00BE2A86">
        <w:rPr>
          <w:sz w:val="18"/>
          <w:szCs w:val="18"/>
        </w:rPr>
        <w:t xml:space="preserve">                       </w:t>
      </w:r>
      <w:proofErr w:type="gramStart"/>
      <w:r w:rsidRPr="00CA78E8">
        <w:rPr>
          <w:sz w:val="18"/>
          <w:szCs w:val="18"/>
        </w:rPr>
        <w:t>(наименование вышестоящего</w:t>
      </w:r>
      <w:proofErr w:type="gramEnd"/>
    </w:p>
    <w:p w:rsidR="00CA78E8" w:rsidRDefault="00CA78E8" w:rsidP="00CA78E8">
      <w:pPr>
        <w:pStyle w:val="aa"/>
        <w:pBdr>
          <w:bottom w:val="single" w:sz="12" w:space="2" w:color="auto"/>
        </w:pBdr>
        <w:spacing w:after="0"/>
        <w:jc w:val="both"/>
        <w:rPr>
          <w:sz w:val="18"/>
          <w:szCs w:val="18"/>
        </w:rPr>
      </w:pPr>
      <w:r>
        <w:rPr>
          <w:sz w:val="18"/>
          <w:szCs w:val="18"/>
        </w:rPr>
        <w:t>_____________________________________________________________________</w:t>
      </w:r>
      <w:r w:rsidRPr="00CA78E8">
        <w:rPr>
          <w:sz w:val="18"/>
          <w:szCs w:val="18"/>
        </w:rPr>
        <w:t xml:space="preserve"> </w:t>
      </w:r>
    </w:p>
    <w:p w:rsidR="00FD73DE" w:rsidRPr="00CA78E8" w:rsidRDefault="00CA78E8" w:rsidP="00CA78E8">
      <w:pPr>
        <w:pStyle w:val="aa"/>
        <w:pBdr>
          <w:bottom w:val="single" w:sz="12" w:space="2" w:color="auto"/>
        </w:pBdr>
        <w:spacing w:after="0"/>
        <w:jc w:val="both"/>
        <w:rPr>
          <w:sz w:val="18"/>
          <w:szCs w:val="18"/>
        </w:rPr>
      </w:pPr>
      <w:r>
        <w:rPr>
          <w:sz w:val="18"/>
          <w:szCs w:val="18"/>
        </w:rPr>
        <w:lastRenderedPageBreak/>
        <w:t xml:space="preserve">                           </w:t>
      </w:r>
      <w:r w:rsidR="00FD73DE" w:rsidRPr="00CA78E8">
        <w:rPr>
          <w:sz w:val="18"/>
          <w:szCs w:val="18"/>
        </w:rPr>
        <w:t>в порядке подчиненности должностного лица или органа)</w:t>
      </w:r>
    </w:p>
    <w:p w:rsidR="00CA78E8" w:rsidRDefault="00CA78E8" w:rsidP="0046311B">
      <w:pPr>
        <w:pStyle w:val="aa"/>
        <w:spacing w:after="0"/>
        <w:ind w:left="0"/>
        <w:jc w:val="both"/>
        <w:rPr>
          <w:sz w:val="20"/>
          <w:szCs w:val="20"/>
        </w:rPr>
      </w:pPr>
      <w:r>
        <w:rPr>
          <w:sz w:val="20"/>
          <w:szCs w:val="20"/>
        </w:rPr>
        <w:t xml:space="preserve">               </w:t>
      </w:r>
    </w:p>
    <w:p w:rsidR="00CA78E8" w:rsidRPr="00CA78E8" w:rsidRDefault="00CA78E8" w:rsidP="0046311B">
      <w:pPr>
        <w:pStyle w:val="aa"/>
        <w:spacing w:after="0"/>
        <w:ind w:left="0"/>
        <w:jc w:val="both"/>
        <w:rPr>
          <w:sz w:val="18"/>
          <w:szCs w:val="18"/>
        </w:rPr>
      </w:pPr>
      <w:r>
        <w:rPr>
          <w:sz w:val="20"/>
          <w:szCs w:val="20"/>
        </w:rPr>
        <w:t xml:space="preserve">      </w:t>
      </w:r>
      <w:r w:rsidRPr="0070060B">
        <w:rPr>
          <w:sz w:val="20"/>
          <w:szCs w:val="20"/>
        </w:rPr>
        <w:t xml:space="preserve">Приложение: </w:t>
      </w:r>
    </w:p>
    <w:p w:rsidR="00CA78E8" w:rsidRPr="0070060B" w:rsidRDefault="00CA78E8" w:rsidP="00975CC6">
      <w:pPr>
        <w:pStyle w:val="aa"/>
        <w:numPr>
          <w:ilvl w:val="0"/>
          <w:numId w:val="17"/>
        </w:numPr>
        <w:tabs>
          <w:tab w:val="left" w:pos="-284"/>
        </w:tabs>
        <w:spacing w:after="0"/>
        <w:ind w:left="1134" w:hanging="414"/>
        <w:jc w:val="both"/>
        <w:rPr>
          <w:sz w:val="20"/>
          <w:szCs w:val="20"/>
        </w:rPr>
      </w:pPr>
      <w:r w:rsidRPr="0070060B">
        <w:rPr>
          <w:sz w:val="20"/>
          <w:szCs w:val="20"/>
        </w:rPr>
        <w:t>Ответ органа государственной власти или должностного лица, в связи с которым подана жалоба (при наличии).</w:t>
      </w:r>
    </w:p>
    <w:p w:rsidR="00CA78E8" w:rsidRPr="0070060B" w:rsidRDefault="00CA78E8" w:rsidP="00CA78E8">
      <w:pPr>
        <w:pStyle w:val="aa"/>
        <w:numPr>
          <w:ilvl w:val="0"/>
          <w:numId w:val="18"/>
        </w:numPr>
        <w:tabs>
          <w:tab w:val="left" w:pos="1080"/>
        </w:tabs>
        <w:spacing w:after="0"/>
        <w:jc w:val="both"/>
        <w:rPr>
          <w:sz w:val="20"/>
          <w:szCs w:val="20"/>
        </w:rPr>
      </w:pPr>
      <w:r w:rsidRPr="0070060B">
        <w:rPr>
          <w:sz w:val="20"/>
          <w:szCs w:val="20"/>
        </w:rPr>
        <w:t>Имеющиеся письменные доказательства неправомерности действий должностного лица, органа государственной власти.</w:t>
      </w:r>
    </w:p>
    <w:p w:rsidR="00CA78E8" w:rsidRPr="0070060B" w:rsidRDefault="00CA78E8" w:rsidP="00CA78E8">
      <w:pPr>
        <w:pStyle w:val="aa"/>
        <w:numPr>
          <w:ilvl w:val="0"/>
          <w:numId w:val="18"/>
        </w:numPr>
        <w:tabs>
          <w:tab w:val="left" w:pos="1080"/>
        </w:tabs>
        <w:spacing w:after="0"/>
        <w:jc w:val="both"/>
        <w:rPr>
          <w:sz w:val="20"/>
          <w:szCs w:val="20"/>
        </w:rPr>
      </w:pPr>
      <w:r w:rsidRPr="0070060B">
        <w:rPr>
          <w:sz w:val="20"/>
          <w:szCs w:val="20"/>
        </w:rPr>
        <w:t>Копия жалобы.</w:t>
      </w:r>
    </w:p>
    <w:p w:rsidR="00CA78E8" w:rsidRPr="0070060B" w:rsidRDefault="00CA78E8" w:rsidP="00CA78E8">
      <w:pPr>
        <w:pStyle w:val="aa"/>
        <w:numPr>
          <w:ilvl w:val="0"/>
          <w:numId w:val="18"/>
        </w:numPr>
        <w:tabs>
          <w:tab w:val="left" w:pos="1080"/>
        </w:tabs>
        <w:spacing w:after="0"/>
        <w:jc w:val="both"/>
        <w:rPr>
          <w:sz w:val="20"/>
          <w:szCs w:val="20"/>
        </w:rPr>
      </w:pPr>
      <w:r w:rsidRPr="0070060B">
        <w:rPr>
          <w:sz w:val="20"/>
          <w:szCs w:val="20"/>
        </w:rPr>
        <w:t>Квитанция (марка) об оплате госпошлины.</w:t>
      </w:r>
    </w:p>
    <w:p w:rsidR="00CA78E8" w:rsidRPr="0070060B" w:rsidRDefault="00CA78E8" w:rsidP="00CA78E8">
      <w:pPr>
        <w:pStyle w:val="aa"/>
        <w:spacing w:after="0"/>
        <w:jc w:val="both"/>
        <w:rPr>
          <w:sz w:val="20"/>
          <w:szCs w:val="20"/>
        </w:rPr>
      </w:pPr>
    </w:p>
    <w:p w:rsidR="00CA78E8" w:rsidRPr="0070060B" w:rsidRDefault="00CA78E8" w:rsidP="00CA78E8">
      <w:pPr>
        <w:pStyle w:val="aa"/>
        <w:spacing w:after="0"/>
        <w:jc w:val="both"/>
        <w:rPr>
          <w:sz w:val="20"/>
          <w:szCs w:val="20"/>
        </w:rPr>
      </w:pPr>
      <w:r w:rsidRPr="0070060B">
        <w:rPr>
          <w:sz w:val="20"/>
          <w:szCs w:val="20"/>
        </w:rPr>
        <w:t xml:space="preserve">Дата____________________       </w:t>
      </w:r>
      <w:r>
        <w:rPr>
          <w:sz w:val="20"/>
          <w:szCs w:val="20"/>
        </w:rPr>
        <w:t xml:space="preserve">                </w:t>
      </w:r>
      <w:r w:rsidRPr="0070060B">
        <w:rPr>
          <w:sz w:val="20"/>
          <w:szCs w:val="20"/>
        </w:rPr>
        <w:t>Подпись</w:t>
      </w:r>
      <w:r>
        <w:rPr>
          <w:sz w:val="20"/>
          <w:szCs w:val="20"/>
        </w:rPr>
        <w:t>_________________</w:t>
      </w:r>
      <w:r w:rsidRPr="0070060B">
        <w:rPr>
          <w:sz w:val="20"/>
          <w:szCs w:val="20"/>
        </w:rPr>
        <w:t xml:space="preserve">                     </w:t>
      </w:r>
      <w:r>
        <w:rPr>
          <w:sz w:val="20"/>
          <w:szCs w:val="20"/>
        </w:rPr>
        <w:t xml:space="preserve">                   </w:t>
      </w:r>
    </w:p>
    <w:p w:rsidR="00CA78E8" w:rsidRPr="0070060B" w:rsidRDefault="00CA78E8" w:rsidP="00CA78E8">
      <w:pPr>
        <w:pStyle w:val="aa"/>
        <w:spacing w:after="0"/>
        <w:jc w:val="both"/>
        <w:rPr>
          <w:sz w:val="20"/>
          <w:szCs w:val="20"/>
        </w:rPr>
      </w:pPr>
    </w:p>
    <w:p w:rsidR="00CA78E8" w:rsidRPr="0070060B" w:rsidRDefault="00CA78E8" w:rsidP="00CA78E8">
      <w:pPr>
        <w:ind w:hanging="180"/>
        <w:jc w:val="both"/>
        <w:rPr>
          <w:sz w:val="20"/>
          <w:szCs w:val="20"/>
        </w:rPr>
      </w:pPr>
    </w:p>
    <w:p w:rsidR="00CA78E8" w:rsidRPr="0070060B" w:rsidRDefault="00CA78E8" w:rsidP="00CA78E8">
      <w:pPr>
        <w:jc w:val="both"/>
        <w:rPr>
          <w:sz w:val="20"/>
          <w:szCs w:val="20"/>
        </w:rPr>
      </w:pPr>
    </w:p>
    <w:p w:rsidR="00FD73DE" w:rsidRPr="0070060B" w:rsidRDefault="00FD73DE" w:rsidP="00743EDD">
      <w:pPr>
        <w:jc w:val="both"/>
        <w:rPr>
          <w:sz w:val="20"/>
          <w:szCs w:val="20"/>
        </w:rPr>
      </w:pPr>
    </w:p>
    <w:p w:rsidR="00FD73DE" w:rsidRPr="0070060B" w:rsidRDefault="00FD73DE" w:rsidP="00743EDD">
      <w:pPr>
        <w:jc w:val="both"/>
        <w:rPr>
          <w:sz w:val="20"/>
          <w:szCs w:val="20"/>
        </w:rPr>
      </w:pPr>
    </w:p>
    <w:p w:rsidR="00FD73DE" w:rsidRDefault="00FD73DE" w:rsidP="00743EDD">
      <w:pPr>
        <w:jc w:val="both"/>
      </w:pPr>
    </w:p>
    <w:p w:rsidR="00FD73DE" w:rsidRDefault="00FD73DE" w:rsidP="00743EDD">
      <w:pPr>
        <w:jc w:val="both"/>
      </w:pPr>
    </w:p>
    <w:p w:rsidR="00FD73DE" w:rsidRDefault="00FD73DE" w:rsidP="00743EDD">
      <w:pPr>
        <w:jc w:val="both"/>
      </w:pPr>
    </w:p>
    <w:p w:rsidR="00FD73DE" w:rsidRDefault="00FD73DE" w:rsidP="00743EDD">
      <w:pPr>
        <w:jc w:val="both"/>
      </w:pPr>
    </w:p>
    <w:p w:rsidR="00FD73DE" w:rsidRDefault="00FD73DE" w:rsidP="00743EDD">
      <w:pPr>
        <w:jc w:val="both"/>
      </w:pPr>
    </w:p>
    <w:p w:rsidR="00FD73DE" w:rsidRDefault="00FD73DE" w:rsidP="00743EDD">
      <w:pPr>
        <w:jc w:val="both"/>
      </w:pPr>
    </w:p>
    <w:p w:rsidR="00FD73DE" w:rsidRDefault="00FD73DE" w:rsidP="00743EDD">
      <w:pPr>
        <w:jc w:val="both"/>
      </w:pPr>
    </w:p>
    <w:p w:rsidR="00FD73DE" w:rsidRDefault="00FD73DE" w:rsidP="00743EDD">
      <w:pPr>
        <w:jc w:val="both"/>
      </w:pPr>
    </w:p>
    <w:p w:rsidR="00FD73DE" w:rsidRDefault="00FD73DE" w:rsidP="00743EDD">
      <w:pPr>
        <w:jc w:val="both"/>
      </w:pPr>
    </w:p>
    <w:p w:rsidR="00FD73DE" w:rsidRDefault="00FD73DE" w:rsidP="00743EDD">
      <w:pPr>
        <w:jc w:val="both"/>
      </w:pPr>
    </w:p>
    <w:p w:rsidR="00FD73DE" w:rsidRDefault="00FD73DE" w:rsidP="00743EDD">
      <w:pPr>
        <w:jc w:val="both"/>
      </w:pPr>
    </w:p>
    <w:p w:rsidR="00FD73DE" w:rsidRDefault="00FD73DE" w:rsidP="00743EDD">
      <w:pPr>
        <w:jc w:val="both"/>
      </w:pPr>
    </w:p>
    <w:p w:rsidR="00FD73DE" w:rsidRDefault="00FD73DE" w:rsidP="00743EDD">
      <w:pPr>
        <w:jc w:val="both"/>
      </w:pPr>
    </w:p>
    <w:p w:rsidR="00FD73DE" w:rsidRDefault="00FD73DE" w:rsidP="00743EDD">
      <w:pPr>
        <w:jc w:val="both"/>
      </w:pPr>
    </w:p>
    <w:p w:rsidR="00FD73DE" w:rsidRDefault="00FD73DE" w:rsidP="00743EDD">
      <w:pPr>
        <w:jc w:val="both"/>
      </w:pPr>
    </w:p>
    <w:p w:rsidR="00FD73DE" w:rsidRDefault="00FD73DE" w:rsidP="00743EDD">
      <w:pPr>
        <w:jc w:val="both"/>
      </w:pPr>
    </w:p>
    <w:p w:rsidR="00FD73DE" w:rsidRDefault="00FD73DE" w:rsidP="00743EDD">
      <w:pPr>
        <w:jc w:val="both"/>
      </w:pPr>
    </w:p>
    <w:p w:rsidR="00FD73DE" w:rsidRDefault="00FD73DE" w:rsidP="00743EDD">
      <w:pPr>
        <w:jc w:val="both"/>
      </w:pPr>
    </w:p>
    <w:p w:rsidR="00FD73DE" w:rsidRDefault="00FD73DE" w:rsidP="00743EDD">
      <w:pPr>
        <w:jc w:val="both"/>
      </w:pPr>
    </w:p>
    <w:p w:rsidR="005C162A" w:rsidRDefault="005C162A" w:rsidP="005C162A">
      <w:pPr>
        <w:shd w:val="clear" w:color="auto" w:fill="FFFFFF"/>
        <w:rPr>
          <w:b/>
          <w:bCs/>
          <w:position w:val="2"/>
        </w:rPr>
      </w:pPr>
    </w:p>
    <w:p w:rsidR="0046311B" w:rsidRDefault="0046311B" w:rsidP="005C162A">
      <w:pPr>
        <w:shd w:val="clear" w:color="auto" w:fill="FFFFFF"/>
        <w:jc w:val="center"/>
        <w:rPr>
          <w:b/>
          <w:bCs/>
          <w:position w:val="2"/>
          <w:sz w:val="20"/>
          <w:szCs w:val="20"/>
        </w:rPr>
      </w:pPr>
    </w:p>
    <w:p w:rsidR="0046311B" w:rsidRDefault="0046311B" w:rsidP="005C162A">
      <w:pPr>
        <w:shd w:val="clear" w:color="auto" w:fill="FFFFFF"/>
        <w:jc w:val="center"/>
        <w:rPr>
          <w:b/>
          <w:bCs/>
          <w:position w:val="2"/>
          <w:sz w:val="20"/>
          <w:szCs w:val="20"/>
        </w:rPr>
      </w:pPr>
    </w:p>
    <w:p w:rsidR="0046311B" w:rsidRDefault="0046311B" w:rsidP="005C162A">
      <w:pPr>
        <w:shd w:val="clear" w:color="auto" w:fill="FFFFFF"/>
        <w:jc w:val="center"/>
        <w:rPr>
          <w:b/>
          <w:bCs/>
          <w:position w:val="2"/>
          <w:sz w:val="20"/>
          <w:szCs w:val="20"/>
        </w:rPr>
      </w:pPr>
    </w:p>
    <w:p w:rsidR="00BE2A86" w:rsidRDefault="00BE2A86" w:rsidP="005C162A">
      <w:pPr>
        <w:shd w:val="clear" w:color="auto" w:fill="FFFFFF"/>
        <w:jc w:val="center"/>
        <w:rPr>
          <w:b/>
          <w:bCs/>
          <w:position w:val="2"/>
          <w:sz w:val="20"/>
          <w:szCs w:val="20"/>
        </w:rPr>
      </w:pPr>
    </w:p>
    <w:p w:rsidR="00FB678A" w:rsidRDefault="00FB678A" w:rsidP="005C162A">
      <w:pPr>
        <w:shd w:val="clear" w:color="auto" w:fill="FFFFFF"/>
        <w:jc w:val="center"/>
        <w:rPr>
          <w:b/>
          <w:bCs/>
          <w:position w:val="2"/>
          <w:sz w:val="20"/>
          <w:szCs w:val="20"/>
        </w:rPr>
      </w:pPr>
    </w:p>
    <w:p w:rsidR="00F14B81" w:rsidRDefault="00F14B81" w:rsidP="005C162A">
      <w:pPr>
        <w:shd w:val="clear" w:color="auto" w:fill="FFFFFF"/>
        <w:jc w:val="center"/>
        <w:rPr>
          <w:b/>
          <w:bCs/>
          <w:position w:val="2"/>
          <w:sz w:val="20"/>
          <w:szCs w:val="20"/>
        </w:rPr>
      </w:pPr>
    </w:p>
    <w:p w:rsidR="00FD73DE" w:rsidRPr="00975CC6" w:rsidRDefault="00FD73DE" w:rsidP="005C162A">
      <w:pPr>
        <w:shd w:val="clear" w:color="auto" w:fill="FFFFFF"/>
        <w:jc w:val="center"/>
        <w:rPr>
          <w:b/>
          <w:bCs/>
          <w:sz w:val="20"/>
          <w:szCs w:val="20"/>
        </w:rPr>
      </w:pPr>
      <w:r w:rsidRPr="00975CC6">
        <w:rPr>
          <w:b/>
          <w:bCs/>
          <w:position w:val="2"/>
          <w:sz w:val="20"/>
          <w:szCs w:val="20"/>
        </w:rPr>
        <w:lastRenderedPageBreak/>
        <w:t>Порядок обжалования решений</w:t>
      </w:r>
      <w:r w:rsidRPr="00975CC6">
        <w:rPr>
          <w:b/>
          <w:bCs/>
          <w:sz w:val="20"/>
          <w:szCs w:val="20"/>
        </w:rPr>
        <w:t xml:space="preserve"> филиалов Главного бюро МСЭ,</w:t>
      </w:r>
      <w:r w:rsidR="00975CC6" w:rsidRPr="00975CC6">
        <w:rPr>
          <w:b/>
          <w:bCs/>
          <w:sz w:val="20"/>
          <w:szCs w:val="20"/>
        </w:rPr>
        <w:t xml:space="preserve"> </w:t>
      </w:r>
      <w:r w:rsidRPr="00975CC6">
        <w:rPr>
          <w:b/>
          <w:bCs/>
          <w:sz w:val="20"/>
          <w:szCs w:val="20"/>
        </w:rPr>
        <w:t>Главного бюро МСЭ, Федерального бюро МСЭ</w:t>
      </w:r>
    </w:p>
    <w:p w:rsidR="007A7ABA" w:rsidRPr="00975CC6" w:rsidRDefault="007A7ABA" w:rsidP="005C162A">
      <w:pPr>
        <w:shd w:val="clear" w:color="auto" w:fill="FFFFFF"/>
        <w:tabs>
          <w:tab w:val="left" w:pos="1325"/>
        </w:tabs>
        <w:spacing w:before="38"/>
        <w:ind w:left="125" w:firstLine="576"/>
        <w:jc w:val="both"/>
        <w:rPr>
          <w:sz w:val="20"/>
          <w:szCs w:val="20"/>
        </w:rPr>
      </w:pPr>
      <w:r w:rsidRPr="00975CC6">
        <w:rPr>
          <w:spacing w:val="-32"/>
          <w:sz w:val="20"/>
          <w:szCs w:val="20"/>
        </w:rPr>
        <w:t>1.</w:t>
      </w:r>
      <w:r w:rsidR="00F35BAF">
        <w:rPr>
          <w:sz w:val="20"/>
          <w:szCs w:val="20"/>
        </w:rPr>
        <w:t xml:space="preserve">  </w:t>
      </w:r>
      <w:r w:rsidRPr="00975CC6">
        <w:rPr>
          <w:sz w:val="20"/>
          <w:szCs w:val="20"/>
        </w:rPr>
        <w:t xml:space="preserve">Гражданин (его законный представитель) может обжаловать решение филиала Главного бюро МСЭ в Главное бюро </w:t>
      </w:r>
      <w:r w:rsidRPr="00975CC6">
        <w:rPr>
          <w:i/>
          <w:iCs/>
          <w:sz w:val="20"/>
          <w:szCs w:val="20"/>
          <w:u w:val="single"/>
        </w:rPr>
        <w:t>в месячный</w:t>
      </w:r>
      <w:r w:rsidRPr="00975CC6">
        <w:rPr>
          <w:i/>
          <w:iCs/>
          <w:sz w:val="20"/>
          <w:szCs w:val="20"/>
        </w:rPr>
        <w:t xml:space="preserve"> </w:t>
      </w:r>
      <w:r w:rsidRPr="00975CC6">
        <w:rPr>
          <w:sz w:val="20"/>
          <w:szCs w:val="20"/>
        </w:rPr>
        <w:t>срок на основании письменного заявлении, подаваемого в филиал Главного бюро МСЭ, проводивший медико-социальную экспертизу, либо в Главное бюро МС Э.</w:t>
      </w:r>
    </w:p>
    <w:p w:rsidR="007A7ABA" w:rsidRPr="00975CC6" w:rsidRDefault="007A7ABA" w:rsidP="005C162A">
      <w:pPr>
        <w:shd w:val="clear" w:color="auto" w:fill="FFFFFF"/>
        <w:ind w:left="96" w:firstLine="528"/>
        <w:jc w:val="both"/>
        <w:rPr>
          <w:sz w:val="20"/>
          <w:szCs w:val="20"/>
        </w:rPr>
      </w:pPr>
      <w:r w:rsidRPr="00975CC6">
        <w:rPr>
          <w:sz w:val="20"/>
          <w:szCs w:val="20"/>
        </w:rPr>
        <w:t>Филиал Главного бюро МСЭ, проводивший медико-социальную экспертизу гражданина, в 3-дневный срок со дня получения заявления направляет его со всеми имеющимися документами в Главное бюро МСЭ.</w:t>
      </w:r>
    </w:p>
    <w:p w:rsidR="007A7ABA" w:rsidRPr="00975CC6" w:rsidRDefault="007A7ABA" w:rsidP="00F35BAF">
      <w:pPr>
        <w:shd w:val="clear" w:color="auto" w:fill="FFFFFF"/>
        <w:tabs>
          <w:tab w:val="left" w:pos="989"/>
        </w:tabs>
        <w:ind w:left="106" w:right="19" w:firstLine="538"/>
        <w:jc w:val="both"/>
        <w:rPr>
          <w:sz w:val="20"/>
          <w:szCs w:val="20"/>
        </w:rPr>
      </w:pPr>
      <w:r w:rsidRPr="00975CC6">
        <w:rPr>
          <w:spacing w:val="-14"/>
          <w:sz w:val="20"/>
          <w:szCs w:val="20"/>
        </w:rPr>
        <w:t>2.</w:t>
      </w:r>
      <w:r w:rsidRPr="00975CC6">
        <w:rPr>
          <w:sz w:val="20"/>
          <w:szCs w:val="20"/>
        </w:rPr>
        <w:tab/>
        <w:t>Главное бюро МСЭ не позднее 1 месяца со дня поступления заявления гражданина проводит его медико-социальную экспертизу и на основании полученных результатов выносит соответствующее решение.</w:t>
      </w:r>
    </w:p>
    <w:p w:rsidR="007A7ABA" w:rsidRPr="00975CC6" w:rsidRDefault="007A7ABA" w:rsidP="005C162A">
      <w:pPr>
        <w:shd w:val="clear" w:color="auto" w:fill="FFFFFF"/>
        <w:tabs>
          <w:tab w:val="left" w:pos="1056"/>
        </w:tabs>
        <w:ind w:left="58" w:right="29" w:firstLine="557"/>
        <w:jc w:val="both"/>
        <w:rPr>
          <w:sz w:val="20"/>
          <w:szCs w:val="20"/>
        </w:rPr>
      </w:pPr>
      <w:r w:rsidRPr="00975CC6">
        <w:rPr>
          <w:spacing w:val="-16"/>
          <w:sz w:val="20"/>
          <w:szCs w:val="20"/>
        </w:rPr>
        <w:t>3.</w:t>
      </w:r>
      <w:r w:rsidRPr="00975CC6">
        <w:rPr>
          <w:sz w:val="20"/>
          <w:szCs w:val="20"/>
        </w:rPr>
        <w:tab/>
        <w:t>В случае обжалования гражданином решения Главного бюро МСЭ руководитель-главный эксперт, а также его заместитель по экспертным вопросам, могут поручить проведение медико-социальной экспертизы гражданина другому составу специалистов Главного бюро МСЭ или разъяснить порядок обжалования решения в вышестоящие органы.</w:t>
      </w:r>
    </w:p>
    <w:p w:rsidR="007A7ABA" w:rsidRPr="00975CC6" w:rsidRDefault="007A7ABA" w:rsidP="005C162A">
      <w:pPr>
        <w:shd w:val="clear" w:color="auto" w:fill="FFFFFF"/>
        <w:tabs>
          <w:tab w:val="left" w:pos="1056"/>
        </w:tabs>
        <w:ind w:left="58" w:right="48" w:firstLine="557"/>
        <w:jc w:val="both"/>
        <w:rPr>
          <w:sz w:val="20"/>
          <w:szCs w:val="20"/>
        </w:rPr>
      </w:pPr>
      <w:r w:rsidRPr="00975CC6">
        <w:rPr>
          <w:spacing w:val="-14"/>
          <w:sz w:val="20"/>
          <w:szCs w:val="20"/>
        </w:rPr>
        <w:t>4.</w:t>
      </w:r>
      <w:r w:rsidRPr="00975CC6">
        <w:rPr>
          <w:sz w:val="20"/>
          <w:szCs w:val="20"/>
        </w:rPr>
        <w:tab/>
        <w:t xml:space="preserve">Решение Главного бюро МСЭ может быть обжаловано </w:t>
      </w:r>
      <w:r w:rsidRPr="00975CC6">
        <w:rPr>
          <w:b/>
          <w:bCs/>
          <w:i/>
          <w:iCs/>
          <w:sz w:val="20"/>
          <w:szCs w:val="20"/>
          <w:u w:val="single"/>
        </w:rPr>
        <w:t>в месячный срок</w:t>
      </w:r>
      <w:r w:rsidRPr="00975CC6">
        <w:rPr>
          <w:i/>
          <w:iCs/>
          <w:sz w:val="20"/>
          <w:szCs w:val="20"/>
        </w:rPr>
        <w:t xml:space="preserve"> </w:t>
      </w:r>
      <w:r w:rsidRPr="00975CC6">
        <w:rPr>
          <w:sz w:val="20"/>
          <w:szCs w:val="20"/>
        </w:rPr>
        <w:t>в Федеральное бюро МСЭ на основании заявления, подаваемого гражданином (его законным представителем) в Главное бюро МСЭ либо в Федеральное бюро МСЭ.</w:t>
      </w:r>
    </w:p>
    <w:p w:rsidR="007A7ABA" w:rsidRPr="00975CC6" w:rsidRDefault="007A7ABA" w:rsidP="005C162A">
      <w:pPr>
        <w:shd w:val="clear" w:color="auto" w:fill="FFFFFF"/>
        <w:spacing w:before="29"/>
        <w:ind w:left="38" w:right="67" w:firstLine="528"/>
        <w:jc w:val="both"/>
        <w:rPr>
          <w:sz w:val="20"/>
          <w:szCs w:val="20"/>
        </w:rPr>
      </w:pPr>
      <w:r w:rsidRPr="00975CC6">
        <w:rPr>
          <w:sz w:val="20"/>
          <w:szCs w:val="20"/>
        </w:rPr>
        <w:t xml:space="preserve">Федеральное бюро МСЭ не позднее 1 месяца со дня поступления заявления гражданина </w:t>
      </w:r>
      <w:proofErr w:type="spellStart"/>
      <w:r w:rsidRPr="00975CC6">
        <w:rPr>
          <w:sz w:val="20"/>
          <w:szCs w:val="20"/>
        </w:rPr>
        <w:t>очно</w:t>
      </w:r>
      <w:proofErr w:type="spellEnd"/>
      <w:r w:rsidRPr="00975CC6">
        <w:rPr>
          <w:sz w:val="20"/>
          <w:szCs w:val="20"/>
        </w:rPr>
        <w:t xml:space="preserve"> или заочно (в случае невозможности прибыть в </w:t>
      </w:r>
      <w:proofErr w:type="gramStart"/>
      <w:r w:rsidRPr="00975CC6">
        <w:rPr>
          <w:sz w:val="20"/>
          <w:szCs w:val="20"/>
        </w:rPr>
        <w:t>г</w:t>
      </w:r>
      <w:proofErr w:type="gramEnd"/>
      <w:r w:rsidRPr="00975CC6">
        <w:rPr>
          <w:sz w:val="20"/>
          <w:szCs w:val="20"/>
        </w:rPr>
        <w:t>. Москву по состоянию здоровья) проводит его медико-социальную экспертизу и на основании полученных результатов выносит соответствующее решение.</w:t>
      </w:r>
    </w:p>
    <w:p w:rsidR="007A7ABA" w:rsidRPr="00975CC6" w:rsidRDefault="00F35BAF" w:rsidP="005C162A">
      <w:pPr>
        <w:widowControl w:val="0"/>
        <w:numPr>
          <w:ilvl w:val="0"/>
          <w:numId w:val="19"/>
        </w:numPr>
        <w:shd w:val="clear" w:color="auto" w:fill="FFFFFF"/>
        <w:tabs>
          <w:tab w:val="clear" w:pos="1532"/>
          <w:tab w:val="left" w:pos="-567"/>
          <w:tab w:val="num" w:pos="-426"/>
        </w:tabs>
        <w:autoSpaceDE w:val="0"/>
        <w:autoSpaceDN w:val="0"/>
        <w:adjustRightInd w:val="0"/>
        <w:ind w:left="0" w:right="86" w:firstLine="557"/>
        <w:jc w:val="both"/>
        <w:rPr>
          <w:sz w:val="20"/>
          <w:szCs w:val="20"/>
        </w:rPr>
      </w:pPr>
      <w:r>
        <w:rPr>
          <w:sz w:val="20"/>
          <w:szCs w:val="20"/>
        </w:rPr>
        <w:t xml:space="preserve">     </w:t>
      </w:r>
      <w:r w:rsidR="007A7ABA" w:rsidRPr="00975CC6">
        <w:rPr>
          <w:sz w:val="20"/>
          <w:szCs w:val="20"/>
        </w:rPr>
        <w:t xml:space="preserve">Решения филиалов Главного бюро МСЭ, Главного бюро МСЭ, Федерального бюро МСЭ могут быть обжалованы в суд гражданином (его законным представителем) в </w:t>
      </w:r>
      <w:proofErr w:type="gramStart"/>
      <w:r w:rsidR="007A7ABA" w:rsidRPr="00975CC6">
        <w:rPr>
          <w:sz w:val="20"/>
          <w:szCs w:val="20"/>
        </w:rPr>
        <w:t>порядке</w:t>
      </w:r>
      <w:proofErr w:type="gramEnd"/>
      <w:r w:rsidR="007A7ABA" w:rsidRPr="00975CC6">
        <w:rPr>
          <w:sz w:val="20"/>
          <w:szCs w:val="20"/>
        </w:rPr>
        <w:t xml:space="preserve"> установленном законодательством Российской Федерации.</w:t>
      </w:r>
    </w:p>
    <w:p w:rsidR="007A7ABA" w:rsidRPr="00975CC6" w:rsidRDefault="007A7ABA" w:rsidP="005C162A">
      <w:pPr>
        <w:shd w:val="clear" w:color="auto" w:fill="FFFFFF"/>
        <w:tabs>
          <w:tab w:val="left" w:pos="970"/>
        </w:tabs>
        <w:ind w:left="557" w:right="86"/>
        <w:jc w:val="both"/>
        <w:rPr>
          <w:sz w:val="20"/>
          <w:szCs w:val="20"/>
        </w:rPr>
      </w:pPr>
    </w:p>
    <w:p w:rsidR="003062CD" w:rsidRPr="005C162A" w:rsidRDefault="00391AB6" w:rsidP="005C162A">
      <w:pPr>
        <w:shd w:val="clear" w:color="auto" w:fill="FFFFFF"/>
        <w:spacing w:before="10"/>
        <w:ind w:left="2794" w:hanging="125"/>
        <w:rPr>
          <w:sz w:val="18"/>
          <w:szCs w:val="18"/>
        </w:rPr>
      </w:pPr>
      <w:r w:rsidRPr="005C162A">
        <w:rPr>
          <w:sz w:val="18"/>
          <w:szCs w:val="18"/>
        </w:rPr>
        <w:t>Постановление Правительства</w:t>
      </w:r>
      <w:r w:rsidR="007A7ABA" w:rsidRPr="005C162A">
        <w:rPr>
          <w:sz w:val="18"/>
          <w:szCs w:val="18"/>
        </w:rPr>
        <w:t xml:space="preserve"> Российской Федерации от 20 феврали 2006 г. N 95 </w:t>
      </w:r>
    </w:p>
    <w:p w:rsidR="007A7ABA" w:rsidRPr="005C162A" w:rsidRDefault="005C162A" w:rsidP="005C162A">
      <w:pPr>
        <w:shd w:val="clear" w:color="auto" w:fill="FFFFFF"/>
        <w:spacing w:before="10"/>
        <w:rPr>
          <w:sz w:val="18"/>
          <w:szCs w:val="18"/>
        </w:rPr>
      </w:pPr>
      <w:r>
        <w:rPr>
          <w:sz w:val="18"/>
          <w:szCs w:val="18"/>
        </w:rPr>
        <w:t xml:space="preserve">                                                      </w:t>
      </w:r>
      <w:r w:rsidR="003062CD" w:rsidRPr="005C162A">
        <w:rPr>
          <w:sz w:val="18"/>
          <w:szCs w:val="18"/>
        </w:rPr>
        <w:t xml:space="preserve"> </w:t>
      </w:r>
      <w:r w:rsidR="007A7ABA" w:rsidRPr="005C162A">
        <w:rPr>
          <w:sz w:val="18"/>
          <w:szCs w:val="18"/>
        </w:rPr>
        <w:t>«О порядке и условиях признания липа инвалидом»</w:t>
      </w:r>
    </w:p>
    <w:p w:rsidR="007A7ABA" w:rsidRPr="005C162A" w:rsidRDefault="007A7ABA" w:rsidP="005C162A">
      <w:pPr>
        <w:jc w:val="center"/>
        <w:rPr>
          <w:sz w:val="18"/>
          <w:szCs w:val="18"/>
        </w:rPr>
      </w:pPr>
    </w:p>
    <w:p w:rsidR="003062CD" w:rsidRPr="005C162A" w:rsidRDefault="003062CD" w:rsidP="005C162A">
      <w:pPr>
        <w:jc w:val="center"/>
        <w:rPr>
          <w:sz w:val="18"/>
          <w:szCs w:val="18"/>
        </w:rPr>
      </w:pPr>
    </w:p>
    <w:p w:rsidR="003062CD" w:rsidRDefault="003062CD" w:rsidP="005C162A">
      <w:pPr>
        <w:jc w:val="center"/>
      </w:pPr>
    </w:p>
    <w:p w:rsidR="003062CD" w:rsidRDefault="003062CD" w:rsidP="005C162A">
      <w:pPr>
        <w:jc w:val="center"/>
      </w:pPr>
    </w:p>
    <w:p w:rsidR="003062CD" w:rsidRDefault="003062CD" w:rsidP="005C162A">
      <w:pPr>
        <w:jc w:val="center"/>
      </w:pPr>
    </w:p>
    <w:p w:rsidR="003062CD" w:rsidRDefault="003062CD" w:rsidP="00FD73DE">
      <w:pPr>
        <w:jc w:val="center"/>
      </w:pPr>
    </w:p>
    <w:p w:rsidR="005C162A" w:rsidRDefault="005C162A" w:rsidP="00FD73DE">
      <w:pPr>
        <w:jc w:val="center"/>
      </w:pPr>
    </w:p>
    <w:p w:rsidR="005C162A" w:rsidRDefault="005C162A" w:rsidP="00FD73DE">
      <w:pPr>
        <w:jc w:val="center"/>
      </w:pPr>
    </w:p>
    <w:p w:rsidR="00BE2A86" w:rsidRDefault="00BE2A86" w:rsidP="00FD73DE">
      <w:pPr>
        <w:jc w:val="center"/>
      </w:pPr>
    </w:p>
    <w:p w:rsidR="003062CD" w:rsidRPr="00FC4BE7" w:rsidRDefault="00B74C4C" w:rsidP="005C162A">
      <w:pPr>
        <w:numPr>
          <w:ilvl w:val="0"/>
          <w:numId w:val="14"/>
        </w:numPr>
        <w:tabs>
          <w:tab w:val="num" w:pos="540"/>
        </w:tabs>
        <w:jc w:val="center"/>
        <w:rPr>
          <w:b/>
          <w:sz w:val="18"/>
          <w:szCs w:val="18"/>
        </w:rPr>
      </w:pPr>
      <w:r w:rsidRPr="00FC4BE7">
        <w:rPr>
          <w:b/>
          <w:sz w:val="18"/>
          <w:szCs w:val="18"/>
        </w:rPr>
        <w:lastRenderedPageBreak/>
        <w:t>ОБРАЗЦЫ ЗАЯВЛЕНИЙ</w:t>
      </w:r>
      <w:r w:rsidR="003062CD" w:rsidRPr="00FC4BE7">
        <w:rPr>
          <w:b/>
          <w:sz w:val="18"/>
          <w:szCs w:val="18"/>
        </w:rPr>
        <w:t xml:space="preserve">, </w:t>
      </w:r>
      <w:r w:rsidRPr="00FC4BE7">
        <w:rPr>
          <w:b/>
          <w:sz w:val="18"/>
          <w:szCs w:val="18"/>
        </w:rPr>
        <w:t>ИСПОЛЬЗУЕМЫХ В ПРОЦЕССЕ</w:t>
      </w:r>
      <w:r w:rsidR="00F35BAF">
        <w:rPr>
          <w:b/>
          <w:sz w:val="18"/>
          <w:szCs w:val="18"/>
        </w:rPr>
        <w:t xml:space="preserve"> </w:t>
      </w:r>
      <w:r w:rsidR="00736CCC" w:rsidRPr="00FC4BE7">
        <w:rPr>
          <w:b/>
          <w:sz w:val="18"/>
          <w:szCs w:val="18"/>
        </w:rPr>
        <w:t>СУДЕБНОЙ ЗАЩИТЫ ПРАВ ГРАЖДАН</w:t>
      </w:r>
    </w:p>
    <w:p w:rsidR="003062CD" w:rsidRPr="00FC4BE7" w:rsidRDefault="003062CD" w:rsidP="003062CD">
      <w:pPr>
        <w:jc w:val="center"/>
        <w:rPr>
          <w:b/>
          <w:sz w:val="18"/>
          <w:szCs w:val="18"/>
        </w:rPr>
      </w:pPr>
    </w:p>
    <w:p w:rsidR="003062CD" w:rsidRPr="00FC4BE7" w:rsidRDefault="00736CCC" w:rsidP="003062CD">
      <w:pPr>
        <w:jc w:val="center"/>
        <w:rPr>
          <w:b/>
          <w:sz w:val="18"/>
          <w:szCs w:val="18"/>
        </w:rPr>
      </w:pPr>
      <w:r w:rsidRPr="00FC4BE7">
        <w:rPr>
          <w:b/>
          <w:sz w:val="18"/>
          <w:szCs w:val="18"/>
        </w:rPr>
        <w:t>ИСКОВЫЕ ЗАЯВЛЕНИЯ</w:t>
      </w:r>
    </w:p>
    <w:p w:rsidR="00B74C4C" w:rsidRPr="005C162A" w:rsidRDefault="00B74C4C" w:rsidP="003062CD">
      <w:pPr>
        <w:jc w:val="center"/>
        <w:rPr>
          <w:sz w:val="20"/>
          <w:szCs w:val="20"/>
        </w:rPr>
      </w:pPr>
    </w:p>
    <w:p w:rsidR="00B74C4C" w:rsidRPr="005C162A" w:rsidRDefault="00B74C4C" w:rsidP="003062CD">
      <w:pPr>
        <w:jc w:val="center"/>
        <w:rPr>
          <w:sz w:val="20"/>
          <w:szCs w:val="20"/>
        </w:rPr>
      </w:pPr>
      <w:r w:rsidRPr="005C162A">
        <w:rPr>
          <w:sz w:val="20"/>
          <w:szCs w:val="20"/>
        </w:rPr>
        <w:t xml:space="preserve">Исковое заявление о защите чести, </w:t>
      </w:r>
      <w:r w:rsidR="00736CCC" w:rsidRPr="005C162A">
        <w:rPr>
          <w:sz w:val="20"/>
          <w:szCs w:val="20"/>
        </w:rPr>
        <w:t>достоинства и деловой репутации</w:t>
      </w:r>
    </w:p>
    <w:p w:rsidR="00736CCC" w:rsidRPr="005C162A" w:rsidRDefault="00B74C4C" w:rsidP="00B74C4C">
      <w:pPr>
        <w:pStyle w:val="aa"/>
        <w:spacing w:after="0"/>
        <w:jc w:val="both"/>
        <w:rPr>
          <w:sz w:val="20"/>
          <w:szCs w:val="20"/>
        </w:rPr>
      </w:pPr>
      <w:r w:rsidRPr="005C162A">
        <w:rPr>
          <w:sz w:val="20"/>
          <w:szCs w:val="20"/>
        </w:rPr>
        <w:t xml:space="preserve">                                                                   </w:t>
      </w:r>
    </w:p>
    <w:p w:rsidR="00B74C4C" w:rsidRPr="005C162A" w:rsidRDefault="00736CCC" w:rsidP="005C162A">
      <w:pPr>
        <w:pStyle w:val="aa"/>
        <w:spacing w:after="0"/>
        <w:jc w:val="both"/>
        <w:rPr>
          <w:sz w:val="20"/>
          <w:szCs w:val="20"/>
        </w:rPr>
      </w:pPr>
      <w:r w:rsidRPr="005C162A">
        <w:rPr>
          <w:sz w:val="20"/>
          <w:szCs w:val="20"/>
        </w:rPr>
        <w:t xml:space="preserve">         </w:t>
      </w:r>
      <w:r w:rsidR="005C162A">
        <w:rPr>
          <w:sz w:val="20"/>
          <w:szCs w:val="20"/>
        </w:rPr>
        <w:t xml:space="preserve">                                     В_______________________</w:t>
      </w:r>
      <w:r w:rsidRPr="005C162A">
        <w:rPr>
          <w:sz w:val="20"/>
          <w:szCs w:val="20"/>
        </w:rPr>
        <w:t xml:space="preserve"> </w:t>
      </w:r>
      <w:r w:rsidRPr="005C162A">
        <w:rPr>
          <w:sz w:val="16"/>
          <w:szCs w:val="16"/>
        </w:rPr>
        <w:t>(наименование суда)</w:t>
      </w:r>
    </w:p>
    <w:p w:rsidR="00B74C4C" w:rsidRPr="005C162A" w:rsidRDefault="00B74C4C" w:rsidP="005C162A">
      <w:pPr>
        <w:pStyle w:val="aa"/>
        <w:spacing w:after="0"/>
        <w:ind w:left="0"/>
        <w:jc w:val="both"/>
        <w:rPr>
          <w:sz w:val="20"/>
          <w:szCs w:val="20"/>
        </w:rPr>
      </w:pPr>
      <w:r w:rsidRPr="005C162A">
        <w:rPr>
          <w:sz w:val="20"/>
          <w:szCs w:val="20"/>
        </w:rPr>
        <w:t xml:space="preserve">                                                   </w:t>
      </w:r>
      <w:r w:rsidR="005C162A">
        <w:rPr>
          <w:sz w:val="20"/>
          <w:szCs w:val="20"/>
        </w:rPr>
        <w:t xml:space="preserve"> </w:t>
      </w:r>
      <w:r w:rsidRPr="005C162A">
        <w:rPr>
          <w:sz w:val="20"/>
          <w:szCs w:val="20"/>
        </w:rPr>
        <w:t>Истец</w:t>
      </w:r>
      <w:r w:rsidR="005C162A">
        <w:rPr>
          <w:sz w:val="20"/>
          <w:szCs w:val="20"/>
        </w:rPr>
        <w:t>: _______________________________</w:t>
      </w:r>
    </w:p>
    <w:p w:rsidR="00FC4BE7" w:rsidRPr="005C162A" w:rsidRDefault="00B74C4C" w:rsidP="00FC4BE7">
      <w:pPr>
        <w:pStyle w:val="aa"/>
        <w:spacing w:after="0"/>
        <w:ind w:left="0"/>
        <w:jc w:val="both"/>
        <w:rPr>
          <w:sz w:val="20"/>
          <w:szCs w:val="20"/>
        </w:rPr>
      </w:pPr>
      <w:r w:rsidRPr="005C162A">
        <w:rPr>
          <w:sz w:val="18"/>
          <w:szCs w:val="18"/>
        </w:rPr>
        <w:t xml:space="preserve">                                                 </w:t>
      </w:r>
      <w:r w:rsidR="00FC4BE7">
        <w:rPr>
          <w:sz w:val="18"/>
          <w:szCs w:val="18"/>
        </w:rPr>
        <w:t xml:space="preserve">                 </w:t>
      </w:r>
      <w:r w:rsidRPr="005C162A">
        <w:rPr>
          <w:sz w:val="18"/>
          <w:szCs w:val="18"/>
        </w:rPr>
        <w:t xml:space="preserve">(наименование организации </w:t>
      </w:r>
      <w:r w:rsidR="00FC4BE7" w:rsidRPr="005C162A">
        <w:rPr>
          <w:sz w:val="18"/>
          <w:szCs w:val="18"/>
        </w:rPr>
        <w:t>или ф.и.о., адрес)</w:t>
      </w:r>
      <w:r w:rsidR="00FC4BE7" w:rsidRPr="005C162A">
        <w:rPr>
          <w:sz w:val="20"/>
          <w:szCs w:val="20"/>
        </w:rPr>
        <w:t xml:space="preserve">              </w:t>
      </w:r>
    </w:p>
    <w:p w:rsidR="00B74C4C" w:rsidRPr="005C162A" w:rsidRDefault="00FC4BE7" w:rsidP="005C162A">
      <w:pPr>
        <w:pStyle w:val="aa"/>
        <w:spacing w:after="0"/>
        <w:ind w:left="0"/>
        <w:jc w:val="both"/>
        <w:rPr>
          <w:sz w:val="20"/>
          <w:szCs w:val="20"/>
        </w:rPr>
      </w:pPr>
      <w:r>
        <w:rPr>
          <w:sz w:val="18"/>
          <w:szCs w:val="18"/>
        </w:rPr>
        <w:t xml:space="preserve">                                                         </w:t>
      </w:r>
      <w:r w:rsidR="00B74C4C" w:rsidRPr="005C162A">
        <w:rPr>
          <w:sz w:val="20"/>
          <w:szCs w:val="20"/>
        </w:rPr>
        <w:t>Ответчик</w:t>
      </w:r>
      <w:r w:rsidR="00736CCC" w:rsidRPr="005C162A">
        <w:rPr>
          <w:sz w:val="20"/>
          <w:szCs w:val="20"/>
        </w:rPr>
        <w:t>:</w:t>
      </w:r>
      <w:r w:rsidR="00B74C4C" w:rsidRPr="005C162A">
        <w:rPr>
          <w:sz w:val="20"/>
          <w:szCs w:val="20"/>
        </w:rPr>
        <w:t>_________________________</w:t>
      </w:r>
      <w:r w:rsidR="005C162A">
        <w:rPr>
          <w:sz w:val="20"/>
          <w:szCs w:val="20"/>
        </w:rPr>
        <w:t>____</w:t>
      </w:r>
    </w:p>
    <w:p w:rsidR="00B74C4C" w:rsidRPr="005C162A" w:rsidRDefault="00FC4BE7" w:rsidP="00FC4BE7">
      <w:pPr>
        <w:pStyle w:val="aa"/>
        <w:spacing w:after="0"/>
        <w:jc w:val="both"/>
        <w:rPr>
          <w:sz w:val="20"/>
          <w:szCs w:val="20"/>
        </w:rPr>
      </w:pPr>
      <w:r>
        <w:rPr>
          <w:sz w:val="18"/>
          <w:szCs w:val="18"/>
        </w:rPr>
        <w:t xml:space="preserve">                                                         </w:t>
      </w:r>
      <w:r w:rsidR="00B74C4C" w:rsidRPr="005C162A">
        <w:rPr>
          <w:sz w:val="18"/>
          <w:szCs w:val="18"/>
        </w:rPr>
        <w:t>(наименование организации</w:t>
      </w:r>
      <w:r>
        <w:rPr>
          <w:sz w:val="20"/>
          <w:szCs w:val="20"/>
        </w:rPr>
        <w:t xml:space="preserve"> </w:t>
      </w:r>
      <w:r w:rsidR="005C162A" w:rsidRPr="005C162A">
        <w:rPr>
          <w:sz w:val="18"/>
          <w:szCs w:val="18"/>
        </w:rPr>
        <w:t>или ф.и.о., адрес)</w:t>
      </w:r>
      <w:r w:rsidR="00B74C4C" w:rsidRPr="005C162A">
        <w:rPr>
          <w:sz w:val="20"/>
          <w:szCs w:val="20"/>
        </w:rPr>
        <w:tab/>
      </w:r>
      <w:r w:rsidR="00B74C4C" w:rsidRPr="005C162A">
        <w:rPr>
          <w:sz w:val="20"/>
          <w:szCs w:val="20"/>
        </w:rPr>
        <w:tab/>
      </w:r>
    </w:p>
    <w:p w:rsidR="00B74C4C" w:rsidRPr="005C162A" w:rsidRDefault="00FC4BE7" w:rsidP="00FC4BE7">
      <w:pPr>
        <w:pStyle w:val="aa"/>
        <w:spacing w:after="0"/>
        <w:ind w:left="0"/>
        <w:rPr>
          <w:b/>
          <w:sz w:val="20"/>
          <w:szCs w:val="20"/>
        </w:rPr>
      </w:pPr>
      <w:r>
        <w:rPr>
          <w:b/>
          <w:sz w:val="20"/>
          <w:szCs w:val="20"/>
        </w:rPr>
        <w:t xml:space="preserve">                                           </w:t>
      </w:r>
      <w:r w:rsidR="00B74C4C" w:rsidRPr="005C162A">
        <w:rPr>
          <w:b/>
          <w:sz w:val="20"/>
          <w:szCs w:val="20"/>
        </w:rPr>
        <w:t>ИСКОВОЕ ЗАЯВЛЕНИЕ</w:t>
      </w:r>
    </w:p>
    <w:p w:rsidR="00B74C4C" w:rsidRPr="005C162A" w:rsidRDefault="00B74C4C" w:rsidP="00B74C4C">
      <w:pPr>
        <w:pStyle w:val="aa"/>
        <w:spacing w:after="0"/>
        <w:ind w:left="0"/>
        <w:jc w:val="center"/>
        <w:rPr>
          <w:sz w:val="20"/>
          <w:szCs w:val="20"/>
        </w:rPr>
      </w:pPr>
      <w:r w:rsidRPr="005C162A">
        <w:rPr>
          <w:b/>
          <w:sz w:val="20"/>
          <w:szCs w:val="20"/>
        </w:rPr>
        <w:t>о защите чести, достоинства и деловой репутации</w:t>
      </w:r>
    </w:p>
    <w:p w:rsidR="00B74C4C" w:rsidRPr="005C162A" w:rsidRDefault="00B74C4C" w:rsidP="00B74C4C">
      <w:pPr>
        <w:pStyle w:val="aa"/>
        <w:tabs>
          <w:tab w:val="left" w:pos="0"/>
        </w:tabs>
        <w:spacing w:after="0"/>
        <w:ind w:left="0"/>
        <w:jc w:val="both"/>
        <w:rPr>
          <w:sz w:val="20"/>
          <w:szCs w:val="20"/>
        </w:rPr>
      </w:pPr>
      <w:r w:rsidRPr="005C162A">
        <w:rPr>
          <w:sz w:val="20"/>
          <w:szCs w:val="20"/>
        </w:rPr>
        <w:t>_________________________________________________________________</w:t>
      </w:r>
    </w:p>
    <w:p w:rsidR="00B74C4C" w:rsidRPr="005C162A" w:rsidRDefault="00B74C4C" w:rsidP="00B74C4C">
      <w:pPr>
        <w:pStyle w:val="aa"/>
        <w:spacing w:after="0"/>
        <w:ind w:left="0"/>
        <w:jc w:val="both"/>
        <w:rPr>
          <w:sz w:val="18"/>
          <w:szCs w:val="18"/>
        </w:rPr>
      </w:pPr>
      <w:proofErr w:type="gramStart"/>
      <w:r w:rsidRPr="005C162A">
        <w:rPr>
          <w:sz w:val="18"/>
          <w:szCs w:val="18"/>
        </w:rPr>
        <w:t xml:space="preserve">(указать, когда, кем и где распространены сведения, порочащие, по мнению истца, </w:t>
      </w:r>
      <w:proofErr w:type="gramEnd"/>
    </w:p>
    <w:p w:rsidR="00B74C4C" w:rsidRPr="005C162A" w:rsidRDefault="00B74C4C" w:rsidP="00B74C4C">
      <w:pPr>
        <w:pStyle w:val="aa"/>
        <w:spacing w:after="0"/>
        <w:ind w:left="0"/>
        <w:jc w:val="both"/>
        <w:rPr>
          <w:sz w:val="20"/>
          <w:szCs w:val="20"/>
        </w:rPr>
      </w:pPr>
      <w:r w:rsidRPr="005C162A">
        <w:rPr>
          <w:sz w:val="20"/>
          <w:szCs w:val="20"/>
        </w:rPr>
        <w:t>________________________________________________________________</w:t>
      </w:r>
      <w:r w:rsidR="00FC4BE7">
        <w:rPr>
          <w:sz w:val="20"/>
          <w:szCs w:val="20"/>
        </w:rPr>
        <w:t>_</w:t>
      </w:r>
    </w:p>
    <w:p w:rsidR="00FC4BE7" w:rsidRDefault="00B74C4C" w:rsidP="00B74C4C">
      <w:pPr>
        <w:pStyle w:val="aa"/>
        <w:spacing w:after="0"/>
        <w:ind w:left="0"/>
        <w:jc w:val="both"/>
        <w:rPr>
          <w:sz w:val="20"/>
          <w:szCs w:val="20"/>
        </w:rPr>
      </w:pPr>
      <w:r w:rsidRPr="005C162A">
        <w:rPr>
          <w:sz w:val="20"/>
          <w:szCs w:val="20"/>
        </w:rPr>
        <w:t xml:space="preserve"> </w:t>
      </w:r>
      <w:r w:rsidR="00FC4BE7" w:rsidRPr="005C162A">
        <w:rPr>
          <w:sz w:val="18"/>
          <w:szCs w:val="18"/>
        </w:rPr>
        <w:t>его честь и достоинство</w:t>
      </w:r>
      <w:r w:rsidR="00FC4BE7">
        <w:rPr>
          <w:sz w:val="20"/>
          <w:szCs w:val="20"/>
        </w:rPr>
        <w:t xml:space="preserve"> </w:t>
      </w:r>
      <w:r w:rsidRPr="005C162A">
        <w:rPr>
          <w:sz w:val="20"/>
          <w:szCs w:val="20"/>
        </w:rPr>
        <w:t>(деловую репутацию), в чем заключаются эти __________________________________</w:t>
      </w:r>
      <w:r w:rsidR="00FC4BE7">
        <w:rPr>
          <w:sz w:val="20"/>
          <w:szCs w:val="20"/>
        </w:rPr>
        <w:t xml:space="preserve">_______________________________ </w:t>
      </w:r>
      <w:r w:rsidR="00FC4BE7" w:rsidRPr="005C162A">
        <w:rPr>
          <w:sz w:val="20"/>
          <w:szCs w:val="20"/>
        </w:rPr>
        <w:t>сведения и почему они не соответствуют действительности;</w:t>
      </w:r>
      <w:r w:rsidR="00FC4BE7">
        <w:rPr>
          <w:sz w:val="20"/>
          <w:szCs w:val="20"/>
        </w:rPr>
        <w:t xml:space="preserve"> </w:t>
      </w:r>
      <w:r w:rsidRPr="005C162A">
        <w:rPr>
          <w:sz w:val="20"/>
          <w:szCs w:val="20"/>
        </w:rPr>
        <w:t xml:space="preserve">при желании </w:t>
      </w:r>
    </w:p>
    <w:p w:rsidR="00FC4BE7" w:rsidRDefault="00FC4BE7" w:rsidP="00B74C4C">
      <w:pPr>
        <w:pStyle w:val="aa"/>
        <w:spacing w:after="0"/>
        <w:ind w:left="0"/>
        <w:jc w:val="both"/>
        <w:rPr>
          <w:sz w:val="20"/>
          <w:szCs w:val="20"/>
        </w:rPr>
      </w:pPr>
      <w:r>
        <w:rPr>
          <w:sz w:val="20"/>
          <w:szCs w:val="20"/>
        </w:rPr>
        <w:t>_____________________________________________________________</w:t>
      </w:r>
    </w:p>
    <w:p w:rsidR="00FC4BE7" w:rsidRDefault="00B74C4C" w:rsidP="00B74C4C">
      <w:pPr>
        <w:pStyle w:val="aa"/>
        <w:spacing w:after="0"/>
        <w:ind w:left="0"/>
        <w:jc w:val="both"/>
        <w:rPr>
          <w:sz w:val="20"/>
          <w:szCs w:val="20"/>
        </w:rPr>
      </w:pPr>
      <w:r w:rsidRPr="005C162A">
        <w:rPr>
          <w:sz w:val="20"/>
          <w:szCs w:val="20"/>
        </w:rPr>
        <w:t>привести доказательства в подтверждение изложенного)</w:t>
      </w:r>
    </w:p>
    <w:p w:rsidR="007F11F0" w:rsidRPr="005C162A" w:rsidRDefault="00B74C4C" w:rsidP="00B74C4C">
      <w:pPr>
        <w:pStyle w:val="aa"/>
        <w:spacing w:after="0"/>
        <w:ind w:left="0"/>
        <w:jc w:val="both"/>
        <w:rPr>
          <w:sz w:val="20"/>
          <w:szCs w:val="20"/>
        </w:rPr>
      </w:pPr>
      <w:r w:rsidRPr="005C162A">
        <w:rPr>
          <w:sz w:val="20"/>
          <w:szCs w:val="20"/>
        </w:rPr>
        <w:t>В результате действий ответчика мне причинены убытки в размере _</w:t>
      </w:r>
      <w:r w:rsidR="00FC4BE7">
        <w:rPr>
          <w:sz w:val="20"/>
          <w:szCs w:val="20"/>
        </w:rPr>
        <w:t>____</w:t>
      </w:r>
      <w:r w:rsidRPr="005C162A">
        <w:rPr>
          <w:sz w:val="20"/>
          <w:szCs w:val="20"/>
        </w:rPr>
        <w:t xml:space="preserve">, а </w:t>
      </w:r>
    </w:p>
    <w:p w:rsidR="00FC4BE7" w:rsidRPr="00FC4BE7" w:rsidRDefault="007F11F0" w:rsidP="00FC4BE7">
      <w:pPr>
        <w:pStyle w:val="aa"/>
        <w:spacing w:after="0"/>
        <w:ind w:left="0"/>
        <w:jc w:val="both"/>
        <w:rPr>
          <w:sz w:val="18"/>
          <w:szCs w:val="18"/>
        </w:rPr>
      </w:pPr>
      <w:r w:rsidRPr="005C162A">
        <w:rPr>
          <w:sz w:val="20"/>
          <w:szCs w:val="20"/>
        </w:rPr>
        <w:t xml:space="preserve">                                                                                           </w:t>
      </w:r>
      <w:r w:rsidR="00FC4BE7">
        <w:rPr>
          <w:sz w:val="20"/>
          <w:szCs w:val="20"/>
        </w:rPr>
        <w:t xml:space="preserve">    </w:t>
      </w:r>
      <w:r w:rsidR="00FC4BE7" w:rsidRPr="00FC4BE7">
        <w:rPr>
          <w:sz w:val="18"/>
          <w:szCs w:val="18"/>
        </w:rPr>
        <w:t>(представить расчеты)</w:t>
      </w:r>
    </w:p>
    <w:p w:rsidR="00B74C4C" w:rsidRPr="00FC4BE7" w:rsidRDefault="00B74C4C" w:rsidP="00B74C4C">
      <w:pPr>
        <w:pStyle w:val="aa"/>
        <w:spacing w:after="0"/>
        <w:ind w:left="0"/>
        <w:jc w:val="both"/>
        <w:rPr>
          <w:sz w:val="18"/>
          <w:szCs w:val="18"/>
        </w:rPr>
      </w:pPr>
      <w:r w:rsidRPr="005C162A">
        <w:rPr>
          <w:sz w:val="20"/>
          <w:szCs w:val="20"/>
        </w:rPr>
        <w:t>также мо</w:t>
      </w:r>
      <w:r w:rsidR="007F11F0" w:rsidRPr="005C162A">
        <w:rPr>
          <w:sz w:val="20"/>
          <w:szCs w:val="20"/>
        </w:rPr>
        <w:t>ральный вред (</w:t>
      </w:r>
      <w:r w:rsidRPr="005C162A">
        <w:rPr>
          <w:sz w:val="20"/>
          <w:szCs w:val="20"/>
        </w:rPr>
        <w:t>физические</w:t>
      </w:r>
      <w:r w:rsidR="007F11F0" w:rsidRPr="005C162A">
        <w:rPr>
          <w:sz w:val="20"/>
          <w:szCs w:val="20"/>
        </w:rPr>
        <w:t xml:space="preserve"> </w:t>
      </w:r>
      <w:r w:rsidRPr="005C162A">
        <w:rPr>
          <w:sz w:val="20"/>
          <w:szCs w:val="20"/>
        </w:rPr>
        <w:t>или нравственные страдания), которые оцениваю</w:t>
      </w:r>
      <w:r w:rsidR="007F11F0" w:rsidRPr="005C162A">
        <w:rPr>
          <w:sz w:val="20"/>
          <w:szCs w:val="20"/>
        </w:rPr>
        <w:t xml:space="preserve"> </w:t>
      </w:r>
      <w:r w:rsidRPr="005C162A">
        <w:rPr>
          <w:sz w:val="20"/>
          <w:szCs w:val="20"/>
        </w:rPr>
        <w:t>(ем) _____________ рублей.</w:t>
      </w:r>
    </w:p>
    <w:p w:rsidR="00B74C4C" w:rsidRPr="005C162A" w:rsidRDefault="00FC4BE7" w:rsidP="00B74C4C">
      <w:pPr>
        <w:pStyle w:val="aa"/>
        <w:spacing w:after="0"/>
        <w:ind w:left="0"/>
        <w:jc w:val="both"/>
        <w:rPr>
          <w:sz w:val="20"/>
          <w:szCs w:val="20"/>
        </w:rPr>
      </w:pPr>
      <w:r>
        <w:rPr>
          <w:sz w:val="20"/>
          <w:szCs w:val="20"/>
        </w:rPr>
        <w:t xml:space="preserve">         </w:t>
      </w:r>
      <w:r w:rsidR="00B74C4C" w:rsidRPr="005C162A">
        <w:rPr>
          <w:sz w:val="20"/>
          <w:szCs w:val="20"/>
        </w:rPr>
        <w:t>В соответствии со ст.ст. 151,152 ГК РФ</w:t>
      </w:r>
    </w:p>
    <w:p w:rsidR="00FC4BE7" w:rsidRDefault="00FC4BE7" w:rsidP="007F11F0">
      <w:pPr>
        <w:pStyle w:val="aa"/>
        <w:spacing w:after="0"/>
        <w:ind w:left="0"/>
        <w:jc w:val="center"/>
        <w:rPr>
          <w:sz w:val="20"/>
          <w:szCs w:val="20"/>
        </w:rPr>
      </w:pPr>
    </w:p>
    <w:p w:rsidR="00B74C4C" w:rsidRPr="005C162A" w:rsidRDefault="00B74C4C" w:rsidP="007F11F0">
      <w:pPr>
        <w:pStyle w:val="aa"/>
        <w:spacing w:after="0"/>
        <w:ind w:left="0"/>
        <w:jc w:val="center"/>
        <w:rPr>
          <w:sz w:val="20"/>
          <w:szCs w:val="20"/>
        </w:rPr>
      </w:pPr>
      <w:r w:rsidRPr="005C162A">
        <w:rPr>
          <w:sz w:val="20"/>
          <w:szCs w:val="20"/>
        </w:rPr>
        <w:t>ПРОШУ:</w:t>
      </w:r>
    </w:p>
    <w:p w:rsidR="00B74C4C" w:rsidRPr="005C162A" w:rsidRDefault="00B74C4C" w:rsidP="00B74C4C">
      <w:pPr>
        <w:pStyle w:val="aa"/>
        <w:spacing w:after="0"/>
        <w:ind w:left="0"/>
        <w:jc w:val="both"/>
        <w:rPr>
          <w:sz w:val="20"/>
          <w:szCs w:val="20"/>
        </w:rPr>
      </w:pPr>
      <w:r w:rsidRPr="005C162A">
        <w:rPr>
          <w:sz w:val="20"/>
          <w:szCs w:val="20"/>
        </w:rPr>
        <w:t>обязать ___________________________</w:t>
      </w:r>
      <w:r w:rsidR="00FC4BE7">
        <w:rPr>
          <w:sz w:val="20"/>
          <w:szCs w:val="20"/>
        </w:rPr>
        <w:t xml:space="preserve">_______ </w:t>
      </w:r>
      <w:r w:rsidR="007F11F0" w:rsidRPr="005C162A">
        <w:rPr>
          <w:sz w:val="20"/>
          <w:szCs w:val="20"/>
        </w:rPr>
        <w:t>опровергнуть порочащие</w:t>
      </w:r>
    </w:p>
    <w:p w:rsidR="007F11F0" w:rsidRPr="00FC4BE7" w:rsidRDefault="007F11F0" w:rsidP="00B74C4C">
      <w:pPr>
        <w:pStyle w:val="aa"/>
        <w:spacing w:after="0"/>
        <w:ind w:left="0"/>
        <w:jc w:val="both"/>
        <w:rPr>
          <w:sz w:val="18"/>
          <w:szCs w:val="18"/>
        </w:rPr>
      </w:pPr>
      <w:r w:rsidRPr="005C162A">
        <w:rPr>
          <w:sz w:val="20"/>
          <w:szCs w:val="20"/>
        </w:rPr>
        <w:t xml:space="preserve"> </w:t>
      </w:r>
      <w:r w:rsidR="00FC4BE7">
        <w:rPr>
          <w:sz w:val="20"/>
          <w:szCs w:val="20"/>
        </w:rPr>
        <w:t xml:space="preserve">        </w:t>
      </w:r>
      <w:r w:rsidR="00B74C4C" w:rsidRPr="00FC4BE7">
        <w:rPr>
          <w:sz w:val="18"/>
          <w:szCs w:val="18"/>
        </w:rPr>
        <w:t xml:space="preserve">(наименование организации или ф.и.о. гражданина) </w:t>
      </w:r>
    </w:p>
    <w:p w:rsidR="00B74C4C" w:rsidRPr="005C162A" w:rsidRDefault="00B74C4C" w:rsidP="00B74C4C">
      <w:pPr>
        <w:pStyle w:val="aa"/>
        <w:spacing w:after="0"/>
        <w:ind w:left="0"/>
        <w:jc w:val="both"/>
        <w:rPr>
          <w:sz w:val="20"/>
          <w:szCs w:val="20"/>
        </w:rPr>
      </w:pPr>
      <w:r w:rsidRPr="005C162A">
        <w:rPr>
          <w:sz w:val="20"/>
          <w:szCs w:val="20"/>
        </w:rPr>
        <w:t>мою честь и достоинство (деловую репутацию</w:t>
      </w:r>
      <w:r w:rsidR="007F11F0" w:rsidRPr="005C162A">
        <w:rPr>
          <w:sz w:val="20"/>
          <w:szCs w:val="20"/>
        </w:rPr>
        <w:t>)</w:t>
      </w:r>
      <w:r w:rsidRPr="005C162A">
        <w:rPr>
          <w:sz w:val="20"/>
          <w:szCs w:val="20"/>
        </w:rPr>
        <w:t xml:space="preserve"> све</w:t>
      </w:r>
      <w:r w:rsidR="00FC4BE7">
        <w:rPr>
          <w:sz w:val="20"/>
          <w:szCs w:val="20"/>
        </w:rPr>
        <w:t>дения_______________</w:t>
      </w:r>
    </w:p>
    <w:p w:rsidR="00B74C4C" w:rsidRPr="00FC4BE7" w:rsidRDefault="007F11F0" w:rsidP="00B74C4C">
      <w:pPr>
        <w:pStyle w:val="aa"/>
        <w:spacing w:after="0"/>
        <w:ind w:left="0"/>
        <w:jc w:val="both"/>
        <w:rPr>
          <w:sz w:val="18"/>
          <w:szCs w:val="18"/>
        </w:rPr>
      </w:pPr>
      <w:r w:rsidRPr="005C162A">
        <w:rPr>
          <w:sz w:val="20"/>
          <w:szCs w:val="20"/>
        </w:rPr>
        <w:t xml:space="preserve">      </w:t>
      </w:r>
      <w:r w:rsidR="00FC4BE7">
        <w:rPr>
          <w:sz w:val="20"/>
          <w:szCs w:val="20"/>
        </w:rPr>
        <w:t xml:space="preserve">                                     </w:t>
      </w:r>
      <w:r w:rsidR="00B74C4C" w:rsidRPr="00FC4BE7">
        <w:rPr>
          <w:sz w:val="18"/>
          <w:szCs w:val="18"/>
        </w:rPr>
        <w:t>(указать характер сведений и порядок их опровержения)</w:t>
      </w:r>
    </w:p>
    <w:p w:rsidR="00B74C4C" w:rsidRPr="005C162A" w:rsidRDefault="00FC4BE7" w:rsidP="00B74C4C">
      <w:pPr>
        <w:pStyle w:val="aa"/>
        <w:spacing w:after="0"/>
        <w:ind w:left="0"/>
        <w:jc w:val="both"/>
        <w:rPr>
          <w:sz w:val="20"/>
          <w:szCs w:val="20"/>
        </w:rPr>
      </w:pPr>
      <w:r>
        <w:rPr>
          <w:sz w:val="20"/>
          <w:szCs w:val="20"/>
        </w:rPr>
        <w:t xml:space="preserve">         </w:t>
      </w:r>
      <w:r w:rsidR="00B74C4C" w:rsidRPr="005C162A">
        <w:rPr>
          <w:sz w:val="20"/>
          <w:szCs w:val="20"/>
        </w:rPr>
        <w:t>Взыскать с ответчика моральный вред в сумме________________ руб.</w:t>
      </w:r>
    </w:p>
    <w:p w:rsidR="007F11F0" w:rsidRPr="005C162A" w:rsidRDefault="00FC4BE7" w:rsidP="00B74C4C">
      <w:pPr>
        <w:pStyle w:val="aa"/>
        <w:spacing w:after="0"/>
        <w:ind w:left="0"/>
        <w:jc w:val="both"/>
        <w:rPr>
          <w:sz w:val="20"/>
          <w:szCs w:val="20"/>
        </w:rPr>
      </w:pPr>
      <w:r>
        <w:rPr>
          <w:sz w:val="20"/>
          <w:szCs w:val="20"/>
        </w:rPr>
        <w:t xml:space="preserve">         </w:t>
      </w:r>
      <w:r w:rsidR="00B74C4C" w:rsidRPr="005C162A">
        <w:rPr>
          <w:sz w:val="20"/>
          <w:szCs w:val="20"/>
        </w:rPr>
        <w:t>В подтверждение иска вызвать в суд свидетеле</w:t>
      </w:r>
      <w:r w:rsidR="007F11F0" w:rsidRPr="005C162A">
        <w:rPr>
          <w:sz w:val="20"/>
          <w:szCs w:val="20"/>
        </w:rPr>
        <w:t>й</w:t>
      </w:r>
      <w:r>
        <w:rPr>
          <w:sz w:val="20"/>
          <w:szCs w:val="20"/>
        </w:rPr>
        <w:t>_________________</w:t>
      </w:r>
    </w:p>
    <w:p w:rsidR="007F11F0" w:rsidRPr="005C162A" w:rsidRDefault="007F11F0" w:rsidP="00B74C4C">
      <w:pPr>
        <w:pStyle w:val="aa"/>
        <w:spacing w:after="0"/>
        <w:ind w:left="0"/>
        <w:jc w:val="both"/>
        <w:rPr>
          <w:sz w:val="20"/>
          <w:szCs w:val="20"/>
        </w:rPr>
      </w:pPr>
      <w:r w:rsidRPr="005C162A">
        <w:rPr>
          <w:sz w:val="20"/>
          <w:szCs w:val="20"/>
        </w:rPr>
        <w:t>___________________________________________________</w:t>
      </w:r>
      <w:r w:rsidR="00FC4BE7">
        <w:rPr>
          <w:sz w:val="20"/>
          <w:szCs w:val="20"/>
        </w:rPr>
        <w:t>______________</w:t>
      </w:r>
    </w:p>
    <w:p w:rsidR="00B74C4C" w:rsidRPr="00FC4BE7" w:rsidRDefault="007F11F0" w:rsidP="00B74C4C">
      <w:pPr>
        <w:pStyle w:val="aa"/>
        <w:spacing w:after="0"/>
        <w:ind w:left="0"/>
        <w:jc w:val="both"/>
        <w:rPr>
          <w:sz w:val="18"/>
          <w:szCs w:val="18"/>
        </w:rPr>
      </w:pPr>
      <w:r w:rsidRPr="00FC4BE7">
        <w:rPr>
          <w:sz w:val="18"/>
          <w:szCs w:val="18"/>
        </w:rPr>
        <w:t xml:space="preserve">           </w:t>
      </w:r>
      <w:r w:rsidR="00FC4BE7">
        <w:rPr>
          <w:sz w:val="18"/>
          <w:szCs w:val="18"/>
        </w:rPr>
        <w:t xml:space="preserve">                             </w:t>
      </w:r>
      <w:r w:rsidR="00B74C4C" w:rsidRPr="00FC4BE7">
        <w:rPr>
          <w:sz w:val="18"/>
          <w:szCs w:val="18"/>
        </w:rPr>
        <w:t>(фамилии, имена, отчества, адреса)</w:t>
      </w:r>
    </w:p>
    <w:p w:rsidR="00B74C4C" w:rsidRPr="005C162A" w:rsidRDefault="007F11F0" w:rsidP="00B74C4C">
      <w:pPr>
        <w:pStyle w:val="aa"/>
        <w:spacing w:after="0"/>
        <w:ind w:left="0"/>
        <w:jc w:val="both"/>
        <w:rPr>
          <w:sz w:val="20"/>
          <w:szCs w:val="20"/>
        </w:rPr>
      </w:pPr>
      <w:r w:rsidRPr="005C162A">
        <w:rPr>
          <w:sz w:val="20"/>
          <w:szCs w:val="20"/>
        </w:rPr>
        <w:t xml:space="preserve">           </w:t>
      </w:r>
      <w:r w:rsidR="00B74C4C" w:rsidRPr="005C162A">
        <w:rPr>
          <w:sz w:val="20"/>
          <w:szCs w:val="20"/>
        </w:rPr>
        <w:t xml:space="preserve">Приложение: </w:t>
      </w:r>
    </w:p>
    <w:p w:rsidR="00B74C4C" w:rsidRPr="005C162A" w:rsidRDefault="007F11F0" w:rsidP="00B74C4C">
      <w:pPr>
        <w:pStyle w:val="aa"/>
        <w:tabs>
          <w:tab w:val="left" w:pos="1080"/>
        </w:tabs>
        <w:spacing w:after="0"/>
        <w:ind w:left="0"/>
        <w:jc w:val="both"/>
        <w:rPr>
          <w:sz w:val="20"/>
          <w:szCs w:val="20"/>
        </w:rPr>
      </w:pPr>
      <w:r w:rsidRPr="005C162A">
        <w:rPr>
          <w:sz w:val="20"/>
          <w:szCs w:val="20"/>
        </w:rPr>
        <w:t xml:space="preserve">           </w:t>
      </w:r>
      <w:r w:rsidR="00B74C4C" w:rsidRPr="005C162A">
        <w:rPr>
          <w:sz w:val="20"/>
          <w:szCs w:val="20"/>
        </w:rPr>
        <w:t>1. Имеющиеся у истца доказательства распространения порочащих его сведений (вырезка или выписка из печатных изданий, выписки из протоколов собраний, заседаний и т.д. с приведением в них выступлений ответчика; письменные обращения в те или иные организации, письма граждан и т.п.)</w:t>
      </w:r>
    </w:p>
    <w:p w:rsidR="00B74C4C" w:rsidRPr="005C162A" w:rsidRDefault="007F11F0" w:rsidP="00B74C4C">
      <w:pPr>
        <w:pStyle w:val="aa"/>
        <w:tabs>
          <w:tab w:val="left" w:pos="1080"/>
          <w:tab w:val="left" w:pos="1134"/>
        </w:tabs>
        <w:spacing w:after="0"/>
        <w:ind w:left="0"/>
        <w:jc w:val="both"/>
        <w:rPr>
          <w:sz w:val="20"/>
          <w:szCs w:val="20"/>
        </w:rPr>
      </w:pPr>
      <w:r w:rsidRPr="005C162A">
        <w:rPr>
          <w:sz w:val="20"/>
          <w:szCs w:val="20"/>
        </w:rPr>
        <w:t xml:space="preserve">          </w:t>
      </w:r>
      <w:r w:rsidR="00B74C4C" w:rsidRPr="005C162A">
        <w:rPr>
          <w:sz w:val="20"/>
          <w:szCs w:val="20"/>
        </w:rPr>
        <w:t xml:space="preserve">2. Госпошлина. </w:t>
      </w:r>
    </w:p>
    <w:p w:rsidR="00B74C4C" w:rsidRPr="005C162A" w:rsidRDefault="007F11F0" w:rsidP="00B74C4C">
      <w:pPr>
        <w:pStyle w:val="aa"/>
        <w:tabs>
          <w:tab w:val="left" w:pos="1080"/>
        </w:tabs>
        <w:spacing w:after="0"/>
        <w:ind w:left="0"/>
        <w:jc w:val="both"/>
        <w:rPr>
          <w:sz w:val="20"/>
          <w:szCs w:val="20"/>
        </w:rPr>
      </w:pPr>
      <w:r w:rsidRPr="005C162A">
        <w:rPr>
          <w:sz w:val="20"/>
          <w:szCs w:val="20"/>
        </w:rPr>
        <w:t xml:space="preserve">          </w:t>
      </w:r>
      <w:r w:rsidR="00B74C4C" w:rsidRPr="005C162A">
        <w:rPr>
          <w:sz w:val="20"/>
          <w:szCs w:val="20"/>
        </w:rPr>
        <w:t>3. Копия искового заявления.</w:t>
      </w:r>
    </w:p>
    <w:p w:rsidR="00FC4BE7" w:rsidRDefault="00B74C4C" w:rsidP="00FC4BE7">
      <w:pPr>
        <w:pStyle w:val="aa"/>
        <w:tabs>
          <w:tab w:val="left" w:pos="1080"/>
        </w:tabs>
        <w:spacing w:after="0"/>
        <w:ind w:left="0"/>
        <w:jc w:val="both"/>
        <w:rPr>
          <w:sz w:val="20"/>
          <w:szCs w:val="20"/>
        </w:rPr>
      </w:pPr>
      <w:r w:rsidRPr="005C162A">
        <w:rPr>
          <w:sz w:val="20"/>
          <w:szCs w:val="20"/>
        </w:rPr>
        <w:t>Дата</w:t>
      </w:r>
      <w:r w:rsidR="007F11F0" w:rsidRPr="005C162A">
        <w:rPr>
          <w:sz w:val="20"/>
          <w:szCs w:val="20"/>
        </w:rPr>
        <w:t>_____________________</w:t>
      </w:r>
      <w:r w:rsidRPr="005C162A">
        <w:rPr>
          <w:sz w:val="20"/>
          <w:szCs w:val="20"/>
        </w:rPr>
        <w:t xml:space="preserve">           </w:t>
      </w:r>
      <w:r w:rsidR="00FC4BE7">
        <w:rPr>
          <w:sz w:val="20"/>
          <w:szCs w:val="20"/>
        </w:rPr>
        <w:t xml:space="preserve">              </w:t>
      </w:r>
      <w:r w:rsidR="00FC4BE7" w:rsidRPr="005C162A">
        <w:rPr>
          <w:sz w:val="20"/>
          <w:szCs w:val="20"/>
        </w:rPr>
        <w:t>Подпись</w:t>
      </w:r>
      <w:r w:rsidR="00FC4BE7">
        <w:rPr>
          <w:sz w:val="20"/>
          <w:szCs w:val="20"/>
        </w:rPr>
        <w:t>__________________</w:t>
      </w:r>
    </w:p>
    <w:p w:rsidR="00FB678A" w:rsidRDefault="00FB678A" w:rsidP="00FC4BE7">
      <w:pPr>
        <w:pStyle w:val="aa"/>
        <w:tabs>
          <w:tab w:val="left" w:pos="1080"/>
        </w:tabs>
        <w:spacing w:after="0"/>
        <w:ind w:left="0"/>
        <w:jc w:val="center"/>
        <w:rPr>
          <w:sz w:val="20"/>
          <w:szCs w:val="20"/>
        </w:rPr>
      </w:pPr>
    </w:p>
    <w:p w:rsidR="0011186B" w:rsidRPr="00FC4BE7" w:rsidRDefault="0011186B" w:rsidP="00FC4BE7">
      <w:pPr>
        <w:pStyle w:val="aa"/>
        <w:tabs>
          <w:tab w:val="left" w:pos="1080"/>
        </w:tabs>
        <w:spacing w:after="0"/>
        <w:ind w:left="0"/>
        <w:jc w:val="center"/>
        <w:rPr>
          <w:sz w:val="20"/>
          <w:szCs w:val="20"/>
        </w:rPr>
      </w:pPr>
      <w:r w:rsidRPr="00FC4BE7">
        <w:rPr>
          <w:sz w:val="20"/>
          <w:szCs w:val="20"/>
        </w:rPr>
        <w:lastRenderedPageBreak/>
        <w:t>Исковое заяв</w:t>
      </w:r>
      <w:r w:rsidR="00736CCC" w:rsidRPr="00FC4BE7">
        <w:rPr>
          <w:sz w:val="20"/>
          <w:szCs w:val="20"/>
        </w:rPr>
        <w:t>ление о взыскании задолженности</w:t>
      </w:r>
    </w:p>
    <w:p w:rsidR="0011186B" w:rsidRPr="00FC4BE7" w:rsidRDefault="0011186B" w:rsidP="0011186B">
      <w:pPr>
        <w:jc w:val="both"/>
        <w:rPr>
          <w:sz w:val="20"/>
          <w:szCs w:val="20"/>
        </w:rPr>
      </w:pPr>
      <w:r w:rsidRPr="00FC4BE7">
        <w:rPr>
          <w:sz w:val="20"/>
          <w:szCs w:val="20"/>
        </w:rPr>
        <w:t xml:space="preserve">                                                                            </w:t>
      </w:r>
    </w:p>
    <w:p w:rsidR="0011186B" w:rsidRPr="00FC4BE7" w:rsidRDefault="0011186B" w:rsidP="0011186B">
      <w:pPr>
        <w:jc w:val="both"/>
        <w:rPr>
          <w:sz w:val="18"/>
          <w:szCs w:val="18"/>
        </w:rPr>
      </w:pPr>
      <w:r w:rsidRPr="00FC4BE7">
        <w:rPr>
          <w:sz w:val="20"/>
          <w:szCs w:val="20"/>
        </w:rPr>
        <w:t xml:space="preserve">            </w:t>
      </w:r>
      <w:r w:rsidR="00FC4BE7">
        <w:rPr>
          <w:sz w:val="20"/>
          <w:szCs w:val="20"/>
        </w:rPr>
        <w:t xml:space="preserve">                                 </w:t>
      </w:r>
      <w:r w:rsidR="00736CCC" w:rsidRPr="00FC4BE7">
        <w:rPr>
          <w:sz w:val="20"/>
          <w:szCs w:val="20"/>
        </w:rPr>
        <w:t xml:space="preserve"> </w:t>
      </w:r>
      <w:r w:rsidR="00FC4BE7">
        <w:rPr>
          <w:sz w:val="20"/>
          <w:szCs w:val="20"/>
        </w:rPr>
        <w:t>В</w:t>
      </w:r>
      <w:r w:rsidRPr="00FC4BE7">
        <w:rPr>
          <w:sz w:val="20"/>
          <w:szCs w:val="20"/>
        </w:rPr>
        <w:t>______________</w:t>
      </w:r>
      <w:r w:rsidR="00736CCC" w:rsidRPr="00FC4BE7">
        <w:rPr>
          <w:sz w:val="20"/>
          <w:szCs w:val="20"/>
        </w:rPr>
        <w:t xml:space="preserve">__________ </w:t>
      </w:r>
      <w:r w:rsidR="00736CCC" w:rsidRPr="00FC4BE7">
        <w:rPr>
          <w:sz w:val="18"/>
          <w:szCs w:val="18"/>
        </w:rPr>
        <w:t>(наименование суда)</w:t>
      </w:r>
    </w:p>
    <w:p w:rsidR="0011186B" w:rsidRPr="00FC4BE7" w:rsidRDefault="0011186B" w:rsidP="0011186B">
      <w:pPr>
        <w:tabs>
          <w:tab w:val="left" w:pos="0"/>
        </w:tabs>
        <w:jc w:val="both"/>
        <w:rPr>
          <w:sz w:val="20"/>
          <w:szCs w:val="20"/>
        </w:rPr>
      </w:pPr>
      <w:r w:rsidRPr="00FC4BE7">
        <w:rPr>
          <w:sz w:val="20"/>
          <w:szCs w:val="20"/>
        </w:rPr>
        <w:t xml:space="preserve">                                            </w:t>
      </w:r>
      <w:r w:rsidR="00FC4BE7">
        <w:rPr>
          <w:sz w:val="20"/>
          <w:szCs w:val="20"/>
        </w:rPr>
        <w:t xml:space="preserve">  Истец: _________________________________</w:t>
      </w:r>
    </w:p>
    <w:p w:rsidR="00E569B4" w:rsidRPr="00E569B4" w:rsidRDefault="0011186B" w:rsidP="00E569B4">
      <w:pPr>
        <w:tabs>
          <w:tab w:val="left" w:pos="0"/>
        </w:tabs>
        <w:jc w:val="both"/>
        <w:rPr>
          <w:sz w:val="18"/>
          <w:szCs w:val="18"/>
        </w:rPr>
      </w:pPr>
      <w:r w:rsidRPr="00FC4BE7">
        <w:rPr>
          <w:sz w:val="20"/>
          <w:szCs w:val="20"/>
        </w:rPr>
        <w:tab/>
      </w:r>
      <w:r w:rsidRPr="00FC4BE7">
        <w:rPr>
          <w:sz w:val="20"/>
          <w:szCs w:val="20"/>
        </w:rPr>
        <w:tab/>
      </w:r>
      <w:r w:rsidRPr="00FC4BE7">
        <w:rPr>
          <w:sz w:val="20"/>
          <w:szCs w:val="20"/>
        </w:rPr>
        <w:tab/>
      </w:r>
      <w:r w:rsidRPr="00FC4BE7">
        <w:rPr>
          <w:sz w:val="20"/>
          <w:szCs w:val="20"/>
        </w:rPr>
        <w:tab/>
      </w:r>
      <w:r w:rsidRPr="00FC4BE7">
        <w:rPr>
          <w:sz w:val="20"/>
          <w:szCs w:val="20"/>
        </w:rPr>
        <w:tab/>
      </w:r>
      <w:r w:rsidR="00E569B4" w:rsidRPr="00E569B4">
        <w:rPr>
          <w:sz w:val="18"/>
          <w:szCs w:val="18"/>
        </w:rPr>
        <w:t>(ф.и</w:t>
      </w:r>
      <w:proofErr w:type="gramStart"/>
      <w:r w:rsidR="00E569B4" w:rsidRPr="00E569B4">
        <w:rPr>
          <w:sz w:val="18"/>
          <w:szCs w:val="18"/>
        </w:rPr>
        <w:t>.о</w:t>
      </w:r>
      <w:proofErr w:type="gramEnd"/>
      <w:r w:rsidR="00E569B4" w:rsidRPr="00E569B4">
        <w:rPr>
          <w:sz w:val="18"/>
          <w:szCs w:val="18"/>
        </w:rPr>
        <w:t>, адрес полностью)</w:t>
      </w:r>
    </w:p>
    <w:p w:rsidR="0011186B" w:rsidRPr="00FC4BE7" w:rsidRDefault="0011186B" w:rsidP="0011186B">
      <w:pPr>
        <w:tabs>
          <w:tab w:val="left" w:pos="0"/>
        </w:tabs>
        <w:jc w:val="both"/>
        <w:rPr>
          <w:sz w:val="20"/>
          <w:szCs w:val="20"/>
        </w:rPr>
      </w:pPr>
      <w:r w:rsidRPr="00FC4BE7">
        <w:rPr>
          <w:sz w:val="20"/>
          <w:szCs w:val="20"/>
        </w:rPr>
        <w:tab/>
        <w:t xml:space="preserve">                                </w:t>
      </w:r>
      <w:r w:rsidR="00E569B4" w:rsidRPr="00FC4BE7">
        <w:rPr>
          <w:sz w:val="20"/>
          <w:szCs w:val="20"/>
        </w:rPr>
        <w:t>Ответчик</w:t>
      </w:r>
      <w:r w:rsidR="00E569B4">
        <w:rPr>
          <w:sz w:val="20"/>
          <w:szCs w:val="20"/>
        </w:rPr>
        <w:t>:</w:t>
      </w:r>
      <w:r w:rsidR="00E569B4" w:rsidRPr="00FC4BE7">
        <w:rPr>
          <w:sz w:val="20"/>
          <w:szCs w:val="20"/>
        </w:rPr>
        <w:t>_______________________</w:t>
      </w:r>
      <w:r w:rsidR="00E569B4">
        <w:rPr>
          <w:sz w:val="20"/>
          <w:szCs w:val="20"/>
        </w:rPr>
        <w:t>________</w:t>
      </w:r>
      <w:r w:rsidRPr="00FC4BE7">
        <w:rPr>
          <w:sz w:val="20"/>
          <w:szCs w:val="20"/>
        </w:rPr>
        <w:t xml:space="preserve">        </w:t>
      </w:r>
      <w:r w:rsidR="00E569B4">
        <w:rPr>
          <w:sz w:val="20"/>
          <w:szCs w:val="20"/>
        </w:rPr>
        <w:t xml:space="preserve">        </w:t>
      </w:r>
    </w:p>
    <w:p w:rsidR="00E569B4" w:rsidRPr="00E569B4" w:rsidRDefault="0011186B" w:rsidP="00E569B4">
      <w:pPr>
        <w:tabs>
          <w:tab w:val="left" w:pos="0"/>
        </w:tabs>
        <w:jc w:val="both"/>
        <w:rPr>
          <w:sz w:val="18"/>
          <w:szCs w:val="18"/>
        </w:rPr>
      </w:pPr>
      <w:r w:rsidRPr="00FC4BE7">
        <w:rPr>
          <w:sz w:val="20"/>
          <w:szCs w:val="20"/>
        </w:rPr>
        <w:tab/>
      </w:r>
      <w:r w:rsidRPr="00FC4BE7">
        <w:rPr>
          <w:sz w:val="20"/>
          <w:szCs w:val="20"/>
        </w:rPr>
        <w:tab/>
      </w:r>
      <w:r w:rsidRPr="00FC4BE7">
        <w:rPr>
          <w:sz w:val="20"/>
          <w:szCs w:val="20"/>
        </w:rPr>
        <w:tab/>
      </w:r>
      <w:r w:rsidR="00E569B4" w:rsidRPr="00E569B4">
        <w:rPr>
          <w:sz w:val="18"/>
          <w:szCs w:val="18"/>
        </w:rPr>
        <w:t xml:space="preserve">        (наименование учреждения, адрес полностью)</w:t>
      </w:r>
    </w:p>
    <w:p w:rsidR="00E569B4" w:rsidRPr="00FC4BE7" w:rsidRDefault="0011186B" w:rsidP="00E569B4">
      <w:pPr>
        <w:tabs>
          <w:tab w:val="left" w:pos="-1134"/>
        </w:tabs>
        <w:jc w:val="both"/>
        <w:rPr>
          <w:sz w:val="20"/>
          <w:szCs w:val="20"/>
        </w:rPr>
      </w:pPr>
      <w:r w:rsidRPr="00FC4BE7">
        <w:rPr>
          <w:sz w:val="20"/>
          <w:szCs w:val="20"/>
        </w:rPr>
        <w:tab/>
        <w:t xml:space="preserve">    </w:t>
      </w:r>
      <w:r w:rsidR="00E569B4">
        <w:rPr>
          <w:sz w:val="20"/>
          <w:szCs w:val="20"/>
        </w:rPr>
        <w:t xml:space="preserve">                            Цена иска __________________________</w:t>
      </w:r>
      <w:r w:rsidR="00E569B4" w:rsidRPr="00FC4BE7">
        <w:rPr>
          <w:sz w:val="20"/>
          <w:szCs w:val="20"/>
        </w:rPr>
        <w:t xml:space="preserve"> руб.</w:t>
      </w:r>
    </w:p>
    <w:p w:rsidR="0011186B" w:rsidRPr="00FC4BE7" w:rsidRDefault="0011186B" w:rsidP="00E569B4">
      <w:pPr>
        <w:tabs>
          <w:tab w:val="left" w:pos="-1134"/>
        </w:tabs>
        <w:jc w:val="both"/>
        <w:rPr>
          <w:sz w:val="20"/>
          <w:szCs w:val="20"/>
        </w:rPr>
      </w:pPr>
      <w:r w:rsidRPr="00FC4BE7">
        <w:rPr>
          <w:sz w:val="20"/>
          <w:szCs w:val="20"/>
        </w:rPr>
        <w:tab/>
      </w:r>
      <w:r w:rsidRPr="00FC4BE7">
        <w:rPr>
          <w:sz w:val="20"/>
          <w:szCs w:val="20"/>
        </w:rPr>
        <w:tab/>
      </w:r>
      <w:r w:rsidRPr="00FC4BE7">
        <w:rPr>
          <w:sz w:val="20"/>
          <w:szCs w:val="20"/>
        </w:rPr>
        <w:tab/>
      </w:r>
      <w:r w:rsidRPr="00FC4BE7">
        <w:rPr>
          <w:sz w:val="20"/>
          <w:szCs w:val="20"/>
        </w:rPr>
        <w:tab/>
      </w:r>
      <w:r w:rsidRPr="00FC4BE7">
        <w:rPr>
          <w:sz w:val="20"/>
          <w:szCs w:val="20"/>
        </w:rPr>
        <w:tab/>
      </w:r>
      <w:r w:rsidRPr="00FC4BE7">
        <w:rPr>
          <w:sz w:val="20"/>
          <w:szCs w:val="20"/>
        </w:rPr>
        <w:tab/>
        <w:t xml:space="preserve">    </w:t>
      </w:r>
      <w:r w:rsidR="00E569B4">
        <w:rPr>
          <w:sz w:val="20"/>
          <w:szCs w:val="20"/>
        </w:rPr>
        <w:t xml:space="preserve">  </w:t>
      </w:r>
    </w:p>
    <w:p w:rsidR="0011186B" w:rsidRPr="00FC4BE7" w:rsidRDefault="0011186B" w:rsidP="0011186B">
      <w:pPr>
        <w:tabs>
          <w:tab w:val="left" w:pos="0"/>
        </w:tabs>
        <w:jc w:val="both"/>
        <w:rPr>
          <w:sz w:val="20"/>
          <w:szCs w:val="20"/>
        </w:rPr>
      </w:pPr>
    </w:p>
    <w:p w:rsidR="0011186B" w:rsidRPr="00FC4BE7" w:rsidRDefault="0011186B" w:rsidP="0011186B">
      <w:pPr>
        <w:tabs>
          <w:tab w:val="left" w:pos="0"/>
        </w:tabs>
        <w:jc w:val="center"/>
        <w:rPr>
          <w:b/>
          <w:sz w:val="20"/>
          <w:szCs w:val="20"/>
        </w:rPr>
      </w:pPr>
      <w:r w:rsidRPr="00FC4BE7">
        <w:rPr>
          <w:b/>
          <w:sz w:val="20"/>
          <w:szCs w:val="20"/>
        </w:rPr>
        <w:t>ИСКОВОЕ ЗАЯВЛЕНИЕ</w:t>
      </w:r>
    </w:p>
    <w:p w:rsidR="0011186B" w:rsidRPr="00FC4BE7" w:rsidRDefault="0011186B" w:rsidP="0011186B">
      <w:pPr>
        <w:tabs>
          <w:tab w:val="left" w:pos="0"/>
        </w:tabs>
        <w:jc w:val="center"/>
        <w:rPr>
          <w:b/>
          <w:sz w:val="20"/>
          <w:szCs w:val="20"/>
        </w:rPr>
      </w:pPr>
      <w:r w:rsidRPr="00FC4BE7">
        <w:rPr>
          <w:b/>
          <w:sz w:val="20"/>
          <w:szCs w:val="20"/>
        </w:rPr>
        <w:t>о взыскании задолженности</w:t>
      </w:r>
    </w:p>
    <w:p w:rsidR="0011186B" w:rsidRPr="00FC4BE7" w:rsidRDefault="0011186B" w:rsidP="0011186B">
      <w:pPr>
        <w:tabs>
          <w:tab w:val="left" w:pos="0"/>
        </w:tabs>
        <w:jc w:val="both"/>
        <w:rPr>
          <w:sz w:val="20"/>
          <w:szCs w:val="20"/>
        </w:rPr>
      </w:pPr>
    </w:p>
    <w:p w:rsidR="0011186B" w:rsidRPr="00FC4BE7" w:rsidRDefault="0011186B" w:rsidP="0011186B">
      <w:pPr>
        <w:tabs>
          <w:tab w:val="left" w:pos="0"/>
        </w:tabs>
        <w:jc w:val="both"/>
        <w:rPr>
          <w:sz w:val="20"/>
          <w:szCs w:val="20"/>
        </w:rPr>
      </w:pPr>
      <w:r w:rsidRPr="00FC4BE7">
        <w:rPr>
          <w:sz w:val="20"/>
          <w:szCs w:val="20"/>
        </w:rPr>
        <w:tab/>
        <w:t xml:space="preserve">Истец  _______________________________ с «__»________ 20__г. </w:t>
      </w:r>
    </w:p>
    <w:p w:rsidR="0011186B" w:rsidRPr="00E569B4" w:rsidRDefault="00E569B4" w:rsidP="0011186B">
      <w:pPr>
        <w:tabs>
          <w:tab w:val="left" w:pos="0"/>
        </w:tabs>
        <w:jc w:val="both"/>
        <w:rPr>
          <w:sz w:val="18"/>
          <w:szCs w:val="18"/>
        </w:rPr>
      </w:pPr>
      <w:r>
        <w:rPr>
          <w:sz w:val="20"/>
          <w:szCs w:val="20"/>
        </w:rPr>
        <w:tab/>
      </w:r>
      <w:r>
        <w:rPr>
          <w:sz w:val="20"/>
          <w:szCs w:val="20"/>
        </w:rPr>
        <w:tab/>
        <w:t xml:space="preserve">                        </w:t>
      </w:r>
      <w:r w:rsidR="0011186B" w:rsidRPr="00E569B4">
        <w:rPr>
          <w:sz w:val="18"/>
          <w:szCs w:val="18"/>
        </w:rPr>
        <w:t>(ф.и.о.)</w:t>
      </w:r>
    </w:p>
    <w:p w:rsidR="0011186B" w:rsidRPr="00FC4BE7" w:rsidRDefault="0011186B" w:rsidP="0011186B">
      <w:pPr>
        <w:tabs>
          <w:tab w:val="left" w:pos="0"/>
        </w:tabs>
        <w:jc w:val="both"/>
        <w:rPr>
          <w:sz w:val="20"/>
          <w:szCs w:val="20"/>
        </w:rPr>
      </w:pPr>
      <w:r w:rsidRPr="00FC4BE7">
        <w:rPr>
          <w:sz w:val="20"/>
          <w:szCs w:val="20"/>
        </w:rPr>
        <w:t>работал __________________________</w:t>
      </w:r>
      <w:r w:rsidR="00E569B4">
        <w:rPr>
          <w:sz w:val="20"/>
          <w:szCs w:val="20"/>
        </w:rPr>
        <w:t>___________________________</w:t>
      </w:r>
    </w:p>
    <w:p w:rsidR="0011186B" w:rsidRPr="00E569B4" w:rsidRDefault="0011186B" w:rsidP="0011186B">
      <w:pPr>
        <w:tabs>
          <w:tab w:val="left" w:pos="0"/>
        </w:tabs>
        <w:jc w:val="both"/>
        <w:rPr>
          <w:sz w:val="18"/>
          <w:szCs w:val="18"/>
        </w:rPr>
      </w:pPr>
      <w:r w:rsidRPr="00FC4BE7">
        <w:rPr>
          <w:sz w:val="20"/>
          <w:szCs w:val="20"/>
        </w:rPr>
        <w:tab/>
      </w:r>
      <w:r w:rsidRPr="00FC4BE7">
        <w:rPr>
          <w:sz w:val="20"/>
          <w:szCs w:val="20"/>
        </w:rPr>
        <w:tab/>
      </w:r>
      <w:r w:rsidRPr="00FC4BE7">
        <w:rPr>
          <w:sz w:val="20"/>
          <w:szCs w:val="20"/>
        </w:rPr>
        <w:tab/>
      </w:r>
      <w:r w:rsidRPr="00FC4BE7">
        <w:rPr>
          <w:sz w:val="20"/>
          <w:szCs w:val="20"/>
        </w:rPr>
        <w:tab/>
      </w:r>
      <w:r w:rsidRPr="00E569B4">
        <w:rPr>
          <w:sz w:val="18"/>
          <w:szCs w:val="18"/>
        </w:rPr>
        <w:t>(указать место работы и должность)</w:t>
      </w:r>
    </w:p>
    <w:p w:rsidR="0011186B" w:rsidRPr="00FC4BE7" w:rsidRDefault="0011186B" w:rsidP="0011186B">
      <w:pPr>
        <w:tabs>
          <w:tab w:val="left" w:pos="0"/>
        </w:tabs>
        <w:jc w:val="both"/>
        <w:rPr>
          <w:sz w:val="20"/>
          <w:szCs w:val="20"/>
        </w:rPr>
      </w:pPr>
      <w:r w:rsidRPr="00FC4BE7">
        <w:rPr>
          <w:sz w:val="20"/>
          <w:szCs w:val="20"/>
        </w:rPr>
        <w:t xml:space="preserve">«____» ___________ 20__г. он с работы уволен. После увольнения осталась задолженность </w:t>
      </w:r>
    </w:p>
    <w:p w:rsidR="0011186B" w:rsidRPr="00FC4BE7" w:rsidRDefault="0011186B" w:rsidP="0011186B">
      <w:pPr>
        <w:tabs>
          <w:tab w:val="left" w:pos="0"/>
        </w:tabs>
        <w:jc w:val="both"/>
        <w:rPr>
          <w:sz w:val="20"/>
          <w:szCs w:val="20"/>
        </w:rPr>
      </w:pPr>
      <w:r w:rsidRPr="00FC4BE7">
        <w:rPr>
          <w:sz w:val="20"/>
          <w:szCs w:val="20"/>
        </w:rPr>
        <w:t>по заработной плате в сумме _____________________________</w:t>
      </w:r>
      <w:r w:rsidR="00E569B4">
        <w:rPr>
          <w:sz w:val="20"/>
          <w:szCs w:val="20"/>
        </w:rPr>
        <w:t>____</w:t>
      </w:r>
      <w:r w:rsidRPr="00FC4BE7">
        <w:rPr>
          <w:sz w:val="20"/>
          <w:szCs w:val="20"/>
        </w:rPr>
        <w:t xml:space="preserve"> руб.</w:t>
      </w:r>
    </w:p>
    <w:p w:rsidR="0011186B" w:rsidRPr="00FC4BE7" w:rsidRDefault="0011186B" w:rsidP="0011186B">
      <w:pPr>
        <w:tabs>
          <w:tab w:val="left" w:pos="0"/>
        </w:tabs>
        <w:jc w:val="both"/>
        <w:rPr>
          <w:sz w:val="20"/>
          <w:szCs w:val="20"/>
        </w:rPr>
      </w:pPr>
      <w:r w:rsidRPr="00FC4BE7">
        <w:rPr>
          <w:sz w:val="20"/>
          <w:szCs w:val="20"/>
        </w:rPr>
        <w:tab/>
      </w:r>
      <w:r w:rsidRPr="00FC4BE7">
        <w:rPr>
          <w:sz w:val="20"/>
          <w:szCs w:val="20"/>
        </w:rPr>
        <w:tab/>
      </w:r>
      <w:r w:rsidRPr="00FC4BE7">
        <w:rPr>
          <w:sz w:val="20"/>
          <w:szCs w:val="20"/>
        </w:rPr>
        <w:tab/>
      </w:r>
      <w:r w:rsidRPr="00FC4BE7">
        <w:rPr>
          <w:sz w:val="20"/>
          <w:szCs w:val="20"/>
        </w:rPr>
        <w:tab/>
      </w:r>
      <w:r w:rsidRPr="00FC4BE7">
        <w:rPr>
          <w:sz w:val="20"/>
          <w:szCs w:val="20"/>
        </w:rPr>
        <w:tab/>
      </w:r>
    </w:p>
    <w:p w:rsidR="0011186B" w:rsidRPr="00FC4BE7" w:rsidRDefault="0011186B" w:rsidP="0011186B">
      <w:pPr>
        <w:tabs>
          <w:tab w:val="left" w:pos="0"/>
        </w:tabs>
        <w:jc w:val="both"/>
        <w:rPr>
          <w:sz w:val="20"/>
          <w:szCs w:val="20"/>
        </w:rPr>
      </w:pPr>
      <w:r w:rsidRPr="00FC4BE7">
        <w:rPr>
          <w:sz w:val="20"/>
          <w:szCs w:val="20"/>
        </w:rPr>
        <w:t>В</w:t>
      </w:r>
      <w:r w:rsidR="007D1BB7" w:rsidRPr="00FC4BE7">
        <w:rPr>
          <w:sz w:val="20"/>
          <w:szCs w:val="20"/>
        </w:rPr>
        <w:t xml:space="preserve"> соответствии со ст. </w:t>
      </w:r>
      <w:r w:rsidR="005E3627" w:rsidRPr="00FC4BE7">
        <w:rPr>
          <w:sz w:val="20"/>
          <w:szCs w:val="20"/>
        </w:rPr>
        <w:t>_______</w:t>
      </w:r>
      <w:r w:rsidRPr="00FC4BE7">
        <w:rPr>
          <w:sz w:val="20"/>
          <w:szCs w:val="20"/>
        </w:rPr>
        <w:t xml:space="preserve"> ТК РФ</w:t>
      </w:r>
    </w:p>
    <w:p w:rsidR="00E569B4" w:rsidRDefault="00E569B4" w:rsidP="0011186B">
      <w:pPr>
        <w:tabs>
          <w:tab w:val="left" w:pos="0"/>
        </w:tabs>
        <w:jc w:val="center"/>
        <w:rPr>
          <w:sz w:val="20"/>
          <w:szCs w:val="20"/>
        </w:rPr>
      </w:pPr>
    </w:p>
    <w:p w:rsidR="0011186B" w:rsidRPr="00FC4BE7" w:rsidRDefault="0011186B" w:rsidP="0011186B">
      <w:pPr>
        <w:tabs>
          <w:tab w:val="left" w:pos="0"/>
        </w:tabs>
        <w:jc w:val="center"/>
        <w:rPr>
          <w:sz w:val="20"/>
          <w:szCs w:val="20"/>
        </w:rPr>
      </w:pPr>
      <w:r w:rsidRPr="00FC4BE7">
        <w:rPr>
          <w:sz w:val="20"/>
          <w:szCs w:val="20"/>
        </w:rPr>
        <w:t>ПРОШУ:</w:t>
      </w:r>
    </w:p>
    <w:p w:rsidR="0011186B" w:rsidRPr="00FC4BE7" w:rsidRDefault="0011186B" w:rsidP="0011186B">
      <w:pPr>
        <w:numPr>
          <w:ilvl w:val="0"/>
          <w:numId w:val="20"/>
        </w:numPr>
        <w:tabs>
          <w:tab w:val="left" w:pos="0"/>
        </w:tabs>
        <w:jc w:val="both"/>
        <w:rPr>
          <w:sz w:val="20"/>
          <w:szCs w:val="20"/>
        </w:rPr>
      </w:pPr>
      <w:r w:rsidRPr="00FC4BE7">
        <w:rPr>
          <w:sz w:val="20"/>
          <w:szCs w:val="20"/>
        </w:rPr>
        <w:t>Взыскать с ______________________</w:t>
      </w:r>
      <w:r w:rsidR="00E569B4">
        <w:rPr>
          <w:sz w:val="20"/>
          <w:szCs w:val="20"/>
        </w:rPr>
        <w:t>_____________________________</w:t>
      </w:r>
    </w:p>
    <w:p w:rsidR="0011186B" w:rsidRPr="00E569B4" w:rsidRDefault="00E569B4" w:rsidP="0011186B">
      <w:pPr>
        <w:tabs>
          <w:tab w:val="left" w:pos="0"/>
        </w:tabs>
        <w:jc w:val="both"/>
        <w:rPr>
          <w:sz w:val="18"/>
          <w:szCs w:val="18"/>
        </w:rPr>
      </w:pPr>
      <w:r>
        <w:rPr>
          <w:sz w:val="20"/>
          <w:szCs w:val="20"/>
        </w:rPr>
        <w:tab/>
      </w:r>
      <w:r>
        <w:rPr>
          <w:sz w:val="20"/>
          <w:szCs w:val="20"/>
        </w:rPr>
        <w:tab/>
      </w:r>
      <w:r w:rsidR="0011186B" w:rsidRPr="00E569B4">
        <w:rPr>
          <w:sz w:val="18"/>
          <w:szCs w:val="18"/>
        </w:rPr>
        <w:t>(наименование учреждения, предприятия-ответчика)</w:t>
      </w:r>
    </w:p>
    <w:p w:rsidR="0011186B" w:rsidRPr="00FC4BE7" w:rsidRDefault="00E569B4" w:rsidP="0011186B">
      <w:pPr>
        <w:tabs>
          <w:tab w:val="left" w:pos="0"/>
        </w:tabs>
        <w:jc w:val="both"/>
        <w:rPr>
          <w:sz w:val="20"/>
          <w:szCs w:val="20"/>
        </w:rPr>
      </w:pPr>
      <w:r>
        <w:rPr>
          <w:sz w:val="20"/>
          <w:szCs w:val="20"/>
        </w:rPr>
        <w:t xml:space="preserve">в </w:t>
      </w:r>
      <w:r w:rsidR="0011186B" w:rsidRPr="00FC4BE7">
        <w:rPr>
          <w:sz w:val="20"/>
          <w:szCs w:val="20"/>
        </w:rPr>
        <w:t>пользу ___________________________</w:t>
      </w:r>
      <w:r>
        <w:rPr>
          <w:sz w:val="20"/>
          <w:szCs w:val="20"/>
        </w:rPr>
        <w:t>____________________________</w:t>
      </w:r>
    </w:p>
    <w:p w:rsidR="0011186B" w:rsidRPr="00E569B4" w:rsidRDefault="0011186B" w:rsidP="0011186B">
      <w:pPr>
        <w:tabs>
          <w:tab w:val="left" w:pos="0"/>
        </w:tabs>
        <w:jc w:val="both"/>
        <w:rPr>
          <w:sz w:val="18"/>
          <w:szCs w:val="18"/>
        </w:rPr>
      </w:pPr>
      <w:r w:rsidRPr="00FC4BE7">
        <w:rPr>
          <w:sz w:val="20"/>
          <w:szCs w:val="20"/>
        </w:rPr>
        <w:tab/>
      </w:r>
      <w:r w:rsidRPr="00FC4BE7">
        <w:rPr>
          <w:sz w:val="20"/>
          <w:szCs w:val="20"/>
        </w:rPr>
        <w:tab/>
      </w:r>
      <w:r w:rsidRPr="00FC4BE7">
        <w:rPr>
          <w:sz w:val="20"/>
          <w:szCs w:val="20"/>
        </w:rPr>
        <w:tab/>
      </w:r>
      <w:r w:rsidRPr="00FC4BE7">
        <w:rPr>
          <w:sz w:val="20"/>
          <w:szCs w:val="20"/>
        </w:rPr>
        <w:tab/>
      </w:r>
      <w:r w:rsidRPr="00E569B4">
        <w:rPr>
          <w:sz w:val="18"/>
          <w:szCs w:val="18"/>
        </w:rPr>
        <w:t>(фамилия, имя, отчество истца)</w:t>
      </w:r>
    </w:p>
    <w:p w:rsidR="0011186B" w:rsidRPr="00FC4BE7" w:rsidRDefault="0011186B" w:rsidP="0011186B">
      <w:pPr>
        <w:tabs>
          <w:tab w:val="left" w:pos="0"/>
        </w:tabs>
        <w:jc w:val="both"/>
        <w:rPr>
          <w:sz w:val="20"/>
          <w:szCs w:val="20"/>
        </w:rPr>
      </w:pPr>
      <w:r w:rsidRPr="00FC4BE7">
        <w:rPr>
          <w:sz w:val="20"/>
          <w:szCs w:val="20"/>
        </w:rPr>
        <w:t>сумму ___________________ руб. в погашение задолженности и сумму__________________ руб. судебных расходов.</w:t>
      </w:r>
    </w:p>
    <w:p w:rsidR="00C20324" w:rsidRPr="00FC4BE7" w:rsidRDefault="00C20324" w:rsidP="0011186B">
      <w:pPr>
        <w:tabs>
          <w:tab w:val="left" w:pos="0"/>
        </w:tabs>
        <w:jc w:val="both"/>
        <w:rPr>
          <w:sz w:val="20"/>
          <w:szCs w:val="20"/>
        </w:rPr>
      </w:pPr>
    </w:p>
    <w:p w:rsidR="0011186B" w:rsidRPr="00FC4BE7" w:rsidRDefault="0011186B" w:rsidP="0011186B">
      <w:pPr>
        <w:tabs>
          <w:tab w:val="left" w:pos="0"/>
        </w:tabs>
        <w:jc w:val="both"/>
        <w:rPr>
          <w:sz w:val="20"/>
          <w:szCs w:val="20"/>
        </w:rPr>
      </w:pPr>
      <w:r w:rsidRPr="00FC4BE7">
        <w:rPr>
          <w:sz w:val="20"/>
          <w:szCs w:val="20"/>
        </w:rPr>
        <w:t>Приложение:</w:t>
      </w:r>
    </w:p>
    <w:p w:rsidR="0011186B" w:rsidRPr="00FC4BE7" w:rsidRDefault="0011186B" w:rsidP="0011186B">
      <w:pPr>
        <w:numPr>
          <w:ilvl w:val="0"/>
          <w:numId w:val="21"/>
        </w:numPr>
        <w:tabs>
          <w:tab w:val="left" w:pos="0"/>
        </w:tabs>
        <w:jc w:val="both"/>
        <w:rPr>
          <w:sz w:val="20"/>
          <w:szCs w:val="20"/>
        </w:rPr>
      </w:pPr>
      <w:r w:rsidRPr="00FC4BE7">
        <w:rPr>
          <w:sz w:val="20"/>
          <w:szCs w:val="20"/>
        </w:rPr>
        <w:t>Копия п</w:t>
      </w:r>
      <w:r w:rsidR="00C20324" w:rsidRPr="00FC4BE7">
        <w:rPr>
          <w:sz w:val="20"/>
          <w:szCs w:val="20"/>
        </w:rPr>
        <w:t>риказа об увольнении ответчика.</w:t>
      </w:r>
    </w:p>
    <w:p w:rsidR="0011186B" w:rsidRPr="00FC4BE7" w:rsidRDefault="0011186B" w:rsidP="0011186B">
      <w:pPr>
        <w:numPr>
          <w:ilvl w:val="0"/>
          <w:numId w:val="22"/>
        </w:numPr>
        <w:tabs>
          <w:tab w:val="left" w:pos="0"/>
        </w:tabs>
        <w:jc w:val="both"/>
        <w:rPr>
          <w:sz w:val="20"/>
          <w:szCs w:val="20"/>
        </w:rPr>
      </w:pPr>
      <w:r w:rsidRPr="00FC4BE7">
        <w:rPr>
          <w:sz w:val="20"/>
          <w:szCs w:val="20"/>
        </w:rPr>
        <w:t>Копия искового заявления.</w:t>
      </w:r>
    </w:p>
    <w:p w:rsidR="00C20324" w:rsidRPr="00FC4BE7" w:rsidRDefault="00C20324" w:rsidP="00C20324">
      <w:pPr>
        <w:tabs>
          <w:tab w:val="left" w:pos="0"/>
        </w:tabs>
        <w:jc w:val="both"/>
        <w:rPr>
          <w:sz w:val="20"/>
          <w:szCs w:val="20"/>
        </w:rPr>
      </w:pPr>
    </w:p>
    <w:p w:rsidR="00C20324" w:rsidRPr="00FC4BE7" w:rsidRDefault="00C20324" w:rsidP="00C20324">
      <w:pPr>
        <w:tabs>
          <w:tab w:val="left" w:pos="0"/>
        </w:tabs>
        <w:jc w:val="both"/>
        <w:rPr>
          <w:sz w:val="20"/>
          <w:szCs w:val="20"/>
        </w:rPr>
      </w:pPr>
    </w:p>
    <w:p w:rsidR="00E569B4" w:rsidRPr="00FC4BE7" w:rsidRDefault="0011186B" w:rsidP="00E569B4">
      <w:pPr>
        <w:tabs>
          <w:tab w:val="left" w:pos="0"/>
        </w:tabs>
        <w:jc w:val="both"/>
        <w:rPr>
          <w:sz w:val="20"/>
          <w:szCs w:val="20"/>
        </w:rPr>
      </w:pPr>
      <w:r w:rsidRPr="00FC4BE7">
        <w:rPr>
          <w:sz w:val="20"/>
          <w:szCs w:val="20"/>
        </w:rPr>
        <w:t>Дата</w:t>
      </w:r>
      <w:r w:rsidR="00C20324" w:rsidRPr="00FC4BE7">
        <w:rPr>
          <w:sz w:val="20"/>
          <w:szCs w:val="20"/>
        </w:rPr>
        <w:t xml:space="preserve">_______________________        </w:t>
      </w:r>
      <w:r w:rsidR="00E569B4">
        <w:rPr>
          <w:sz w:val="20"/>
          <w:szCs w:val="20"/>
        </w:rPr>
        <w:t xml:space="preserve">      </w:t>
      </w:r>
      <w:r w:rsidR="00E569B4" w:rsidRPr="00FC4BE7">
        <w:rPr>
          <w:sz w:val="20"/>
          <w:szCs w:val="20"/>
        </w:rPr>
        <w:t>Подпись</w:t>
      </w:r>
      <w:r w:rsidR="00E569B4">
        <w:rPr>
          <w:sz w:val="20"/>
          <w:szCs w:val="20"/>
        </w:rPr>
        <w:t>____________________</w:t>
      </w:r>
      <w:r w:rsidR="00E569B4" w:rsidRPr="00FC4BE7">
        <w:rPr>
          <w:sz w:val="20"/>
          <w:szCs w:val="20"/>
        </w:rPr>
        <w:t xml:space="preserve"> </w:t>
      </w:r>
    </w:p>
    <w:p w:rsidR="00E569B4" w:rsidRPr="00FC4BE7" w:rsidRDefault="00E569B4" w:rsidP="00E569B4">
      <w:pPr>
        <w:tabs>
          <w:tab w:val="left" w:pos="0"/>
        </w:tabs>
        <w:jc w:val="both"/>
        <w:rPr>
          <w:sz w:val="20"/>
          <w:szCs w:val="20"/>
        </w:rPr>
      </w:pPr>
    </w:p>
    <w:p w:rsidR="0011186B" w:rsidRPr="00FC4BE7" w:rsidRDefault="00C20324" w:rsidP="0011186B">
      <w:pPr>
        <w:tabs>
          <w:tab w:val="left" w:pos="0"/>
        </w:tabs>
        <w:jc w:val="both"/>
        <w:rPr>
          <w:sz w:val="20"/>
          <w:szCs w:val="20"/>
        </w:rPr>
      </w:pPr>
      <w:r w:rsidRPr="00FC4BE7">
        <w:rPr>
          <w:sz w:val="20"/>
          <w:szCs w:val="20"/>
        </w:rPr>
        <w:t xml:space="preserve">        </w:t>
      </w:r>
      <w:r w:rsidR="00E569B4">
        <w:rPr>
          <w:sz w:val="20"/>
          <w:szCs w:val="20"/>
        </w:rPr>
        <w:t xml:space="preserve">                               </w:t>
      </w:r>
    </w:p>
    <w:p w:rsidR="0011186B" w:rsidRPr="00FC4BE7" w:rsidRDefault="0011186B" w:rsidP="0011186B">
      <w:pPr>
        <w:jc w:val="both"/>
        <w:rPr>
          <w:sz w:val="20"/>
          <w:szCs w:val="20"/>
          <w:lang w:val="en-US"/>
        </w:rPr>
      </w:pPr>
    </w:p>
    <w:p w:rsidR="0011186B" w:rsidRDefault="0011186B" w:rsidP="0011186B">
      <w:pPr>
        <w:jc w:val="both"/>
      </w:pPr>
    </w:p>
    <w:p w:rsidR="00C20324" w:rsidRDefault="00C20324" w:rsidP="0011186B">
      <w:pPr>
        <w:jc w:val="both"/>
      </w:pPr>
    </w:p>
    <w:p w:rsidR="00E569B4" w:rsidRDefault="00E569B4" w:rsidP="00E569B4"/>
    <w:p w:rsidR="000B49B3" w:rsidRDefault="000B49B3" w:rsidP="00E569B4">
      <w:pPr>
        <w:jc w:val="center"/>
        <w:rPr>
          <w:sz w:val="20"/>
          <w:szCs w:val="20"/>
        </w:rPr>
      </w:pPr>
    </w:p>
    <w:p w:rsidR="000B49B3" w:rsidRDefault="000B49B3" w:rsidP="00E569B4">
      <w:pPr>
        <w:jc w:val="center"/>
        <w:rPr>
          <w:sz w:val="20"/>
          <w:szCs w:val="20"/>
        </w:rPr>
      </w:pPr>
    </w:p>
    <w:p w:rsidR="000B49B3" w:rsidRDefault="000B49B3" w:rsidP="00E569B4">
      <w:pPr>
        <w:jc w:val="center"/>
        <w:rPr>
          <w:sz w:val="20"/>
          <w:szCs w:val="20"/>
        </w:rPr>
      </w:pPr>
    </w:p>
    <w:p w:rsidR="00402AE1" w:rsidRDefault="00402AE1" w:rsidP="00E569B4">
      <w:pPr>
        <w:jc w:val="center"/>
        <w:rPr>
          <w:sz w:val="20"/>
          <w:szCs w:val="20"/>
        </w:rPr>
      </w:pPr>
    </w:p>
    <w:p w:rsidR="00C20324" w:rsidRPr="00E569B4" w:rsidRDefault="00C20324" w:rsidP="00E569B4">
      <w:pPr>
        <w:jc w:val="center"/>
        <w:rPr>
          <w:sz w:val="20"/>
          <w:szCs w:val="20"/>
        </w:rPr>
      </w:pPr>
      <w:r w:rsidRPr="00E569B4">
        <w:rPr>
          <w:sz w:val="20"/>
          <w:szCs w:val="20"/>
        </w:rPr>
        <w:lastRenderedPageBreak/>
        <w:t>Исковое заявление о возмещении ущерба, причиненного работником</w:t>
      </w:r>
    </w:p>
    <w:p w:rsidR="00C20324" w:rsidRPr="00E569B4" w:rsidRDefault="00C20324" w:rsidP="00E569B4">
      <w:pPr>
        <w:jc w:val="center"/>
        <w:rPr>
          <w:sz w:val="20"/>
          <w:szCs w:val="20"/>
        </w:rPr>
      </w:pPr>
      <w:r w:rsidRPr="00E569B4">
        <w:rPr>
          <w:sz w:val="20"/>
          <w:szCs w:val="20"/>
        </w:rPr>
        <w:t>при и</w:t>
      </w:r>
      <w:r w:rsidR="007D1BB7" w:rsidRPr="00E569B4">
        <w:rPr>
          <w:sz w:val="20"/>
          <w:szCs w:val="20"/>
        </w:rPr>
        <w:t>сполнении трудовых обязанностей</w:t>
      </w:r>
    </w:p>
    <w:p w:rsidR="00C20324" w:rsidRPr="00E569B4" w:rsidRDefault="00C20324" w:rsidP="00C20324">
      <w:pPr>
        <w:jc w:val="center"/>
        <w:rPr>
          <w:sz w:val="20"/>
          <w:szCs w:val="20"/>
        </w:rPr>
      </w:pPr>
    </w:p>
    <w:p w:rsidR="00C20324" w:rsidRPr="00E569B4" w:rsidRDefault="00C20324" w:rsidP="00D43178">
      <w:pPr>
        <w:tabs>
          <w:tab w:val="left" w:pos="0"/>
        </w:tabs>
        <w:jc w:val="both"/>
        <w:rPr>
          <w:sz w:val="20"/>
          <w:szCs w:val="20"/>
        </w:rPr>
      </w:pPr>
      <w:r w:rsidRPr="00E569B4">
        <w:rPr>
          <w:sz w:val="20"/>
          <w:szCs w:val="20"/>
        </w:rPr>
        <w:t xml:space="preserve">                                       </w:t>
      </w:r>
      <w:r w:rsidR="00760BC9">
        <w:rPr>
          <w:sz w:val="20"/>
          <w:szCs w:val="20"/>
        </w:rPr>
        <w:t xml:space="preserve">                   </w:t>
      </w:r>
      <w:r w:rsidR="005E3627" w:rsidRPr="00E569B4">
        <w:rPr>
          <w:sz w:val="20"/>
          <w:szCs w:val="20"/>
        </w:rPr>
        <w:t>В</w:t>
      </w:r>
      <w:r w:rsidR="00E569B4" w:rsidRPr="00760BC9">
        <w:rPr>
          <w:sz w:val="18"/>
          <w:szCs w:val="18"/>
        </w:rPr>
        <w:t>_______________</w:t>
      </w:r>
      <w:r w:rsidR="00760BC9">
        <w:rPr>
          <w:sz w:val="18"/>
          <w:szCs w:val="18"/>
        </w:rPr>
        <w:t>_____</w:t>
      </w:r>
      <w:r w:rsidR="005E3627" w:rsidRPr="00760BC9">
        <w:rPr>
          <w:sz w:val="18"/>
          <w:szCs w:val="18"/>
        </w:rPr>
        <w:t xml:space="preserve"> (наименование суда)</w:t>
      </w:r>
    </w:p>
    <w:p w:rsidR="00C20324" w:rsidRPr="00E569B4" w:rsidRDefault="00D43178" w:rsidP="00D43178">
      <w:pPr>
        <w:tabs>
          <w:tab w:val="left" w:pos="0"/>
        </w:tabs>
        <w:jc w:val="both"/>
        <w:rPr>
          <w:sz w:val="20"/>
          <w:szCs w:val="20"/>
        </w:rPr>
      </w:pPr>
      <w:r w:rsidRPr="00E569B4">
        <w:rPr>
          <w:sz w:val="20"/>
          <w:szCs w:val="20"/>
        </w:rPr>
        <w:t xml:space="preserve">                                                      </w:t>
      </w:r>
      <w:r w:rsidR="00760BC9">
        <w:rPr>
          <w:sz w:val="20"/>
          <w:szCs w:val="20"/>
        </w:rPr>
        <w:t xml:space="preserve">    </w:t>
      </w:r>
      <w:r w:rsidR="005E3627" w:rsidRPr="00E569B4">
        <w:rPr>
          <w:sz w:val="20"/>
          <w:szCs w:val="20"/>
        </w:rPr>
        <w:t>Истец</w:t>
      </w:r>
      <w:r w:rsidR="00760BC9">
        <w:rPr>
          <w:sz w:val="20"/>
          <w:szCs w:val="20"/>
        </w:rPr>
        <w:t>:</w:t>
      </w:r>
      <w:r w:rsidR="005E3627" w:rsidRPr="00E569B4">
        <w:rPr>
          <w:sz w:val="20"/>
          <w:szCs w:val="20"/>
        </w:rPr>
        <w:t xml:space="preserve"> </w:t>
      </w:r>
      <w:r w:rsidR="00760BC9">
        <w:rPr>
          <w:sz w:val="20"/>
          <w:szCs w:val="20"/>
        </w:rPr>
        <w:t>____________________________</w:t>
      </w:r>
    </w:p>
    <w:p w:rsidR="00760BC9" w:rsidRPr="00760BC9" w:rsidRDefault="00C20324" w:rsidP="00760BC9">
      <w:pPr>
        <w:tabs>
          <w:tab w:val="left" w:pos="0"/>
        </w:tabs>
        <w:jc w:val="both"/>
        <w:rPr>
          <w:sz w:val="18"/>
          <w:szCs w:val="18"/>
        </w:rPr>
      </w:pPr>
      <w:r w:rsidRPr="00E569B4">
        <w:rPr>
          <w:sz w:val="20"/>
          <w:szCs w:val="20"/>
        </w:rPr>
        <w:tab/>
      </w:r>
      <w:r w:rsidRPr="00E569B4">
        <w:rPr>
          <w:sz w:val="20"/>
          <w:szCs w:val="20"/>
        </w:rPr>
        <w:tab/>
      </w:r>
      <w:r w:rsidRPr="00E569B4">
        <w:rPr>
          <w:sz w:val="20"/>
          <w:szCs w:val="20"/>
        </w:rPr>
        <w:tab/>
      </w:r>
      <w:r w:rsidRPr="00E569B4">
        <w:rPr>
          <w:sz w:val="20"/>
          <w:szCs w:val="20"/>
        </w:rPr>
        <w:tab/>
      </w:r>
      <w:r w:rsidR="00760BC9">
        <w:rPr>
          <w:sz w:val="20"/>
          <w:szCs w:val="20"/>
        </w:rPr>
        <w:t xml:space="preserve"> </w:t>
      </w:r>
      <w:r w:rsidR="00760BC9">
        <w:rPr>
          <w:sz w:val="18"/>
          <w:szCs w:val="18"/>
        </w:rPr>
        <w:t>(наименование предприятия,</w:t>
      </w:r>
      <w:r w:rsidR="00760BC9" w:rsidRPr="00760BC9">
        <w:rPr>
          <w:sz w:val="18"/>
          <w:szCs w:val="18"/>
        </w:rPr>
        <w:t xml:space="preserve"> адрес полностью)</w:t>
      </w:r>
    </w:p>
    <w:p w:rsidR="00760BC9" w:rsidRPr="00760BC9" w:rsidRDefault="00C20324" w:rsidP="00760BC9">
      <w:pPr>
        <w:jc w:val="both"/>
        <w:rPr>
          <w:sz w:val="18"/>
          <w:szCs w:val="18"/>
        </w:rPr>
      </w:pPr>
      <w:r w:rsidRPr="00E569B4">
        <w:rPr>
          <w:sz w:val="20"/>
          <w:szCs w:val="20"/>
        </w:rPr>
        <w:tab/>
        <w:t xml:space="preserve">              </w:t>
      </w:r>
      <w:r w:rsidR="00760BC9">
        <w:rPr>
          <w:sz w:val="20"/>
          <w:szCs w:val="20"/>
        </w:rPr>
        <w:t xml:space="preserve">                              </w:t>
      </w:r>
      <w:r w:rsidR="00760BC9" w:rsidRPr="00E569B4">
        <w:rPr>
          <w:sz w:val="20"/>
          <w:szCs w:val="20"/>
        </w:rPr>
        <w:t>Ответчик</w:t>
      </w:r>
      <w:r w:rsidR="00760BC9">
        <w:rPr>
          <w:sz w:val="20"/>
          <w:szCs w:val="20"/>
        </w:rPr>
        <w:t>:</w:t>
      </w:r>
      <w:r w:rsidR="00760BC9" w:rsidRPr="00E569B4">
        <w:rPr>
          <w:sz w:val="20"/>
          <w:szCs w:val="20"/>
        </w:rPr>
        <w:t>___________________</w:t>
      </w:r>
      <w:r w:rsidR="00760BC9">
        <w:rPr>
          <w:sz w:val="20"/>
          <w:szCs w:val="20"/>
        </w:rPr>
        <w:t>_______</w:t>
      </w:r>
    </w:p>
    <w:p w:rsidR="00C20324" w:rsidRPr="00E569B4" w:rsidRDefault="00760BC9" w:rsidP="00760BC9">
      <w:pPr>
        <w:tabs>
          <w:tab w:val="left" w:pos="0"/>
        </w:tabs>
        <w:jc w:val="both"/>
        <w:rPr>
          <w:sz w:val="20"/>
          <w:szCs w:val="20"/>
        </w:rPr>
      </w:pPr>
      <w:r w:rsidRPr="00E569B4">
        <w:rPr>
          <w:sz w:val="20"/>
          <w:szCs w:val="20"/>
        </w:rPr>
        <w:tab/>
      </w:r>
      <w:r w:rsidRPr="00E569B4">
        <w:rPr>
          <w:sz w:val="20"/>
          <w:szCs w:val="20"/>
        </w:rPr>
        <w:tab/>
      </w:r>
      <w:r w:rsidRPr="00E569B4">
        <w:rPr>
          <w:sz w:val="20"/>
          <w:szCs w:val="20"/>
        </w:rPr>
        <w:tab/>
      </w:r>
      <w:r w:rsidRPr="00E569B4">
        <w:rPr>
          <w:sz w:val="20"/>
          <w:szCs w:val="20"/>
        </w:rPr>
        <w:tab/>
      </w:r>
      <w:r w:rsidRPr="00E569B4">
        <w:rPr>
          <w:sz w:val="20"/>
          <w:szCs w:val="20"/>
        </w:rPr>
        <w:tab/>
      </w:r>
      <w:r>
        <w:rPr>
          <w:sz w:val="20"/>
          <w:szCs w:val="20"/>
        </w:rPr>
        <w:t xml:space="preserve">         </w:t>
      </w:r>
      <w:r w:rsidRPr="00E569B4">
        <w:rPr>
          <w:sz w:val="20"/>
          <w:szCs w:val="20"/>
        </w:rPr>
        <w:t>(ф.и</w:t>
      </w:r>
      <w:proofErr w:type="gramStart"/>
      <w:r w:rsidRPr="00E569B4">
        <w:rPr>
          <w:sz w:val="20"/>
          <w:szCs w:val="20"/>
        </w:rPr>
        <w:t>.о</w:t>
      </w:r>
      <w:proofErr w:type="gramEnd"/>
      <w:r>
        <w:rPr>
          <w:sz w:val="20"/>
          <w:szCs w:val="20"/>
        </w:rPr>
        <w:t xml:space="preserve">, </w:t>
      </w:r>
      <w:r w:rsidRPr="00E569B4">
        <w:rPr>
          <w:sz w:val="20"/>
          <w:szCs w:val="20"/>
        </w:rPr>
        <w:t>адрес полностью)</w:t>
      </w:r>
    </w:p>
    <w:p w:rsidR="00760BC9" w:rsidRPr="00E569B4" w:rsidRDefault="00C20324" w:rsidP="00760BC9">
      <w:pPr>
        <w:tabs>
          <w:tab w:val="left" w:pos="0"/>
        </w:tabs>
        <w:jc w:val="both"/>
        <w:rPr>
          <w:sz w:val="20"/>
          <w:szCs w:val="20"/>
        </w:rPr>
      </w:pPr>
      <w:r w:rsidRPr="00E569B4">
        <w:rPr>
          <w:sz w:val="20"/>
          <w:szCs w:val="20"/>
        </w:rPr>
        <w:tab/>
      </w:r>
      <w:r w:rsidRPr="00E569B4">
        <w:rPr>
          <w:sz w:val="20"/>
          <w:szCs w:val="20"/>
        </w:rPr>
        <w:tab/>
      </w:r>
      <w:r w:rsidRPr="00E569B4">
        <w:rPr>
          <w:sz w:val="20"/>
          <w:szCs w:val="20"/>
        </w:rPr>
        <w:tab/>
      </w:r>
      <w:r w:rsidRPr="00E569B4">
        <w:rPr>
          <w:sz w:val="20"/>
          <w:szCs w:val="20"/>
        </w:rPr>
        <w:tab/>
      </w:r>
      <w:r w:rsidR="00760BC9">
        <w:rPr>
          <w:sz w:val="20"/>
          <w:szCs w:val="20"/>
        </w:rPr>
        <w:t xml:space="preserve"> </w:t>
      </w:r>
      <w:r w:rsidR="00760BC9" w:rsidRPr="00E569B4">
        <w:rPr>
          <w:sz w:val="20"/>
          <w:szCs w:val="20"/>
        </w:rPr>
        <w:t>Цена иска ________________</w:t>
      </w:r>
      <w:r w:rsidR="00760BC9">
        <w:rPr>
          <w:sz w:val="20"/>
          <w:szCs w:val="20"/>
        </w:rPr>
        <w:t>_____</w:t>
      </w:r>
      <w:r w:rsidR="00760BC9" w:rsidRPr="00E569B4">
        <w:rPr>
          <w:sz w:val="20"/>
          <w:szCs w:val="20"/>
        </w:rPr>
        <w:t xml:space="preserve"> руб.</w:t>
      </w:r>
    </w:p>
    <w:p w:rsidR="00760BC9" w:rsidRPr="00E569B4" w:rsidRDefault="00760BC9" w:rsidP="00760BC9">
      <w:pPr>
        <w:tabs>
          <w:tab w:val="left" w:pos="0"/>
        </w:tabs>
        <w:jc w:val="both"/>
        <w:rPr>
          <w:sz w:val="20"/>
          <w:szCs w:val="20"/>
        </w:rPr>
      </w:pPr>
    </w:p>
    <w:p w:rsidR="00C20324" w:rsidRPr="00E569B4" w:rsidRDefault="00C20324" w:rsidP="00D43178">
      <w:pPr>
        <w:tabs>
          <w:tab w:val="left" w:pos="0"/>
        </w:tabs>
        <w:jc w:val="both"/>
        <w:rPr>
          <w:sz w:val="20"/>
          <w:szCs w:val="20"/>
        </w:rPr>
      </w:pPr>
      <w:r w:rsidRPr="00E569B4">
        <w:rPr>
          <w:sz w:val="20"/>
          <w:szCs w:val="20"/>
        </w:rPr>
        <w:tab/>
      </w:r>
      <w:r w:rsidRPr="00E569B4">
        <w:rPr>
          <w:sz w:val="20"/>
          <w:szCs w:val="20"/>
        </w:rPr>
        <w:tab/>
        <w:t xml:space="preserve">                                       </w:t>
      </w:r>
    </w:p>
    <w:p w:rsidR="00C20324" w:rsidRPr="00E569B4" w:rsidRDefault="00C20324" w:rsidP="00D43178">
      <w:pPr>
        <w:jc w:val="center"/>
        <w:rPr>
          <w:b/>
          <w:sz w:val="20"/>
          <w:szCs w:val="20"/>
        </w:rPr>
      </w:pPr>
      <w:r w:rsidRPr="00E569B4">
        <w:rPr>
          <w:b/>
          <w:sz w:val="20"/>
          <w:szCs w:val="20"/>
        </w:rPr>
        <w:t>Исковое заявление</w:t>
      </w:r>
    </w:p>
    <w:p w:rsidR="00C20324" w:rsidRPr="00E569B4" w:rsidRDefault="00C20324" w:rsidP="00D43178">
      <w:pPr>
        <w:tabs>
          <w:tab w:val="left" w:pos="0"/>
        </w:tabs>
        <w:jc w:val="center"/>
        <w:rPr>
          <w:b/>
          <w:sz w:val="20"/>
          <w:szCs w:val="20"/>
        </w:rPr>
      </w:pPr>
      <w:r w:rsidRPr="00E569B4">
        <w:rPr>
          <w:b/>
          <w:sz w:val="20"/>
          <w:szCs w:val="20"/>
        </w:rPr>
        <w:t>о возмещении ущерба, причиненного работником</w:t>
      </w:r>
    </w:p>
    <w:p w:rsidR="00C20324" w:rsidRPr="00E569B4" w:rsidRDefault="00C20324" w:rsidP="00D43178">
      <w:pPr>
        <w:tabs>
          <w:tab w:val="left" w:pos="0"/>
        </w:tabs>
        <w:jc w:val="center"/>
        <w:rPr>
          <w:b/>
          <w:sz w:val="20"/>
          <w:szCs w:val="20"/>
        </w:rPr>
      </w:pPr>
      <w:r w:rsidRPr="00E569B4">
        <w:rPr>
          <w:b/>
          <w:sz w:val="20"/>
          <w:szCs w:val="20"/>
        </w:rPr>
        <w:t>при исполнении трудовых обязанностей</w:t>
      </w:r>
    </w:p>
    <w:p w:rsidR="00C20324" w:rsidRPr="00E569B4" w:rsidRDefault="00C20324" w:rsidP="00D43178">
      <w:pPr>
        <w:tabs>
          <w:tab w:val="left" w:pos="0"/>
        </w:tabs>
        <w:jc w:val="center"/>
        <w:rPr>
          <w:sz w:val="20"/>
          <w:szCs w:val="20"/>
        </w:rPr>
      </w:pPr>
    </w:p>
    <w:p w:rsidR="00C20324" w:rsidRPr="00E569B4" w:rsidRDefault="00C20324" w:rsidP="00D43178">
      <w:pPr>
        <w:tabs>
          <w:tab w:val="left" w:pos="0"/>
        </w:tabs>
        <w:jc w:val="both"/>
        <w:rPr>
          <w:sz w:val="20"/>
          <w:szCs w:val="20"/>
        </w:rPr>
      </w:pPr>
      <w:r w:rsidRPr="00E569B4">
        <w:rPr>
          <w:sz w:val="20"/>
          <w:szCs w:val="20"/>
        </w:rPr>
        <w:t>___________________________</w:t>
      </w:r>
      <w:r w:rsidR="00980D08">
        <w:rPr>
          <w:sz w:val="20"/>
          <w:szCs w:val="20"/>
        </w:rPr>
        <w:t>__</w:t>
      </w:r>
      <w:r w:rsidRPr="00E569B4">
        <w:rPr>
          <w:sz w:val="20"/>
          <w:szCs w:val="20"/>
        </w:rPr>
        <w:t xml:space="preserve"> работает __</w:t>
      </w:r>
      <w:r w:rsidR="00980D08">
        <w:rPr>
          <w:sz w:val="20"/>
          <w:szCs w:val="20"/>
        </w:rPr>
        <w:t>_______________________</w:t>
      </w:r>
      <w:r w:rsidR="00167A42">
        <w:rPr>
          <w:sz w:val="20"/>
          <w:szCs w:val="20"/>
        </w:rPr>
        <w:t>__</w:t>
      </w:r>
    </w:p>
    <w:p w:rsidR="00C20324" w:rsidRPr="00980D08" w:rsidRDefault="00C20324" w:rsidP="00D43178">
      <w:pPr>
        <w:tabs>
          <w:tab w:val="left" w:pos="0"/>
        </w:tabs>
        <w:jc w:val="both"/>
        <w:rPr>
          <w:sz w:val="18"/>
          <w:szCs w:val="18"/>
        </w:rPr>
      </w:pPr>
      <w:r w:rsidRPr="00980D08">
        <w:rPr>
          <w:sz w:val="18"/>
          <w:szCs w:val="18"/>
        </w:rPr>
        <w:t xml:space="preserve">            (фамилия, имя ответчика)                         </w:t>
      </w:r>
      <w:r w:rsidR="00980D08">
        <w:rPr>
          <w:sz w:val="18"/>
          <w:szCs w:val="18"/>
        </w:rPr>
        <w:t xml:space="preserve">            </w:t>
      </w:r>
      <w:r w:rsidRPr="00980D08">
        <w:rPr>
          <w:sz w:val="18"/>
          <w:szCs w:val="18"/>
        </w:rPr>
        <w:t>(место работы и должность)</w:t>
      </w:r>
    </w:p>
    <w:p w:rsidR="00C20324" w:rsidRPr="00E569B4" w:rsidRDefault="00C20324" w:rsidP="00D43178">
      <w:pPr>
        <w:tabs>
          <w:tab w:val="left" w:pos="0"/>
        </w:tabs>
        <w:jc w:val="both"/>
        <w:rPr>
          <w:sz w:val="20"/>
          <w:szCs w:val="20"/>
        </w:rPr>
      </w:pPr>
      <w:r w:rsidRPr="00E569B4">
        <w:rPr>
          <w:sz w:val="20"/>
          <w:szCs w:val="20"/>
        </w:rPr>
        <w:t>С ним заключен договор о полной материальной ответственности.</w:t>
      </w:r>
    </w:p>
    <w:p w:rsidR="00D43178" w:rsidRPr="00E569B4" w:rsidRDefault="00C20324" w:rsidP="00D43178">
      <w:pPr>
        <w:tabs>
          <w:tab w:val="left" w:pos="0"/>
        </w:tabs>
        <w:jc w:val="both"/>
        <w:rPr>
          <w:sz w:val="20"/>
          <w:szCs w:val="20"/>
        </w:rPr>
      </w:pPr>
      <w:r w:rsidRPr="00E569B4">
        <w:rPr>
          <w:sz w:val="20"/>
          <w:szCs w:val="20"/>
        </w:rPr>
        <w:tab/>
        <w:t>Проведенной «____» _________ 20__г, ревизией (инвентаризацией) подотчетных ответчику товарно-материальных ценностей выявлена недостача___________________________</w:t>
      </w:r>
      <w:r w:rsidR="00980D08">
        <w:rPr>
          <w:sz w:val="20"/>
          <w:szCs w:val="20"/>
        </w:rPr>
        <w:t>__________________________</w:t>
      </w:r>
      <w:r w:rsidR="00167A42">
        <w:rPr>
          <w:sz w:val="20"/>
          <w:szCs w:val="20"/>
        </w:rPr>
        <w:t>___</w:t>
      </w:r>
    </w:p>
    <w:p w:rsidR="00C20324" w:rsidRPr="00980D08" w:rsidRDefault="00D43178" w:rsidP="00D43178">
      <w:pPr>
        <w:tabs>
          <w:tab w:val="left" w:pos="0"/>
        </w:tabs>
        <w:jc w:val="both"/>
        <w:rPr>
          <w:sz w:val="18"/>
          <w:szCs w:val="18"/>
        </w:rPr>
      </w:pPr>
      <w:r w:rsidRPr="00980D08">
        <w:rPr>
          <w:sz w:val="18"/>
          <w:szCs w:val="18"/>
        </w:rPr>
        <w:t xml:space="preserve">                 </w:t>
      </w:r>
      <w:r w:rsidR="00980D08" w:rsidRPr="00980D08">
        <w:rPr>
          <w:sz w:val="18"/>
          <w:szCs w:val="18"/>
        </w:rPr>
        <w:t xml:space="preserve">   </w:t>
      </w:r>
      <w:r w:rsidRPr="00980D08">
        <w:rPr>
          <w:sz w:val="18"/>
          <w:szCs w:val="18"/>
        </w:rPr>
        <w:t xml:space="preserve"> </w:t>
      </w:r>
      <w:r w:rsidR="00C20324" w:rsidRPr="00980D08">
        <w:rPr>
          <w:sz w:val="18"/>
          <w:szCs w:val="18"/>
        </w:rPr>
        <w:t>(указать перечень недостающего имущества и его стоимость)</w:t>
      </w:r>
    </w:p>
    <w:p w:rsidR="00C20324" w:rsidRPr="00E569B4" w:rsidRDefault="00C20324" w:rsidP="00D43178">
      <w:pPr>
        <w:tabs>
          <w:tab w:val="left" w:pos="0"/>
        </w:tabs>
        <w:jc w:val="both"/>
        <w:rPr>
          <w:sz w:val="20"/>
          <w:szCs w:val="20"/>
        </w:rPr>
      </w:pPr>
      <w:r w:rsidRPr="00E569B4">
        <w:rPr>
          <w:sz w:val="20"/>
          <w:szCs w:val="20"/>
        </w:rPr>
        <w:t xml:space="preserve">Недостача образовалась </w:t>
      </w:r>
      <w:proofErr w:type="gramStart"/>
      <w:r w:rsidRPr="00E569B4">
        <w:rPr>
          <w:sz w:val="20"/>
          <w:szCs w:val="20"/>
        </w:rPr>
        <w:t>вследствие</w:t>
      </w:r>
      <w:proofErr w:type="gramEnd"/>
      <w:r w:rsidRPr="00E569B4">
        <w:rPr>
          <w:sz w:val="20"/>
          <w:szCs w:val="20"/>
        </w:rPr>
        <w:t>____</w:t>
      </w:r>
      <w:r w:rsidR="00980D08">
        <w:rPr>
          <w:sz w:val="20"/>
          <w:szCs w:val="20"/>
        </w:rPr>
        <w:t>____________________________</w:t>
      </w:r>
      <w:r w:rsidR="00167A42">
        <w:rPr>
          <w:sz w:val="20"/>
          <w:szCs w:val="20"/>
        </w:rPr>
        <w:t>__</w:t>
      </w:r>
    </w:p>
    <w:p w:rsidR="00C20324" w:rsidRPr="00980D08" w:rsidRDefault="00980D08" w:rsidP="00D43178">
      <w:pPr>
        <w:tabs>
          <w:tab w:val="left" w:pos="0"/>
        </w:tabs>
        <w:jc w:val="both"/>
        <w:rPr>
          <w:sz w:val="18"/>
          <w:szCs w:val="18"/>
        </w:rPr>
      </w:pPr>
      <w:r>
        <w:rPr>
          <w:sz w:val="20"/>
          <w:szCs w:val="20"/>
        </w:rPr>
        <w:tab/>
      </w:r>
      <w:r>
        <w:rPr>
          <w:sz w:val="20"/>
          <w:szCs w:val="20"/>
        </w:rPr>
        <w:tab/>
      </w:r>
      <w:r>
        <w:rPr>
          <w:sz w:val="20"/>
          <w:szCs w:val="20"/>
        </w:rPr>
        <w:tab/>
      </w:r>
      <w:r w:rsidRPr="00980D08">
        <w:rPr>
          <w:sz w:val="18"/>
          <w:szCs w:val="18"/>
        </w:rPr>
        <w:t xml:space="preserve">              </w:t>
      </w:r>
      <w:r>
        <w:rPr>
          <w:sz w:val="18"/>
          <w:szCs w:val="18"/>
        </w:rPr>
        <w:t xml:space="preserve">          (</w:t>
      </w:r>
      <w:r w:rsidR="00C20324" w:rsidRPr="00980D08">
        <w:rPr>
          <w:sz w:val="18"/>
          <w:szCs w:val="18"/>
        </w:rPr>
        <w:t>обстоятельства образования недостачи)</w:t>
      </w:r>
    </w:p>
    <w:p w:rsidR="00C20324" w:rsidRPr="00E569B4" w:rsidRDefault="00C20324" w:rsidP="00D43178">
      <w:pPr>
        <w:tabs>
          <w:tab w:val="left" w:pos="0"/>
        </w:tabs>
        <w:jc w:val="both"/>
        <w:rPr>
          <w:sz w:val="20"/>
          <w:szCs w:val="20"/>
        </w:rPr>
      </w:pPr>
      <w:r w:rsidRPr="00E569B4">
        <w:rPr>
          <w:sz w:val="20"/>
          <w:szCs w:val="20"/>
        </w:rPr>
        <w:t>Вина _______________________________</w:t>
      </w:r>
      <w:r w:rsidR="004B054A">
        <w:rPr>
          <w:sz w:val="20"/>
          <w:szCs w:val="20"/>
        </w:rPr>
        <w:t>__________________________</w:t>
      </w:r>
      <w:r w:rsidR="00167A42">
        <w:rPr>
          <w:sz w:val="20"/>
          <w:szCs w:val="20"/>
        </w:rPr>
        <w:t>___</w:t>
      </w:r>
    </w:p>
    <w:p w:rsidR="00C20324" w:rsidRPr="00E569B4" w:rsidRDefault="004B054A" w:rsidP="00D43178">
      <w:pPr>
        <w:tabs>
          <w:tab w:val="left" w:pos="0"/>
        </w:tabs>
        <w:jc w:val="both"/>
        <w:rPr>
          <w:sz w:val="20"/>
          <w:szCs w:val="20"/>
        </w:rPr>
      </w:pPr>
      <w:r>
        <w:rPr>
          <w:sz w:val="20"/>
          <w:szCs w:val="20"/>
        </w:rPr>
        <w:tab/>
      </w:r>
      <w:r>
        <w:rPr>
          <w:sz w:val="20"/>
          <w:szCs w:val="20"/>
        </w:rPr>
        <w:tab/>
      </w:r>
      <w:r>
        <w:rPr>
          <w:sz w:val="20"/>
          <w:szCs w:val="20"/>
        </w:rPr>
        <w:tab/>
      </w:r>
      <w:r w:rsidR="00C20324" w:rsidRPr="00E569B4">
        <w:rPr>
          <w:sz w:val="20"/>
          <w:szCs w:val="20"/>
        </w:rPr>
        <w:t xml:space="preserve">(фамилия, имя, отчество ответчика) </w:t>
      </w:r>
    </w:p>
    <w:p w:rsidR="00C20324" w:rsidRDefault="00C20324" w:rsidP="00D43178">
      <w:pPr>
        <w:tabs>
          <w:tab w:val="left" w:pos="0"/>
        </w:tabs>
        <w:jc w:val="both"/>
        <w:rPr>
          <w:sz w:val="20"/>
          <w:szCs w:val="20"/>
        </w:rPr>
      </w:pPr>
      <w:r w:rsidRPr="00E569B4">
        <w:rPr>
          <w:sz w:val="20"/>
          <w:szCs w:val="20"/>
        </w:rPr>
        <w:t>в недостаче товарно-материальных ценностей подтверждает</w:t>
      </w:r>
      <w:r w:rsidR="004B054A">
        <w:rPr>
          <w:sz w:val="20"/>
          <w:szCs w:val="20"/>
        </w:rPr>
        <w:t>ся__________</w:t>
      </w:r>
    </w:p>
    <w:p w:rsidR="004B054A" w:rsidRPr="00E569B4" w:rsidRDefault="004B054A" w:rsidP="00D43178">
      <w:pPr>
        <w:tabs>
          <w:tab w:val="left" w:pos="0"/>
        </w:tabs>
        <w:jc w:val="both"/>
        <w:rPr>
          <w:sz w:val="20"/>
          <w:szCs w:val="20"/>
        </w:rPr>
      </w:pPr>
      <w:r>
        <w:rPr>
          <w:sz w:val="20"/>
          <w:szCs w:val="20"/>
        </w:rPr>
        <w:t>______________________________________________________________</w:t>
      </w:r>
      <w:r w:rsidR="00167A42">
        <w:rPr>
          <w:sz w:val="20"/>
          <w:szCs w:val="20"/>
        </w:rPr>
        <w:t>__</w:t>
      </w:r>
    </w:p>
    <w:p w:rsidR="00C20324" w:rsidRPr="004B054A" w:rsidRDefault="004B054A" w:rsidP="00D43178">
      <w:pPr>
        <w:tabs>
          <w:tab w:val="left" w:pos="0"/>
        </w:tabs>
        <w:jc w:val="both"/>
        <w:rPr>
          <w:sz w:val="18"/>
          <w:szCs w:val="18"/>
        </w:rPr>
      </w:pPr>
      <w:r>
        <w:rPr>
          <w:sz w:val="20"/>
          <w:szCs w:val="20"/>
        </w:rPr>
        <w:tab/>
      </w:r>
      <w:r>
        <w:rPr>
          <w:sz w:val="20"/>
          <w:szCs w:val="20"/>
        </w:rPr>
        <w:tab/>
      </w:r>
      <w:r>
        <w:rPr>
          <w:sz w:val="20"/>
          <w:szCs w:val="20"/>
        </w:rPr>
        <w:tab/>
      </w:r>
      <w:r w:rsidR="00C20324" w:rsidRPr="004B054A">
        <w:rPr>
          <w:sz w:val="18"/>
          <w:szCs w:val="18"/>
        </w:rPr>
        <w:t>(указать доказательства о подтверждении иска)</w:t>
      </w:r>
    </w:p>
    <w:p w:rsidR="00C20324" w:rsidRPr="00E569B4" w:rsidRDefault="00D43178" w:rsidP="00D43178">
      <w:pPr>
        <w:tabs>
          <w:tab w:val="left" w:pos="0"/>
        </w:tabs>
        <w:jc w:val="both"/>
        <w:rPr>
          <w:sz w:val="20"/>
          <w:szCs w:val="20"/>
        </w:rPr>
      </w:pPr>
      <w:r w:rsidRPr="00E569B4">
        <w:rPr>
          <w:sz w:val="20"/>
          <w:szCs w:val="20"/>
        </w:rPr>
        <w:t xml:space="preserve">           </w:t>
      </w:r>
      <w:r w:rsidR="00C20324" w:rsidRPr="00E569B4">
        <w:rPr>
          <w:sz w:val="20"/>
          <w:szCs w:val="20"/>
        </w:rPr>
        <w:t>В соо</w:t>
      </w:r>
      <w:r w:rsidR="005E3627" w:rsidRPr="00E569B4">
        <w:rPr>
          <w:sz w:val="20"/>
          <w:szCs w:val="20"/>
        </w:rPr>
        <w:t xml:space="preserve">тветствии со ст. 248 </w:t>
      </w:r>
      <w:r w:rsidR="00C20324" w:rsidRPr="00E569B4">
        <w:rPr>
          <w:sz w:val="20"/>
          <w:szCs w:val="20"/>
        </w:rPr>
        <w:t>ТК РФ</w:t>
      </w:r>
    </w:p>
    <w:p w:rsidR="00D43178" w:rsidRPr="00E569B4" w:rsidRDefault="00D43178" w:rsidP="00D43178">
      <w:pPr>
        <w:tabs>
          <w:tab w:val="left" w:pos="0"/>
        </w:tabs>
        <w:jc w:val="center"/>
        <w:rPr>
          <w:sz w:val="20"/>
          <w:szCs w:val="20"/>
        </w:rPr>
      </w:pPr>
    </w:p>
    <w:p w:rsidR="00C20324" w:rsidRPr="00E569B4" w:rsidRDefault="00C20324" w:rsidP="00D43178">
      <w:pPr>
        <w:tabs>
          <w:tab w:val="left" w:pos="0"/>
        </w:tabs>
        <w:jc w:val="center"/>
        <w:rPr>
          <w:sz w:val="20"/>
          <w:szCs w:val="20"/>
        </w:rPr>
      </w:pPr>
      <w:r w:rsidRPr="00E569B4">
        <w:rPr>
          <w:sz w:val="20"/>
          <w:szCs w:val="20"/>
        </w:rPr>
        <w:t>ПРОШУ:</w:t>
      </w:r>
    </w:p>
    <w:p w:rsidR="00C20324" w:rsidRPr="00E569B4" w:rsidRDefault="00C20324" w:rsidP="00D43178">
      <w:pPr>
        <w:numPr>
          <w:ilvl w:val="0"/>
          <w:numId w:val="23"/>
        </w:numPr>
        <w:tabs>
          <w:tab w:val="left" w:pos="0"/>
        </w:tabs>
        <w:jc w:val="both"/>
        <w:rPr>
          <w:sz w:val="20"/>
          <w:szCs w:val="20"/>
        </w:rPr>
      </w:pPr>
      <w:r w:rsidRPr="00E569B4">
        <w:rPr>
          <w:sz w:val="20"/>
          <w:szCs w:val="20"/>
        </w:rPr>
        <w:t>Взыскать с_______________________</w:t>
      </w:r>
      <w:r w:rsidR="004B054A">
        <w:rPr>
          <w:sz w:val="20"/>
          <w:szCs w:val="20"/>
        </w:rPr>
        <w:t>____________________________</w:t>
      </w:r>
      <w:r w:rsidR="00167A42">
        <w:rPr>
          <w:sz w:val="20"/>
          <w:szCs w:val="20"/>
        </w:rPr>
        <w:t>_</w:t>
      </w:r>
    </w:p>
    <w:p w:rsidR="00C20324" w:rsidRPr="004B054A" w:rsidRDefault="004B054A" w:rsidP="00D43178">
      <w:pPr>
        <w:tabs>
          <w:tab w:val="left" w:pos="0"/>
        </w:tabs>
        <w:jc w:val="both"/>
        <w:rPr>
          <w:sz w:val="18"/>
          <w:szCs w:val="18"/>
        </w:rPr>
      </w:pPr>
      <w:r>
        <w:rPr>
          <w:sz w:val="20"/>
          <w:szCs w:val="20"/>
        </w:rPr>
        <w:tab/>
      </w:r>
      <w:r>
        <w:rPr>
          <w:sz w:val="20"/>
          <w:szCs w:val="20"/>
        </w:rPr>
        <w:tab/>
      </w:r>
      <w:r>
        <w:rPr>
          <w:sz w:val="20"/>
          <w:szCs w:val="20"/>
        </w:rPr>
        <w:tab/>
      </w:r>
      <w:r>
        <w:rPr>
          <w:sz w:val="20"/>
          <w:szCs w:val="20"/>
        </w:rPr>
        <w:tab/>
      </w:r>
      <w:r w:rsidR="00C20324" w:rsidRPr="004B054A">
        <w:rPr>
          <w:sz w:val="18"/>
          <w:szCs w:val="18"/>
        </w:rPr>
        <w:t xml:space="preserve">(фамилия, имя, отчество ответчика) </w:t>
      </w:r>
    </w:p>
    <w:p w:rsidR="00C20324" w:rsidRPr="00E569B4" w:rsidRDefault="00C20324" w:rsidP="00D43178">
      <w:pPr>
        <w:tabs>
          <w:tab w:val="left" w:pos="0"/>
        </w:tabs>
        <w:jc w:val="both"/>
        <w:rPr>
          <w:sz w:val="20"/>
          <w:szCs w:val="20"/>
        </w:rPr>
      </w:pPr>
      <w:r w:rsidRPr="00E569B4">
        <w:rPr>
          <w:sz w:val="20"/>
          <w:szCs w:val="20"/>
        </w:rPr>
        <w:t>в пользу ___________________________</w:t>
      </w:r>
      <w:r w:rsidR="004B054A">
        <w:rPr>
          <w:sz w:val="20"/>
          <w:szCs w:val="20"/>
        </w:rPr>
        <w:t>______________________________</w:t>
      </w:r>
    </w:p>
    <w:p w:rsidR="00C20324" w:rsidRPr="004B054A" w:rsidRDefault="00C20324" w:rsidP="00D43178">
      <w:pPr>
        <w:tabs>
          <w:tab w:val="left" w:pos="0"/>
        </w:tabs>
        <w:jc w:val="both"/>
        <w:rPr>
          <w:sz w:val="18"/>
          <w:szCs w:val="18"/>
        </w:rPr>
      </w:pPr>
      <w:r w:rsidRPr="00E569B4">
        <w:rPr>
          <w:sz w:val="20"/>
          <w:szCs w:val="20"/>
        </w:rPr>
        <w:tab/>
      </w:r>
      <w:r w:rsidRPr="00E569B4">
        <w:rPr>
          <w:sz w:val="20"/>
          <w:szCs w:val="20"/>
        </w:rPr>
        <w:tab/>
      </w:r>
      <w:r w:rsidRPr="00E569B4">
        <w:rPr>
          <w:sz w:val="20"/>
          <w:szCs w:val="20"/>
        </w:rPr>
        <w:tab/>
      </w:r>
      <w:r w:rsidRPr="00E569B4">
        <w:rPr>
          <w:sz w:val="20"/>
          <w:szCs w:val="20"/>
        </w:rPr>
        <w:tab/>
      </w:r>
      <w:r w:rsidRPr="00E569B4">
        <w:rPr>
          <w:sz w:val="20"/>
          <w:szCs w:val="20"/>
        </w:rPr>
        <w:tab/>
      </w:r>
      <w:r w:rsidRPr="004B054A">
        <w:rPr>
          <w:sz w:val="18"/>
          <w:szCs w:val="18"/>
        </w:rPr>
        <w:t>(наименование истца)</w:t>
      </w:r>
    </w:p>
    <w:p w:rsidR="00C20324" w:rsidRPr="00E569B4" w:rsidRDefault="00C20324" w:rsidP="00D43178">
      <w:pPr>
        <w:tabs>
          <w:tab w:val="left" w:pos="0"/>
        </w:tabs>
        <w:jc w:val="both"/>
        <w:rPr>
          <w:sz w:val="20"/>
          <w:szCs w:val="20"/>
        </w:rPr>
      </w:pPr>
      <w:r w:rsidRPr="00E569B4">
        <w:rPr>
          <w:sz w:val="20"/>
          <w:szCs w:val="20"/>
        </w:rPr>
        <w:t>сумму в размере ____________________</w:t>
      </w:r>
      <w:r w:rsidR="004B054A">
        <w:rPr>
          <w:sz w:val="20"/>
          <w:szCs w:val="20"/>
        </w:rPr>
        <w:t>____________________________</w:t>
      </w:r>
      <w:r w:rsidR="00167A42">
        <w:rPr>
          <w:sz w:val="20"/>
          <w:szCs w:val="20"/>
        </w:rPr>
        <w:t>__</w:t>
      </w:r>
    </w:p>
    <w:p w:rsidR="00C20324" w:rsidRPr="004B054A" w:rsidRDefault="00C20324" w:rsidP="00D43178">
      <w:pPr>
        <w:tabs>
          <w:tab w:val="left" w:pos="0"/>
        </w:tabs>
        <w:jc w:val="both"/>
        <w:rPr>
          <w:sz w:val="18"/>
          <w:szCs w:val="18"/>
        </w:rPr>
      </w:pPr>
      <w:r w:rsidRPr="00E569B4">
        <w:rPr>
          <w:sz w:val="20"/>
          <w:szCs w:val="20"/>
        </w:rPr>
        <w:tab/>
      </w:r>
      <w:r w:rsidRPr="00E569B4">
        <w:rPr>
          <w:sz w:val="20"/>
          <w:szCs w:val="20"/>
        </w:rPr>
        <w:tab/>
      </w:r>
      <w:r w:rsidRPr="00E569B4">
        <w:rPr>
          <w:sz w:val="20"/>
          <w:szCs w:val="20"/>
        </w:rPr>
        <w:tab/>
      </w:r>
      <w:r w:rsidRPr="00E569B4">
        <w:rPr>
          <w:sz w:val="20"/>
          <w:szCs w:val="20"/>
        </w:rPr>
        <w:tab/>
      </w:r>
      <w:r w:rsidRPr="00E569B4">
        <w:rPr>
          <w:sz w:val="20"/>
          <w:szCs w:val="20"/>
        </w:rPr>
        <w:tab/>
      </w:r>
      <w:r w:rsidRPr="00E569B4">
        <w:rPr>
          <w:sz w:val="20"/>
          <w:szCs w:val="20"/>
        </w:rPr>
        <w:tab/>
      </w:r>
      <w:r w:rsidRPr="004B054A">
        <w:rPr>
          <w:sz w:val="18"/>
          <w:szCs w:val="18"/>
        </w:rPr>
        <w:t>(прописью)</w:t>
      </w:r>
    </w:p>
    <w:p w:rsidR="00C20324" w:rsidRPr="00E569B4" w:rsidRDefault="00C20324" w:rsidP="00D43178">
      <w:pPr>
        <w:tabs>
          <w:tab w:val="left" w:pos="0"/>
        </w:tabs>
        <w:jc w:val="both"/>
        <w:rPr>
          <w:sz w:val="20"/>
          <w:szCs w:val="20"/>
        </w:rPr>
      </w:pPr>
      <w:r w:rsidRPr="00E569B4">
        <w:rPr>
          <w:sz w:val="20"/>
          <w:szCs w:val="20"/>
        </w:rPr>
        <w:t>в возмещение ущерба и сумму в размере</w:t>
      </w:r>
      <w:r w:rsidR="004B054A">
        <w:rPr>
          <w:sz w:val="20"/>
          <w:szCs w:val="20"/>
        </w:rPr>
        <w:t>_____________________________</w:t>
      </w:r>
      <w:r w:rsidR="00167A42">
        <w:rPr>
          <w:sz w:val="20"/>
          <w:szCs w:val="20"/>
        </w:rPr>
        <w:t>_</w:t>
      </w:r>
    </w:p>
    <w:p w:rsidR="00C20324" w:rsidRPr="00E569B4" w:rsidRDefault="00C20324" w:rsidP="00D43178">
      <w:pPr>
        <w:tabs>
          <w:tab w:val="left" w:pos="0"/>
        </w:tabs>
        <w:jc w:val="both"/>
        <w:rPr>
          <w:sz w:val="20"/>
          <w:szCs w:val="20"/>
        </w:rPr>
      </w:pPr>
      <w:r w:rsidRPr="00E569B4">
        <w:rPr>
          <w:sz w:val="20"/>
          <w:szCs w:val="20"/>
        </w:rPr>
        <w:t>на судебные расходы, а всего _________</w:t>
      </w:r>
      <w:r w:rsidR="004B054A">
        <w:rPr>
          <w:sz w:val="20"/>
          <w:szCs w:val="20"/>
        </w:rPr>
        <w:t>____________________________</w:t>
      </w:r>
      <w:r w:rsidR="00167A42">
        <w:rPr>
          <w:sz w:val="20"/>
          <w:szCs w:val="20"/>
        </w:rPr>
        <w:t>__</w:t>
      </w:r>
    </w:p>
    <w:p w:rsidR="00C20324" w:rsidRPr="004B054A" w:rsidRDefault="004B054A" w:rsidP="00D43178">
      <w:pPr>
        <w:tabs>
          <w:tab w:val="left" w:pos="0"/>
        </w:tabs>
        <w:jc w:val="both"/>
        <w:rPr>
          <w:sz w:val="18"/>
          <w:szCs w:val="18"/>
        </w:rPr>
      </w:pPr>
      <w:r>
        <w:rPr>
          <w:sz w:val="20"/>
          <w:szCs w:val="20"/>
        </w:rPr>
        <w:tab/>
      </w:r>
      <w:r>
        <w:rPr>
          <w:sz w:val="20"/>
          <w:szCs w:val="20"/>
        </w:rPr>
        <w:tab/>
      </w:r>
      <w:r>
        <w:rPr>
          <w:sz w:val="20"/>
          <w:szCs w:val="20"/>
        </w:rPr>
        <w:tab/>
      </w:r>
      <w:r>
        <w:rPr>
          <w:sz w:val="20"/>
          <w:szCs w:val="20"/>
        </w:rPr>
        <w:tab/>
      </w:r>
      <w:r w:rsidRPr="004B054A">
        <w:rPr>
          <w:sz w:val="18"/>
          <w:szCs w:val="18"/>
        </w:rPr>
        <w:t xml:space="preserve">       </w:t>
      </w:r>
      <w:r w:rsidR="00C20324" w:rsidRPr="004B054A">
        <w:rPr>
          <w:sz w:val="18"/>
          <w:szCs w:val="18"/>
        </w:rPr>
        <w:t>(сумма прописью и цифрами)</w:t>
      </w:r>
    </w:p>
    <w:p w:rsidR="00C20324" w:rsidRDefault="00C20324" w:rsidP="00D43178">
      <w:pPr>
        <w:tabs>
          <w:tab w:val="left" w:pos="0"/>
        </w:tabs>
        <w:jc w:val="both"/>
        <w:rPr>
          <w:sz w:val="20"/>
          <w:szCs w:val="20"/>
        </w:rPr>
      </w:pPr>
      <w:r w:rsidRPr="00E569B4">
        <w:rPr>
          <w:sz w:val="20"/>
          <w:szCs w:val="20"/>
        </w:rPr>
        <w:t>2. В обеспечение иска наложить арест на имущество ответчика _________</w:t>
      </w:r>
      <w:r w:rsidR="004B054A">
        <w:rPr>
          <w:sz w:val="20"/>
          <w:szCs w:val="20"/>
        </w:rPr>
        <w:t>_</w:t>
      </w:r>
    </w:p>
    <w:p w:rsidR="004B054A" w:rsidRPr="00E569B4" w:rsidRDefault="004B054A" w:rsidP="00D43178">
      <w:pPr>
        <w:tabs>
          <w:tab w:val="left" w:pos="0"/>
        </w:tabs>
        <w:jc w:val="both"/>
        <w:rPr>
          <w:sz w:val="20"/>
          <w:szCs w:val="20"/>
        </w:rPr>
      </w:pPr>
      <w:r>
        <w:rPr>
          <w:sz w:val="20"/>
          <w:szCs w:val="20"/>
        </w:rPr>
        <w:t>______________________________________________________________</w:t>
      </w:r>
      <w:r w:rsidR="00167A42">
        <w:rPr>
          <w:sz w:val="20"/>
          <w:szCs w:val="20"/>
        </w:rPr>
        <w:t>___</w:t>
      </w:r>
    </w:p>
    <w:p w:rsidR="00C20324" w:rsidRPr="00E569B4" w:rsidRDefault="00C20324" w:rsidP="00D43178">
      <w:pPr>
        <w:tabs>
          <w:tab w:val="left" w:pos="0"/>
        </w:tabs>
        <w:jc w:val="both"/>
        <w:rPr>
          <w:sz w:val="20"/>
          <w:szCs w:val="20"/>
        </w:rPr>
      </w:pPr>
      <w:r w:rsidRPr="00E569B4">
        <w:rPr>
          <w:sz w:val="20"/>
          <w:szCs w:val="20"/>
        </w:rPr>
        <w:tab/>
      </w:r>
      <w:r w:rsidRPr="00E569B4">
        <w:rPr>
          <w:sz w:val="20"/>
          <w:szCs w:val="20"/>
        </w:rPr>
        <w:tab/>
      </w:r>
      <w:r w:rsidRPr="00E569B4">
        <w:rPr>
          <w:sz w:val="20"/>
          <w:szCs w:val="20"/>
        </w:rPr>
        <w:tab/>
        <w:t>(</w:t>
      </w:r>
      <w:r w:rsidR="007D1BB7" w:rsidRPr="00E569B4">
        <w:rPr>
          <w:sz w:val="20"/>
          <w:szCs w:val="20"/>
        </w:rPr>
        <w:t>указать имущество и его местонах</w:t>
      </w:r>
      <w:r w:rsidRPr="00E569B4">
        <w:rPr>
          <w:sz w:val="20"/>
          <w:szCs w:val="20"/>
        </w:rPr>
        <w:t>ождение)</w:t>
      </w:r>
    </w:p>
    <w:p w:rsidR="00C20324" w:rsidRPr="00E569B4" w:rsidRDefault="004B054A" w:rsidP="00D43178">
      <w:pPr>
        <w:tabs>
          <w:tab w:val="left" w:pos="-1418"/>
        </w:tabs>
        <w:jc w:val="both"/>
        <w:rPr>
          <w:sz w:val="20"/>
          <w:szCs w:val="20"/>
        </w:rPr>
      </w:pPr>
      <w:r>
        <w:rPr>
          <w:sz w:val="20"/>
          <w:szCs w:val="20"/>
        </w:rPr>
        <w:t xml:space="preserve">              </w:t>
      </w:r>
      <w:r w:rsidR="00C20324" w:rsidRPr="00E569B4">
        <w:rPr>
          <w:sz w:val="20"/>
          <w:szCs w:val="20"/>
        </w:rPr>
        <w:t>Приложение:</w:t>
      </w:r>
    </w:p>
    <w:p w:rsidR="00C20324" w:rsidRPr="00E569B4" w:rsidRDefault="00C20324" w:rsidP="00D43178">
      <w:pPr>
        <w:numPr>
          <w:ilvl w:val="0"/>
          <w:numId w:val="24"/>
        </w:numPr>
        <w:tabs>
          <w:tab w:val="left" w:pos="-1418"/>
        </w:tabs>
        <w:ind w:left="709" w:firstLine="0"/>
        <w:jc w:val="both"/>
        <w:rPr>
          <w:sz w:val="20"/>
          <w:szCs w:val="20"/>
        </w:rPr>
      </w:pPr>
      <w:r w:rsidRPr="00E569B4">
        <w:rPr>
          <w:sz w:val="20"/>
          <w:szCs w:val="20"/>
        </w:rPr>
        <w:t>Копия приказа о приеме на работу ответчика.</w:t>
      </w:r>
    </w:p>
    <w:p w:rsidR="00C20324" w:rsidRPr="00E569B4" w:rsidRDefault="00C20324" w:rsidP="00D43178">
      <w:pPr>
        <w:numPr>
          <w:ilvl w:val="0"/>
          <w:numId w:val="25"/>
        </w:numPr>
        <w:tabs>
          <w:tab w:val="left" w:pos="-1418"/>
        </w:tabs>
        <w:ind w:left="709" w:firstLine="0"/>
        <w:jc w:val="both"/>
        <w:rPr>
          <w:sz w:val="20"/>
          <w:szCs w:val="20"/>
        </w:rPr>
      </w:pPr>
      <w:r w:rsidRPr="00E569B4">
        <w:rPr>
          <w:sz w:val="20"/>
          <w:szCs w:val="20"/>
        </w:rPr>
        <w:t>Копия договора о полной материальной ответственности.</w:t>
      </w:r>
    </w:p>
    <w:p w:rsidR="00C20324" w:rsidRPr="00E569B4" w:rsidRDefault="00C20324" w:rsidP="00FB678A">
      <w:pPr>
        <w:numPr>
          <w:ilvl w:val="0"/>
          <w:numId w:val="25"/>
        </w:numPr>
        <w:tabs>
          <w:tab w:val="left" w:pos="-1418"/>
        </w:tabs>
        <w:ind w:left="284" w:firstLine="425"/>
        <w:jc w:val="both"/>
        <w:rPr>
          <w:sz w:val="20"/>
          <w:szCs w:val="20"/>
        </w:rPr>
      </w:pPr>
      <w:r w:rsidRPr="00E569B4">
        <w:rPr>
          <w:sz w:val="20"/>
          <w:szCs w:val="20"/>
        </w:rPr>
        <w:t>Акт ревизии (инвентаризации).</w:t>
      </w:r>
    </w:p>
    <w:p w:rsidR="00C20324" w:rsidRPr="00E569B4" w:rsidRDefault="00C20324" w:rsidP="00C20324">
      <w:pPr>
        <w:numPr>
          <w:ilvl w:val="0"/>
          <w:numId w:val="25"/>
        </w:numPr>
        <w:tabs>
          <w:tab w:val="left" w:pos="0"/>
        </w:tabs>
        <w:jc w:val="both"/>
        <w:rPr>
          <w:sz w:val="20"/>
          <w:szCs w:val="20"/>
        </w:rPr>
      </w:pPr>
      <w:r w:rsidRPr="00E569B4">
        <w:rPr>
          <w:sz w:val="20"/>
          <w:szCs w:val="20"/>
        </w:rPr>
        <w:lastRenderedPageBreak/>
        <w:t>Иные документы, подтверждающие обоснованность иска (материалы проверок, объяснительные записки, копии приказов о наложении дисциплинарных взысканий, докладные и т.д.)</w:t>
      </w:r>
    </w:p>
    <w:p w:rsidR="00C20324" w:rsidRPr="00E569B4" w:rsidRDefault="00C20324" w:rsidP="00C20324">
      <w:pPr>
        <w:numPr>
          <w:ilvl w:val="0"/>
          <w:numId w:val="25"/>
        </w:numPr>
        <w:tabs>
          <w:tab w:val="left" w:pos="0"/>
        </w:tabs>
        <w:jc w:val="both"/>
        <w:rPr>
          <w:sz w:val="20"/>
          <w:szCs w:val="20"/>
        </w:rPr>
      </w:pPr>
      <w:r w:rsidRPr="00E569B4">
        <w:rPr>
          <w:sz w:val="20"/>
          <w:szCs w:val="20"/>
        </w:rPr>
        <w:t>Копии искового заявления.</w:t>
      </w:r>
    </w:p>
    <w:p w:rsidR="00C20324" w:rsidRPr="00E569B4" w:rsidRDefault="00C20324" w:rsidP="00C20324">
      <w:pPr>
        <w:numPr>
          <w:ilvl w:val="0"/>
          <w:numId w:val="25"/>
        </w:numPr>
        <w:tabs>
          <w:tab w:val="left" w:pos="0"/>
        </w:tabs>
        <w:jc w:val="both"/>
        <w:rPr>
          <w:sz w:val="20"/>
          <w:szCs w:val="20"/>
        </w:rPr>
      </w:pPr>
      <w:r w:rsidRPr="00E569B4">
        <w:rPr>
          <w:sz w:val="20"/>
          <w:szCs w:val="20"/>
        </w:rPr>
        <w:t>Квитанция об уплате госпошлины.</w:t>
      </w:r>
    </w:p>
    <w:p w:rsidR="00C20324" w:rsidRPr="00E569B4" w:rsidRDefault="00C20324" w:rsidP="00C20324">
      <w:pPr>
        <w:tabs>
          <w:tab w:val="left" w:pos="0"/>
        </w:tabs>
        <w:jc w:val="both"/>
        <w:rPr>
          <w:sz w:val="20"/>
          <w:szCs w:val="20"/>
        </w:rPr>
      </w:pPr>
    </w:p>
    <w:p w:rsidR="004B054A" w:rsidRPr="00E569B4" w:rsidRDefault="00C20324" w:rsidP="004B054A">
      <w:pPr>
        <w:tabs>
          <w:tab w:val="left" w:pos="0"/>
        </w:tabs>
        <w:jc w:val="both"/>
        <w:rPr>
          <w:sz w:val="20"/>
          <w:szCs w:val="20"/>
        </w:rPr>
      </w:pPr>
      <w:r w:rsidRPr="00E569B4">
        <w:rPr>
          <w:sz w:val="20"/>
          <w:szCs w:val="20"/>
        </w:rPr>
        <w:t>Дата</w:t>
      </w:r>
      <w:r w:rsidR="004B054A">
        <w:rPr>
          <w:sz w:val="20"/>
          <w:szCs w:val="20"/>
        </w:rPr>
        <w:t>____________________</w:t>
      </w:r>
      <w:r w:rsidR="00D43178" w:rsidRPr="00E569B4">
        <w:rPr>
          <w:sz w:val="20"/>
          <w:szCs w:val="20"/>
        </w:rPr>
        <w:t xml:space="preserve">   </w:t>
      </w:r>
      <w:r w:rsidR="004B054A">
        <w:rPr>
          <w:sz w:val="20"/>
          <w:szCs w:val="20"/>
        </w:rPr>
        <w:t xml:space="preserve">                       </w:t>
      </w:r>
      <w:r w:rsidR="004B054A" w:rsidRPr="00E569B4">
        <w:rPr>
          <w:sz w:val="20"/>
          <w:szCs w:val="20"/>
        </w:rPr>
        <w:t>Подпись</w:t>
      </w:r>
      <w:r w:rsidR="004B054A">
        <w:rPr>
          <w:sz w:val="20"/>
          <w:szCs w:val="20"/>
        </w:rPr>
        <w:t>__________________</w:t>
      </w:r>
    </w:p>
    <w:p w:rsidR="00D43178" w:rsidRPr="00E569B4" w:rsidRDefault="00D43178" w:rsidP="00D43178">
      <w:pPr>
        <w:tabs>
          <w:tab w:val="left" w:pos="0"/>
        </w:tabs>
        <w:jc w:val="both"/>
        <w:rPr>
          <w:i/>
          <w:sz w:val="20"/>
          <w:szCs w:val="20"/>
        </w:rPr>
      </w:pPr>
      <w:r w:rsidRPr="00E569B4">
        <w:rPr>
          <w:sz w:val="20"/>
          <w:szCs w:val="20"/>
        </w:rPr>
        <w:t xml:space="preserve">     </w:t>
      </w:r>
      <w:r w:rsidR="004B054A">
        <w:rPr>
          <w:sz w:val="20"/>
          <w:szCs w:val="20"/>
        </w:rPr>
        <w:t xml:space="preserve">                        </w:t>
      </w:r>
      <w:r w:rsidRPr="00E569B4">
        <w:rPr>
          <w:sz w:val="20"/>
          <w:szCs w:val="20"/>
        </w:rPr>
        <w:t xml:space="preserve">                          </w:t>
      </w:r>
      <w:r w:rsidR="004B054A">
        <w:rPr>
          <w:sz w:val="20"/>
          <w:szCs w:val="20"/>
        </w:rPr>
        <w:t xml:space="preserve">                   </w:t>
      </w:r>
      <w:r w:rsidRPr="00E569B4">
        <w:rPr>
          <w:sz w:val="20"/>
          <w:szCs w:val="20"/>
        </w:rPr>
        <w:t>Печать</w:t>
      </w:r>
    </w:p>
    <w:p w:rsidR="00C20324" w:rsidRPr="00E569B4" w:rsidRDefault="00C20324" w:rsidP="00C20324">
      <w:pPr>
        <w:jc w:val="both"/>
        <w:rPr>
          <w:sz w:val="20"/>
          <w:szCs w:val="20"/>
          <w:lang w:val="en-US"/>
        </w:rPr>
      </w:pPr>
    </w:p>
    <w:p w:rsidR="00C20324" w:rsidRPr="00E569B4" w:rsidRDefault="00C20324" w:rsidP="00C20324">
      <w:pPr>
        <w:jc w:val="center"/>
        <w:rPr>
          <w:sz w:val="20"/>
          <w:szCs w:val="20"/>
        </w:rPr>
      </w:pPr>
    </w:p>
    <w:p w:rsidR="00D43178" w:rsidRDefault="00D43178" w:rsidP="00C20324">
      <w:pPr>
        <w:jc w:val="center"/>
      </w:pPr>
    </w:p>
    <w:p w:rsidR="00D43178" w:rsidRDefault="00D43178" w:rsidP="00C20324">
      <w:pPr>
        <w:jc w:val="center"/>
      </w:pPr>
    </w:p>
    <w:p w:rsidR="00D43178" w:rsidRDefault="00D43178" w:rsidP="00C20324">
      <w:pPr>
        <w:jc w:val="center"/>
      </w:pPr>
    </w:p>
    <w:p w:rsidR="00D43178" w:rsidRDefault="00D43178" w:rsidP="00C20324">
      <w:pPr>
        <w:jc w:val="center"/>
      </w:pPr>
    </w:p>
    <w:p w:rsidR="00D43178" w:rsidRDefault="00D43178" w:rsidP="00C20324">
      <w:pPr>
        <w:jc w:val="center"/>
      </w:pPr>
    </w:p>
    <w:p w:rsidR="00D43178" w:rsidRDefault="00D43178" w:rsidP="00C20324">
      <w:pPr>
        <w:jc w:val="center"/>
      </w:pPr>
    </w:p>
    <w:p w:rsidR="00D43178" w:rsidRDefault="00D43178" w:rsidP="00C20324">
      <w:pPr>
        <w:jc w:val="center"/>
      </w:pPr>
    </w:p>
    <w:p w:rsidR="00D43178" w:rsidRDefault="00D43178" w:rsidP="00C20324">
      <w:pPr>
        <w:jc w:val="center"/>
      </w:pPr>
    </w:p>
    <w:p w:rsidR="00D43178" w:rsidRDefault="00D43178" w:rsidP="00C20324">
      <w:pPr>
        <w:jc w:val="center"/>
      </w:pPr>
    </w:p>
    <w:p w:rsidR="00D43178" w:rsidRDefault="00D43178" w:rsidP="00C20324">
      <w:pPr>
        <w:jc w:val="center"/>
      </w:pPr>
    </w:p>
    <w:p w:rsidR="00D43178" w:rsidRDefault="00D43178" w:rsidP="00C20324">
      <w:pPr>
        <w:jc w:val="center"/>
      </w:pPr>
    </w:p>
    <w:p w:rsidR="00D43178" w:rsidRDefault="00D43178" w:rsidP="00C20324">
      <w:pPr>
        <w:jc w:val="center"/>
      </w:pPr>
    </w:p>
    <w:p w:rsidR="00D43178" w:rsidRDefault="00D43178" w:rsidP="00C20324">
      <w:pPr>
        <w:jc w:val="center"/>
      </w:pPr>
    </w:p>
    <w:p w:rsidR="00D43178" w:rsidRDefault="00D43178" w:rsidP="00C20324">
      <w:pPr>
        <w:jc w:val="center"/>
      </w:pPr>
    </w:p>
    <w:p w:rsidR="00D43178" w:rsidRDefault="00D43178" w:rsidP="00C20324">
      <w:pPr>
        <w:jc w:val="center"/>
      </w:pPr>
    </w:p>
    <w:p w:rsidR="00D43178" w:rsidRDefault="00D43178" w:rsidP="00C20324">
      <w:pPr>
        <w:jc w:val="center"/>
      </w:pPr>
    </w:p>
    <w:p w:rsidR="00D43178" w:rsidRDefault="00D43178" w:rsidP="00C20324">
      <w:pPr>
        <w:jc w:val="center"/>
      </w:pPr>
    </w:p>
    <w:p w:rsidR="00D43178" w:rsidRDefault="00D43178" w:rsidP="00C20324">
      <w:pPr>
        <w:jc w:val="center"/>
      </w:pPr>
    </w:p>
    <w:p w:rsidR="00D43178" w:rsidRDefault="00D43178" w:rsidP="00C20324">
      <w:pPr>
        <w:jc w:val="center"/>
      </w:pPr>
    </w:p>
    <w:p w:rsidR="00D43178" w:rsidRDefault="00D43178" w:rsidP="00C20324">
      <w:pPr>
        <w:jc w:val="center"/>
      </w:pPr>
    </w:p>
    <w:p w:rsidR="00D43178" w:rsidRDefault="00D43178" w:rsidP="00C20324">
      <w:pPr>
        <w:jc w:val="center"/>
      </w:pPr>
    </w:p>
    <w:p w:rsidR="00D43178" w:rsidRDefault="00D43178" w:rsidP="00C20324">
      <w:pPr>
        <w:jc w:val="center"/>
      </w:pPr>
    </w:p>
    <w:p w:rsidR="00D43178" w:rsidRDefault="00D43178" w:rsidP="00C20324">
      <w:pPr>
        <w:jc w:val="center"/>
      </w:pPr>
    </w:p>
    <w:p w:rsidR="00D43178" w:rsidRDefault="00D43178" w:rsidP="00C20324">
      <w:pPr>
        <w:jc w:val="center"/>
      </w:pPr>
    </w:p>
    <w:p w:rsidR="00D43178" w:rsidRDefault="00D43178" w:rsidP="00C20324">
      <w:pPr>
        <w:jc w:val="center"/>
      </w:pPr>
    </w:p>
    <w:p w:rsidR="00D43178" w:rsidRDefault="00D43178" w:rsidP="00C20324">
      <w:pPr>
        <w:jc w:val="center"/>
      </w:pPr>
    </w:p>
    <w:p w:rsidR="00D43178" w:rsidRDefault="00D43178" w:rsidP="00C20324">
      <w:pPr>
        <w:jc w:val="center"/>
      </w:pPr>
    </w:p>
    <w:p w:rsidR="00D43178" w:rsidRDefault="00D43178" w:rsidP="00C20324">
      <w:pPr>
        <w:jc w:val="center"/>
      </w:pPr>
    </w:p>
    <w:p w:rsidR="004B054A" w:rsidRDefault="004B054A" w:rsidP="004B054A">
      <w:pPr>
        <w:rPr>
          <w:sz w:val="20"/>
          <w:szCs w:val="20"/>
        </w:rPr>
      </w:pPr>
    </w:p>
    <w:p w:rsidR="000B49B3" w:rsidRDefault="000B49B3" w:rsidP="004B054A">
      <w:pPr>
        <w:jc w:val="center"/>
        <w:rPr>
          <w:sz w:val="20"/>
          <w:szCs w:val="20"/>
        </w:rPr>
      </w:pPr>
    </w:p>
    <w:p w:rsidR="00FB678A" w:rsidRDefault="00FB678A" w:rsidP="004B054A">
      <w:pPr>
        <w:jc w:val="center"/>
        <w:rPr>
          <w:sz w:val="20"/>
          <w:szCs w:val="20"/>
        </w:rPr>
      </w:pPr>
    </w:p>
    <w:p w:rsidR="00402AE1" w:rsidRDefault="00402AE1" w:rsidP="004B054A">
      <w:pPr>
        <w:jc w:val="center"/>
        <w:rPr>
          <w:sz w:val="20"/>
          <w:szCs w:val="20"/>
        </w:rPr>
      </w:pPr>
    </w:p>
    <w:p w:rsidR="00D43178" w:rsidRPr="004B054A" w:rsidRDefault="00D43178" w:rsidP="004B054A">
      <w:pPr>
        <w:jc w:val="center"/>
        <w:rPr>
          <w:sz w:val="20"/>
          <w:szCs w:val="20"/>
        </w:rPr>
      </w:pPr>
      <w:r w:rsidRPr="004B054A">
        <w:rPr>
          <w:sz w:val="20"/>
          <w:szCs w:val="20"/>
        </w:rPr>
        <w:lastRenderedPageBreak/>
        <w:t>Исковое заявление о с</w:t>
      </w:r>
      <w:r w:rsidR="005E3627" w:rsidRPr="004B054A">
        <w:rPr>
          <w:sz w:val="20"/>
          <w:szCs w:val="20"/>
        </w:rPr>
        <w:t>нятии дисциплинарного взыскания</w:t>
      </w:r>
    </w:p>
    <w:p w:rsidR="001216E8" w:rsidRPr="004B054A" w:rsidRDefault="001216E8" w:rsidP="001216E8">
      <w:pPr>
        <w:tabs>
          <w:tab w:val="left" w:pos="0"/>
        </w:tabs>
        <w:rPr>
          <w:sz w:val="20"/>
          <w:szCs w:val="20"/>
        </w:rPr>
      </w:pPr>
      <w:r w:rsidRPr="004B054A">
        <w:rPr>
          <w:sz w:val="20"/>
          <w:szCs w:val="20"/>
        </w:rPr>
        <w:t xml:space="preserve">                                                             </w:t>
      </w:r>
    </w:p>
    <w:p w:rsidR="001216E8" w:rsidRPr="004B054A" w:rsidRDefault="001216E8" w:rsidP="001216E8">
      <w:pPr>
        <w:tabs>
          <w:tab w:val="left" w:pos="0"/>
        </w:tabs>
        <w:rPr>
          <w:sz w:val="18"/>
          <w:szCs w:val="18"/>
        </w:rPr>
      </w:pPr>
      <w:r w:rsidRPr="004B054A">
        <w:rPr>
          <w:sz w:val="20"/>
          <w:szCs w:val="20"/>
        </w:rPr>
        <w:t xml:space="preserve">                                  </w:t>
      </w:r>
      <w:r w:rsidR="004B054A">
        <w:rPr>
          <w:sz w:val="20"/>
          <w:szCs w:val="20"/>
        </w:rPr>
        <w:t xml:space="preserve">                     </w:t>
      </w:r>
      <w:r w:rsidR="005E3627" w:rsidRPr="004B054A">
        <w:rPr>
          <w:sz w:val="20"/>
          <w:szCs w:val="20"/>
        </w:rPr>
        <w:t xml:space="preserve">В </w:t>
      </w:r>
      <w:r w:rsidRPr="004B054A">
        <w:rPr>
          <w:sz w:val="20"/>
          <w:szCs w:val="20"/>
        </w:rPr>
        <w:t>______________</w:t>
      </w:r>
      <w:r w:rsidR="004B054A">
        <w:rPr>
          <w:sz w:val="20"/>
          <w:szCs w:val="20"/>
        </w:rPr>
        <w:t>_____</w:t>
      </w:r>
      <w:r w:rsidR="005E3627" w:rsidRPr="004B054A">
        <w:rPr>
          <w:sz w:val="20"/>
          <w:szCs w:val="20"/>
        </w:rPr>
        <w:t xml:space="preserve"> </w:t>
      </w:r>
      <w:r w:rsidR="005E3627" w:rsidRPr="004B054A">
        <w:rPr>
          <w:sz w:val="18"/>
          <w:szCs w:val="18"/>
        </w:rPr>
        <w:t>(наименование суда)</w:t>
      </w:r>
    </w:p>
    <w:p w:rsidR="001216E8" w:rsidRPr="004B054A" w:rsidRDefault="001216E8" w:rsidP="001216E8">
      <w:pPr>
        <w:tabs>
          <w:tab w:val="left" w:pos="0"/>
        </w:tabs>
        <w:rPr>
          <w:sz w:val="20"/>
          <w:szCs w:val="20"/>
        </w:rPr>
      </w:pPr>
      <w:r w:rsidRPr="004B054A">
        <w:rPr>
          <w:sz w:val="20"/>
          <w:szCs w:val="20"/>
        </w:rPr>
        <w:t xml:space="preserve">                                                   </w:t>
      </w:r>
      <w:r w:rsidR="004B054A">
        <w:rPr>
          <w:sz w:val="20"/>
          <w:szCs w:val="20"/>
        </w:rPr>
        <w:t xml:space="preserve">    </w:t>
      </w:r>
      <w:r w:rsidR="005E3627" w:rsidRPr="004B054A">
        <w:rPr>
          <w:sz w:val="20"/>
          <w:szCs w:val="20"/>
        </w:rPr>
        <w:t>Истец</w:t>
      </w:r>
      <w:r w:rsidR="004B054A">
        <w:rPr>
          <w:sz w:val="20"/>
          <w:szCs w:val="20"/>
        </w:rPr>
        <w:t>:</w:t>
      </w:r>
      <w:r w:rsidR="005E3627" w:rsidRPr="004B054A">
        <w:rPr>
          <w:sz w:val="20"/>
          <w:szCs w:val="20"/>
        </w:rPr>
        <w:t xml:space="preserve"> </w:t>
      </w:r>
      <w:r w:rsidR="004B054A">
        <w:rPr>
          <w:sz w:val="20"/>
          <w:szCs w:val="20"/>
        </w:rPr>
        <w:t>______________________________</w:t>
      </w:r>
    </w:p>
    <w:p w:rsidR="004B054A" w:rsidRPr="004B054A" w:rsidRDefault="001216E8" w:rsidP="004B054A">
      <w:pPr>
        <w:tabs>
          <w:tab w:val="left" w:pos="0"/>
        </w:tabs>
        <w:rPr>
          <w:sz w:val="18"/>
          <w:szCs w:val="18"/>
        </w:rPr>
      </w:pPr>
      <w:r w:rsidRPr="004B054A">
        <w:rPr>
          <w:sz w:val="20"/>
          <w:szCs w:val="20"/>
        </w:rPr>
        <w:tab/>
      </w:r>
      <w:r w:rsidRPr="004B054A">
        <w:rPr>
          <w:sz w:val="20"/>
          <w:szCs w:val="20"/>
        </w:rPr>
        <w:tab/>
      </w:r>
      <w:r w:rsidRPr="004B054A">
        <w:rPr>
          <w:sz w:val="20"/>
          <w:szCs w:val="20"/>
        </w:rPr>
        <w:tab/>
      </w:r>
      <w:r w:rsidRPr="004B054A">
        <w:rPr>
          <w:sz w:val="20"/>
          <w:szCs w:val="20"/>
        </w:rPr>
        <w:tab/>
      </w:r>
      <w:r w:rsidRPr="004B054A">
        <w:rPr>
          <w:sz w:val="20"/>
          <w:szCs w:val="20"/>
        </w:rPr>
        <w:tab/>
      </w:r>
      <w:r w:rsidR="004B054A" w:rsidRPr="004B054A">
        <w:rPr>
          <w:sz w:val="18"/>
          <w:szCs w:val="18"/>
        </w:rPr>
        <w:t>(наименование предприятия)</w:t>
      </w:r>
    </w:p>
    <w:p w:rsidR="004B054A" w:rsidRPr="004B054A" w:rsidRDefault="004B054A" w:rsidP="004B054A">
      <w:pPr>
        <w:tabs>
          <w:tab w:val="left" w:pos="0"/>
        </w:tabs>
        <w:jc w:val="both"/>
        <w:rPr>
          <w:sz w:val="20"/>
          <w:szCs w:val="20"/>
        </w:rPr>
      </w:pPr>
      <w:r w:rsidRPr="004B054A">
        <w:rPr>
          <w:sz w:val="20"/>
          <w:szCs w:val="20"/>
        </w:rPr>
        <w:tab/>
      </w:r>
      <w:r w:rsidRPr="004B054A">
        <w:rPr>
          <w:sz w:val="20"/>
          <w:szCs w:val="20"/>
        </w:rPr>
        <w:tab/>
      </w:r>
      <w:r w:rsidRPr="004B054A">
        <w:rPr>
          <w:sz w:val="20"/>
          <w:szCs w:val="20"/>
        </w:rPr>
        <w:tab/>
      </w:r>
      <w:r>
        <w:rPr>
          <w:sz w:val="20"/>
          <w:szCs w:val="20"/>
        </w:rPr>
        <w:t xml:space="preserve">            </w:t>
      </w:r>
      <w:r w:rsidRPr="004B054A">
        <w:rPr>
          <w:sz w:val="20"/>
          <w:szCs w:val="20"/>
        </w:rPr>
        <w:t>__________________________________</w:t>
      </w:r>
      <w:r>
        <w:rPr>
          <w:sz w:val="20"/>
          <w:szCs w:val="20"/>
        </w:rPr>
        <w:t>_</w:t>
      </w:r>
    </w:p>
    <w:p w:rsidR="001216E8" w:rsidRPr="004B054A" w:rsidRDefault="004B054A" w:rsidP="004B054A">
      <w:pPr>
        <w:tabs>
          <w:tab w:val="left" w:pos="0"/>
        </w:tabs>
        <w:jc w:val="both"/>
        <w:rPr>
          <w:sz w:val="18"/>
          <w:szCs w:val="18"/>
        </w:rPr>
      </w:pPr>
      <w:r w:rsidRPr="004B054A">
        <w:rPr>
          <w:sz w:val="20"/>
          <w:szCs w:val="20"/>
        </w:rPr>
        <w:tab/>
      </w:r>
      <w:r w:rsidR="001216E8" w:rsidRPr="004B054A">
        <w:rPr>
          <w:sz w:val="20"/>
          <w:szCs w:val="20"/>
        </w:rPr>
        <w:tab/>
        <w:t xml:space="preserve">             </w:t>
      </w:r>
      <w:r>
        <w:rPr>
          <w:sz w:val="20"/>
          <w:szCs w:val="20"/>
        </w:rPr>
        <w:t xml:space="preserve">                                   </w:t>
      </w:r>
      <w:r w:rsidRPr="004B054A">
        <w:rPr>
          <w:sz w:val="18"/>
          <w:szCs w:val="18"/>
        </w:rPr>
        <w:t>(адрес полностью)</w:t>
      </w:r>
    </w:p>
    <w:p w:rsidR="004B054A" w:rsidRPr="004B054A" w:rsidRDefault="004B054A" w:rsidP="004B054A">
      <w:pPr>
        <w:rPr>
          <w:sz w:val="20"/>
          <w:szCs w:val="20"/>
        </w:rPr>
      </w:pPr>
      <w:r>
        <w:rPr>
          <w:sz w:val="20"/>
          <w:szCs w:val="20"/>
        </w:rPr>
        <w:tab/>
      </w:r>
      <w:r>
        <w:rPr>
          <w:sz w:val="20"/>
          <w:szCs w:val="20"/>
        </w:rPr>
        <w:tab/>
      </w:r>
      <w:r>
        <w:rPr>
          <w:sz w:val="20"/>
          <w:szCs w:val="20"/>
        </w:rPr>
        <w:tab/>
        <w:t xml:space="preserve">            </w:t>
      </w:r>
      <w:r w:rsidRPr="004B054A">
        <w:rPr>
          <w:sz w:val="20"/>
          <w:szCs w:val="20"/>
        </w:rPr>
        <w:t>Ответчик</w:t>
      </w:r>
      <w:r>
        <w:rPr>
          <w:sz w:val="20"/>
          <w:szCs w:val="20"/>
        </w:rPr>
        <w:t>:____________________________</w:t>
      </w:r>
    </w:p>
    <w:p w:rsidR="004B054A" w:rsidRPr="004B054A" w:rsidRDefault="004B054A" w:rsidP="004B054A">
      <w:pPr>
        <w:tabs>
          <w:tab w:val="left" w:pos="0"/>
        </w:tabs>
        <w:rPr>
          <w:sz w:val="18"/>
          <w:szCs w:val="18"/>
        </w:rPr>
      </w:pPr>
      <w:r w:rsidRPr="004B054A">
        <w:rPr>
          <w:sz w:val="20"/>
          <w:szCs w:val="20"/>
        </w:rPr>
        <w:tab/>
      </w:r>
      <w:r w:rsidRPr="004B054A">
        <w:rPr>
          <w:sz w:val="20"/>
          <w:szCs w:val="20"/>
        </w:rPr>
        <w:tab/>
      </w:r>
      <w:r w:rsidRPr="004B054A">
        <w:rPr>
          <w:sz w:val="20"/>
          <w:szCs w:val="20"/>
        </w:rPr>
        <w:tab/>
      </w:r>
      <w:r w:rsidRPr="004B054A">
        <w:rPr>
          <w:sz w:val="20"/>
          <w:szCs w:val="20"/>
        </w:rPr>
        <w:tab/>
      </w:r>
      <w:r w:rsidR="001216E8" w:rsidRPr="004B054A">
        <w:rPr>
          <w:sz w:val="20"/>
          <w:szCs w:val="20"/>
        </w:rPr>
        <w:tab/>
      </w:r>
      <w:r>
        <w:rPr>
          <w:sz w:val="20"/>
          <w:szCs w:val="20"/>
        </w:rPr>
        <w:t xml:space="preserve">                </w:t>
      </w:r>
      <w:r w:rsidRPr="004B054A">
        <w:rPr>
          <w:sz w:val="18"/>
          <w:szCs w:val="18"/>
        </w:rPr>
        <w:t>(ф.и</w:t>
      </w:r>
      <w:proofErr w:type="gramStart"/>
      <w:r w:rsidRPr="004B054A">
        <w:rPr>
          <w:sz w:val="18"/>
          <w:szCs w:val="18"/>
        </w:rPr>
        <w:t>.о</w:t>
      </w:r>
      <w:proofErr w:type="gramEnd"/>
      <w:r w:rsidRPr="004B054A">
        <w:rPr>
          <w:sz w:val="18"/>
          <w:szCs w:val="18"/>
        </w:rPr>
        <w:t>)</w:t>
      </w:r>
    </w:p>
    <w:p w:rsidR="004B054A" w:rsidRPr="004B054A" w:rsidRDefault="001216E8" w:rsidP="004B054A">
      <w:pPr>
        <w:tabs>
          <w:tab w:val="left" w:pos="0"/>
        </w:tabs>
        <w:rPr>
          <w:sz w:val="20"/>
          <w:szCs w:val="20"/>
        </w:rPr>
      </w:pPr>
      <w:r w:rsidRPr="004B054A">
        <w:rPr>
          <w:sz w:val="20"/>
          <w:szCs w:val="20"/>
        </w:rPr>
        <w:tab/>
        <w:t xml:space="preserve">  </w:t>
      </w:r>
      <w:r w:rsidR="004B054A" w:rsidRPr="004B054A">
        <w:rPr>
          <w:sz w:val="20"/>
          <w:szCs w:val="20"/>
        </w:rPr>
        <w:t xml:space="preserve">                 </w:t>
      </w:r>
      <w:r w:rsidR="004B054A">
        <w:rPr>
          <w:sz w:val="20"/>
          <w:szCs w:val="20"/>
        </w:rPr>
        <w:t xml:space="preserve">                      </w:t>
      </w:r>
      <w:r w:rsidR="004B054A" w:rsidRPr="004B054A">
        <w:rPr>
          <w:sz w:val="20"/>
          <w:szCs w:val="20"/>
        </w:rPr>
        <w:t>_________________________________</w:t>
      </w:r>
      <w:r w:rsidR="004B054A">
        <w:rPr>
          <w:sz w:val="20"/>
          <w:szCs w:val="20"/>
        </w:rPr>
        <w:t>___</w:t>
      </w:r>
    </w:p>
    <w:p w:rsidR="001216E8" w:rsidRPr="004B054A" w:rsidRDefault="004B054A" w:rsidP="004B054A">
      <w:pPr>
        <w:tabs>
          <w:tab w:val="left" w:pos="0"/>
        </w:tabs>
        <w:rPr>
          <w:sz w:val="18"/>
          <w:szCs w:val="18"/>
        </w:rPr>
      </w:pPr>
      <w:r w:rsidRPr="004B054A">
        <w:rPr>
          <w:sz w:val="18"/>
          <w:szCs w:val="18"/>
        </w:rPr>
        <w:t xml:space="preserve">       </w:t>
      </w:r>
      <w:r w:rsidR="001216E8" w:rsidRPr="004B054A">
        <w:rPr>
          <w:sz w:val="18"/>
          <w:szCs w:val="18"/>
        </w:rPr>
        <w:t xml:space="preserve">                 </w:t>
      </w:r>
      <w:r w:rsidRPr="004B054A">
        <w:rPr>
          <w:sz w:val="18"/>
          <w:szCs w:val="18"/>
        </w:rPr>
        <w:t xml:space="preserve">                                                     </w:t>
      </w:r>
      <w:r>
        <w:rPr>
          <w:sz w:val="18"/>
          <w:szCs w:val="18"/>
        </w:rPr>
        <w:t xml:space="preserve">         </w:t>
      </w:r>
      <w:r w:rsidR="001216E8" w:rsidRPr="004B054A">
        <w:rPr>
          <w:sz w:val="18"/>
          <w:szCs w:val="18"/>
        </w:rPr>
        <w:t>(адрес полностью)</w:t>
      </w:r>
    </w:p>
    <w:p w:rsidR="001216E8" w:rsidRPr="004B054A" w:rsidRDefault="001216E8" w:rsidP="001216E8">
      <w:pPr>
        <w:tabs>
          <w:tab w:val="left" w:pos="0"/>
        </w:tabs>
        <w:rPr>
          <w:sz w:val="20"/>
          <w:szCs w:val="20"/>
        </w:rPr>
      </w:pPr>
      <w:r w:rsidRPr="004B054A">
        <w:rPr>
          <w:sz w:val="20"/>
          <w:szCs w:val="20"/>
        </w:rPr>
        <w:tab/>
      </w:r>
      <w:r w:rsidRPr="004B054A">
        <w:rPr>
          <w:sz w:val="20"/>
          <w:szCs w:val="20"/>
        </w:rPr>
        <w:tab/>
      </w:r>
      <w:r w:rsidRPr="004B054A">
        <w:rPr>
          <w:sz w:val="20"/>
          <w:szCs w:val="20"/>
        </w:rPr>
        <w:tab/>
      </w:r>
      <w:r w:rsidRPr="004B054A">
        <w:rPr>
          <w:sz w:val="20"/>
          <w:szCs w:val="20"/>
        </w:rPr>
        <w:tab/>
      </w:r>
      <w:r w:rsidRPr="004B054A">
        <w:rPr>
          <w:sz w:val="20"/>
          <w:szCs w:val="20"/>
        </w:rPr>
        <w:tab/>
      </w:r>
      <w:r w:rsidRPr="004B054A">
        <w:rPr>
          <w:sz w:val="20"/>
          <w:szCs w:val="20"/>
        </w:rPr>
        <w:tab/>
      </w:r>
    </w:p>
    <w:p w:rsidR="001216E8" w:rsidRPr="004B054A" w:rsidRDefault="001216E8" w:rsidP="001216E8">
      <w:pPr>
        <w:jc w:val="center"/>
        <w:rPr>
          <w:b/>
          <w:sz w:val="20"/>
          <w:szCs w:val="20"/>
        </w:rPr>
      </w:pPr>
      <w:r w:rsidRPr="004B054A">
        <w:rPr>
          <w:b/>
          <w:sz w:val="20"/>
          <w:szCs w:val="20"/>
        </w:rPr>
        <w:t>Исковое заявление</w:t>
      </w:r>
    </w:p>
    <w:p w:rsidR="001216E8" w:rsidRPr="004B054A" w:rsidRDefault="001216E8" w:rsidP="001216E8">
      <w:pPr>
        <w:jc w:val="center"/>
        <w:rPr>
          <w:b/>
          <w:sz w:val="20"/>
          <w:szCs w:val="20"/>
        </w:rPr>
      </w:pPr>
      <w:r w:rsidRPr="004B054A">
        <w:rPr>
          <w:b/>
          <w:sz w:val="20"/>
          <w:szCs w:val="20"/>
        </w:rPr>
        <w:t xml:space="preserve">о снятии дисциплинарного взыскания </w:t>
      </w:r>
    </w:p>
    <w:p w:rsidR="00EE1C03" w:rsidRPr="004B054A" w:rsidRDefault="001216E8" w:rsidP="001216E8">
      <w:pPr>
        <w:jc w:val="both"/>
        <w:rPr>
          <w:sz w:val="20"/>
          <w:szCs w:val="20"/>
        </w:rPr>
      </w:pPr>
      <w:r w:rsidRPr="004B054A">
        <w:rPr>
          <w:sz w:val="20"/>
          <w:szCs w:val="20"/>
        </w:rPr>
        <w:tab/>
      </w:r>
    </w:p>
    <w:p w:rsidR="001216E8" w:rsidRPr="004B054A" w:rsidRDefault="00EE1C03" w:rsidP="001216E8">
      <w:pPr>
        <w:jc w:val="both"/>
        <w:rPr>
          <w:sz w:val="20"/>
          <w:szCs w:val="20"/>
        </w:rPr>
      </w:pPr>
      <w:r w:rsidRPr="004B054A">
        <w:rPr>
          <w:sz w:val="20"/>
          <w:szCs w:val="20"/>
        </w:rPr>
        <w:t xml:space="preserve">            </w:t>
      </w:r>
      <w:r w:rsidR="001345A3">
        <w:rPr>
          <w:sz w:val="20"/>
          <w:szCs w:val="20"/>
        </w:rPr>
        <w:t xml:space="preserve">Я работаю в качестве продавца в магазине «Пятёрочка» с 3 марта 2012 </w:t>
      </w:r>
      <w:r w:rsidR="001216E8" w:rsidRPr="004B054A">
        <w:rPr>
          <w:sz w:val="20"/>
          <w:szCs w:val="20"/>
        </w:rPr>
        <w:t>г.</w:t>
      </w:r>
      <w:r w:rsidR="001345A3">
        <w:rPr>
          <w:sz w:val="20"/>
          <w:szCs w:val="20"/>
        </w:rPr>
        <w:t xml:space="preserve"> Приказом № 17 от 2 февраля 2013 </w:t>
      </w:r>
      <w:r w:rsidR="001216E8" w:rsidRPr="004B054A">
        <w:rPr>
          <w:sz w:val="20"/>
          <w:szCs w:val="20"/>
        </w:rPr>
        <w:t>г. мне объявлен строгий выговор за опоздание на работу.</w:t>
      </w:r>
    </w:p>
    <w:p w:rsidR="001216E8" w:rsidRPr="004B054A" w:rsidRDefault="001216E8" w:rsidP="001216E8">
      <w:pPr>
        <w:jc w:val="both"/>
        <w:rPr>
          <w:sz w:val="20"/>
          <w:szCs w:val="20"/>
        </w:rPr>
      </w:pPr>
      <w:r w:rsidRPr="004B054A">
        <w:rPr>
          <w:sz w:val="20"/>
          <w:szCs w:val="20"/>
        </w:rPr>
        <w:tab/>
        <w:t>Наложение дисциплинарного взыскания в виде строгого выговора считаю необоснованным и незаконным, ибо в этот день я задержался по указа</w:t>
      </w:r>
      <w:r w:rsidR="00C7548D">
        <w:rPr>
          <w:sz w:val="20"/>
          <w:szCs w:val="20"/>
        </w:rPr>
        <w:t xml:space="preserve">нию </w:t>
      </w:r>
      <w:proofErr w:type="gramStart"/>
      <w:r w:rsidR="00902428">
        <w:rPr>
          <w:sz w:val="20"/>
          <w:szCs w:val="20"/>
        </w:rPr>
        <w:t>заведующей магазина</w:t>
      </w:r>
      <w:proofErr w:type="gramEnd"/>
      <w:r w:rsidR="00902428">
        <w:rPr>
          <w:sz w:val="20"/>
          <w:szCs w:val="20"/>
        </w:rPr>
        <w:t xml:space="preserve"> «Пятёрочка»</w:t>
      </w:r>
      <w:r w:rsidRPr="004B054A">
        <w:rPr>
          <w:sz w:val="20"/>
          <w:szCs w:val="20"/>
        </w:rPr>
        <w:t xml:space="preserve"> Федоровой Н.К.</w:t>
      </w:r>
    </w:p>
    <w:p w:rsidR="001216E8" w:rsidRPr="004B054A" w:rsidRDefault="001216E8" w:rsidP="001216E8">
      <w:pPr>
        <w:jc w:val="both"/>
        <w:rPr>
          <w:sz w:val="20"/>
          <w:szCs w:val="20"/>
        </w:rPr>
      </w:pPr>
      <w:r w:rsidRPr="004B054A">
        <w:rPr>
          <w:sz w:val="20"/>
          <w:szCs w:val="20"/>
        </w:rPr>
        <w:tab/>
        <w:t>Коми</w:t>
      </w:r>
      <w:r w:rsidR="00F35BAF">
        <w:rPr>
          <w:sz w:val="20"/>
          <w:szCs w:val="20"/>
        </w:rPr>
        <w:t>ссия по трудовым спорам оставила</w:t>
      </w:r>
      <w:r w:rsidRPr="004B054A">
        <w:rPr>
          <w:sz w:val="20"/>
          <w:szCs w:val="20"/>
        </w:rPr>
        <w:t xml:space="preserve"> мою жалобу без удовлетворения.</w:t>
      </w:r>
    </w:p>
    <w:p w:rsidR="001216E8" w:rsidRPr="004B054A" w:rsidRDefault="001216E8" w:rsidP="001216E8">
      <w:pPr>
        <w:jc w:val="both"/>
        <w:rPr>
          <w:sz w:val="20"/>
          <w:szCs w:val="20"/>
        </w:rPr>
      </w:pPr>
      <w:r w:rsidRPr="004B054A">
        <w:rPr>
          <w:sz w:val="20"/>
          <w:szCs w:val="20"/>
        </w:rPr>
        <w:tab/>
        <w:t>В соответствии со ст.ст. 381-418 ТК РФ</w:t>
      </w:r>
    </w:p>
    <w:p w:rsidR="00673121" w:rsidRPr="004B054A" w:rsidRDefault="00673121" w:rsidP="001216E8">
      <w:pPr>
        <w:jc w:val="center"/>
        <w:rPr>
          <w:sz w:val="20"/>
          <w:szCs w:val="20"/>
        </w:rPr>
      </w:pPr>
    </w:p>
    <w:p w:rsidR="001216E8" w:rsidRPr="004B054A" w:rsidRDefault="001216E8" w:rsidP="001216E8">
      <w:pPr>
        <w:jc w:val="center"/>
        <w:rPr>
          <w:sz w:val="20"/>
          <w:szCs w:val="20"/>
        </w:rPr>
      </w:pPr>
      <w:r w:rsidRPr="004B054A">
        <w:rPr>
          <w:sz w:val="20"/>
          <w:szCs w:val="20"/>
        </w:rPr>
        <w:t>ПРОШУ:</w:t>
      </w:r>
    </w:p>
    <w:p w:rsidR="001216E8" w:rsidRPr="004B054A" w:rsidRDefault="001216E8" w:rsidP="00EE1C03">
      <w:pPr>
        <w:numPr>
          <w:ilvl w:val="0"/>
          <w:numId w:val="26"/>
        </w:numPr>
        <w:ind w:left="358"/>
        <w:jc w:val="both"/>
        <w:rPr>
          <w:sz w:val="20"/>
          <w:szCs w:val="20"/>
        </w:rPr>
      </w:pPr>
      <w:r w:rsidRPr="004B054A">
        <w:rPr>
          <w:sz w:val="20"/>
          <w:szCs w:val="20"/>
        </w:rPr>
        <w:t xml:space="preserve">Отменить наложенное на </w:t>
      </w:r>
      <w:r w:rsidR="001345A3">
        <w:rPr>
          <w:sz w:val="20"/>
          <w:szCs w:val="20"/>
        </w:rPr>
        <w:t>меня приказом № 17 от 02.02.2013</w:t>
      </w:r>
      <w:r w:rsidR="0037246F" w:rsidRPr="004B054A">
        <w:rPr>
          <w:sz w:val="20"/>
          <w:szCs w:val="20"/>
        </w:rPr>
        <w:t xml:space="preserve"> </w:t>
      </w:r>
      <w:r w:rsidRPr="004B054A">
        <w:rPr>
          <w:sz w:val="20"/>
          <w:szCs w:val="20"/>
        </w:rPr>
        <w:t>г. дисциплинарное взыскание - строгий выговор (указать наказание).</w:t>
      </w:r>
    </w:p>
    <w:p w:rsidR="001216E8" w:rsidRPr="004B054A" w:rsidRDefault="001216E8" w:rsidP="00325824">
      <w:pPr>
        <w:numPr>
          <w:ilvl w:val="0"/>
          <w:numId w:val="26"/>
        </w:numPr>
        <w:ind w:left="426" w:hanging="284"/>
        <w:rPr>
          <w:sz w:val="20"/>
          <w:szCs w:val="20"/>
        </w:rPr>
      </w:pPr>
      <w:r w:rsidRPr="004B054A">
        <w:rPr>
          <w:sz w:val="20"/>
          <w:szCs w:val="20"/>
        </w:rPr>
        <w:t xml:space="preserve">Вызвать в суд свидетелей: Федорову Н.К., Петрову А.Д. и </w:t>
      </w:r>
      <w:proofErr w:type="spellStart"/>
      <w:r w:rsidRPr="004B054A">
        <w:rPr>
          <w:sz w:val="20"/>
          <w:szCs w:val="20"/>
        </w:rPr>
        <w:t>Андрейко</w:t>
      </w:r>
      <w:proofErr w:type="spellEnd"/>
      <w:r w:rsidRPr="004B054A">
        <w:rPr>
          <w:sz w:val="20"/>
          <w:szCs w:val="20"/>
        </w:rPr>
        <w:t xml:space="preserve"> В.И.</w:t>
      </w:r>
    </w:p>
    <w:p w:rsidR="00EE1C03" w:rsidRPr="004B054A" w:rsidRDefault="00EE1C03" w:rsidP="001216E8">
      <w:pPr>
        <w:rPr>
          <w:sz w:val="20"/>
          <w:szCs w:val="20"/>
        </w:rPr>
      </w:pPr>
    </w:p>
    <w:p w:rsidR="001216E8" w:rsidRPr="004B054A" w:rsidRDefault="001216E8" w:rsidP="001216E8">
      <w:pPr>
        <w:rPr>
          <w:sz w:val="20"/>
          <w:szCs w:val="20"/>
        </w:rPr>
      </w:pPr>
      <w:r w:rsidRPr="004B054A">
        <w:rPr>
          <w:sz w:val="20"/>
          <w:szCs w:val="20"/>
        </w:rPr>
        <w:t>Приложение:</w:t>
      </w:r>
    </w:p>
    <w:p w:rsidR="001216E8" w:rsidRPr="004B054A" w:rsidRDefault="001216E8" w:rsidP="00325824">
      <w:pPr>
        <w:numPr>
          <w:ilvl w:val="0"/>
          <w:numId w:val="27"/>
        </w:numPr>
        <w:ind w:left="284" w:hanging="284"/>
        <w:rPr>
          <w:sz w:val="20"/>
          <w:szCs w:val="20"/>
        </w:rPr>
      </w:pPr>
      <w:r w:rsidRPr="004B054A">
        <w:rPr>
          <w:sz w:val="20"/>
          <w:szCs w:val="20"/>
        </w:rPr>
        <w:t>Копия приказа о приеме на работу.</w:t>
      </w:r>
    </w:p>
    <w:p w:rsidR="001216E8" w:rsidRPr="004B054A" w:rsidRDefault="001216E8" w:rsidP="00325824">
      <w:pPr>
        <w:numPr>
          <w:ilvl w:val="0"/>
          <w:numId w:val="28"/>
        </w:numPr>
        <w:ind w:left="284" w:hanging="284"/>
        <w:rPr>
          <w:sz w:val="20"/>
          <w:szCs w:val="20"/>
        </w:rPr>
      </w:pPr>
      <w:r w:rsidRPr="004B054A">
        <w:rPr>
          <w:sz w:val="20"/>
          <w:szCs w:val="20"/>
        </w:rPr>
        <w:t>Копия приказа о наложении взыскания.</w:t>
      </w:r>
    </w:p>
    <w:p w:rsidR="001216E8" w:rsidRPr="004B054A" w:rsidRDefault="001216E8" w:rsidP="00325824">
      <w:pPr>
        <w:numPr>
          <w:ilvl w:val="0"/>
          <w:numId w:val="28"/>
        </w:numPr>
        <w:ind w:left="284" w:hanging="284"/>
        <w:rPr>
          <w:sz w:val="20"/>
          <w:szCs w:val="20"/>
        </w:rPr>
      </w:pPr>
      <w:r w:rsidRPr="004B054A">
        <w:rPr>
          <w:sz w:val="20"/>
          <w:szCs w:val="20"/>
        </w:rPr>
        <w:t>Выписка из решения комиссии по трудовым спорам.</w:t>
      </w:r>
    </w:p>
    <w:p w:rsidR="001216E8" w:rsidRPr="00F35BAF" w:rsidRDefault="001216E8" w:rsidP="00F35BAF">
      <w:pPr>
        <w:numPr>
          <w:ilvl w:val="0"/>
          <w:numId w:val="28"/>
        </w:numPr>
        <w:ind w:left="284" w:hanging="284"/>
        <w:rPr>
          <w:sz w:val="20"/>
          <w:szCs w:val="20"/>
        </w:rPr>
      </w:pPr>
      <w:r w:rsidRPr="00F35BAF">
        <w:rPr>
          <w:sz w:val="20"/>
          <w:szCs w:val="20"/>
        </w:rPr>
        <w:t>Копия искового заявления.</w:t>
      </w:r>
    </w:p>
    <w:p w:rsidR="001216E8" w:rsidRPr="004B054A" w:rsidRDefault="001216E8" w:rsidP="001216E8">
      <w:pPr>
        <w:rPr>
          <w:i/>
          <w:sz w:val="20"/>
          <w:szCs w:val="20"/>
        </w:rPr>
      </w:pPr>
    </w:p>
    <w:p w:rsidR="004B054A" w:rsidRPr="004B054A" w:rsidRDefault="001216E8" w:rsidP="004B054A">
      <w:pPr>
        <w:rPr>
          <w:sz w:val="20"/>
          <w:szCs w:val="20"/>
        </w:rPr>
      </w:pPr>
      <w:r w:rsidRPr="004B054A">
        <w:rPr>
          <w:sz w:val="20"/>
          <w:szCs w:val="20"/>
        </w:rPr>
        <w:t>Дата</w:t>
      </w:r>
      <w:r w:rsidR="00EE1C03" w:rsidRPr="004B054A">
        <w:rPr>
          <w:sz w:val="20"/>
          <w:szCs w:val="20"/>
        </w:rPr>
        <w:t xml:space="preserve">_____________________      </w:t>
      </w:r>
      <w:r w:rsidR="004B054A">
        <w:rPr>
          <w:sz w:val="20"/>
          <w:szCs w:val="20"/>
        </w:rPr>
        <w:t xml:space="preserve">                        </w:t>
      </w:r>
      <w:r w:rsidR="004B054A" w:rsidRPr="004B054A">
        <w:rPr>
          <w:sz w:val="20"/>
          <w:szCs w:val="20"/>
        </w:rPr>
        <w:t>Подпись</w:t>
      </w:r>
      <w:r w:rsidR="004B054A">
        <w:rPr>
          <w:sz w:val="20"/>
          <w:szCs w:val="20"/>
        </w:rPr>
        <w:t>_________________</w:t>
      </w:r>
    </w:p>
    <w:p w:rsidR="004B054A" w:rsidRPr="004B054A" w:rsidRDefault="004B054A" w:rsidP="004B054A">
      <w:pPr>
        <w:rPr>
          <w:sz w:val="20"/>
          <w:szCs w:val="20"/>
        </w:rPr>
      </w:pPr>
    </w:p>
    <w:p w:rsidR="001216E8" w:rsidRPr="004B054A" w:rsidRDefault="00EE1C03" w:rsidP="001216E8">
      <w:pPr>
        <w:rPr>
          <w:sz w:val="20"/>
          <w:szCs w:val="20"/>
        </w:rPr>
      </w:pPr>
      <w:r w:rsidRPr="004B054A">
        <w:rPr>
          <w:sz w:val="20"/>
          <w:szCs w:val="20"/>
        </w:rPr>
        <w:t xml:space="preserve">                                           </w:t>
      </w:r>
      <w:r w:rsidR="004B054A">
        <w:rPr>
          <w:sz w:val="20"/>
          <w:szCs w:val="20"/>
        </w:rPr>
        <w:t xml:space="preserve">   </w:t>
      </w:r>
    </w:p>
    <w:p w:rsidR="001216E8" w:rsidRPr="004B054A" w:rsidRDefault="001216E8" w:rsidP="001216E8">
      <w:pPr>
        <w:rPr>
          <w:sz w:val="20"/>
          <w:szCs w:val="20"/>
        </w:rPr>
      </w:pPr>
    </w:p>
    <w:p w:rsidR="001216E8" w:rsidRPr="004B054A" w:rsidRDefault="001216E8" w:rsidP="001216E8">
      <w:pPr>
        <w:jc w:val="center"/>
        <w:rPr>
          <w:sz w:val="20"/>
          <w:szCs w:val="20"/>
        </w:rPr>
      </w:pPr>
    </w:p>
    <w:p w:rsidR="00EE1C03" w:rsidRPr="004B054A" w:rsidRDefault="00EE1C03" w:rsidP="001216E8">
      <w:pPr>
        <w:jc w:val="center"/>
        <w:rPr>
          <w:sz w:val="20"/>
          <w:szCs w:val="20"/>
        </w:rPr>
      </w:pPr>
    </w:p>
    <w:p w:rsidR="00EE1C03" w:rsidRPr="004B054A" w:rsidRDefault="00EE1C03" w:rsidP="001216E8">
      <w:pPr>
        <w:jc w:val="center"/>
        <w:rPr>
          <w:sz w:val="20"/>
          <w:szCs w:val="20"/>
        </w:rPr>
      </w:pPr>
    </w:p>
    <w:p w:rsidR="00EE1C03" w:rsidRPr="004B054A" w:rsidRDefault="00EE1C03" w:rsidP="001216E8">
      <w:pPr>
        <w:jc w:val="center"/>
        <w:rPr>
          <w:sz w:val="20"/>
          <w:szCs w:val="20"/>
        </w:rPr>
      </w:pPr>
    </w:p>
    <w:p w:rsidR="004B054A" w:rsidRDefault="004B054A" w:rsidP="004B054A">
      <w:pPr>
        <w:rPr>
          <w:sz w:val="20"/>
          <w:szCs w:val="20"/>
        </w:rPr>
      </w:pPr>
    </w:p>
    <w:p w:rsidR="00FB678A" w:rsidRDefault="004B054A" w:rsidP="004B054A">
      <w:pPr>
        <w:rPr>
          <w:sz w:val="20"/>
          <w:szCs w:val="20"/>
        </w:rPr>
      </w:pPr>
      <w:r>
        <w:rPr>
          <w:sz w:val="20"/>
          <w:szCs w:val="20"/>
        </w:rPr>
        <w:t xml:space="preserve">                </w:t>
      </w:r>
    </w:p>
    <w:p w:rsidR="00F35BAF" w:rsidRDefault="00F35BAF" w:rsidP="00FB678A">
      <w:pPr>
        <w:jc w:val="center"/>
        <w:rPr>
          <w:sz w:val="20"/>
          <w:szCs w:val="20"/>
        </w:rPr>
      </w:pPr>
    </w:p>
    <w:p w:rsidR="00EE1C03" w:rsidRPr="004B054A" w:rsidRDefault="00EE1C03" w:rsidP="00FB678A">
      <w:pPr>
        <w:jc w:val="center"/>
        <w:rPr>
          <w:sz w:val="20"/>
          <w:szCs w:val="20"/>
        </w:rPr>
      </w:pPr>
      <w:r w:rsidRPr="004B054A">
        <w:rPr>
          <w:sz w:val="20"/>
          <w:szCs w:val="20"/>
        </w:rPr>
        <w:lastRenderedPageBreak/>
        <w:t>Исковое заявление о восстановлении на работе и оплате</w:t>
      </w:r>
    </w:p>
    <w:p w:rsidR="00EE1C03" w:rsidRPr="004B054A" w:rsidRDefault="00673121" w:rsidP="00FB678A">
      <w:pPr>
        <w:jc w:val="center"/>
        <w:rPr>
          <w:sz w:val="20"/>
          <w:szCs w:val="20"/>
        </w:rPr>
      </w:pPr>
      <w:r w:rsidRPr="004B054A">
        <w:rPr>
          <w:sz w:val="20"/>
          <w:szCs w:val="20"/>
        </w:rPr>
        <w:t>за время вынужденного прогула</w:t>
      </w:r>
    </w:p>
    <w:p w:rsidR="00EE1C03" w:rsidRPr="004B054A" w:rsidRDefault="00EE1C03" w:rsidP="001216E8">
      <w:pPr>
        <w:jc w:val="center"/>
        <w:rPr>
          <w:sz w:val="20"/>
          <w:szCs w:val="20"/>
        </w:rPr>
      </w:pPr>
    </w:p>
    <w:p w:rsidR="00EE1C03" w:rsidRPr="004B054A" w:rsidRDefault="00EE1C03" w:rsidP="00EE1C03">
      <w:pPr>
        <w:tabs>
          <w:tab w:val="left" w:pos="0"/>
        </w:tabs>
        <w:jc w:val="both"/>
        <w:rPr>
          <w:sz w:val="20"/>
          <w:szCs w:val="20"/>
        </w:rPr>
      </w:pPr>
      <w:r w:rsidRPr="004B054A">
        <w:rPr>
          <w:sz w:val="20"/>
          <w:szCs w:val="20"/>
        </w:rPr>
        <w:t xml:space="preserve">                                           </w:t>
      </w:r>
      <w:r w:rsidR="004B054A">
        <w:rPr>
          <w:sz w:val="20"/>
          <w:szCs w:val="20"/>
        </w:rPr>
        <w:t xml:space="preserve">                В__</w:t>
      </w:r>
      <w:r w:rsidRPr="004B054A">
        <w:rPr>
          <w:sz w:val="20"/>
          <w:szCs w:val="20"/>
        </w:rPr>
        <w:t>______</w:t>
      </w:r>
      <w:r w:rsidR="00673121" w:rsidRPr="004B054A">
        <w:rPr>
          <w:sz w:val="20"/>
          <w:szCs w:val="20"/>
        </w:rPr>
        <w:t>________ (наименование суда)</w:t>
      </w:r>
    </w:p>
    <w:p w:rsidR="00EE1C03" w:rsidRPr="004B054A" w:rsidRDefault="00EE1C03" w:rsidP="00673121">
      <w:pPr>
        <w:tabs>
          <w:tab w:val="left" w:pos="-1276"/>
        </w:tabs>
        <w:jc w:val="both"/>
        <w:rPr>
          <w:sz w:val="20"/>
          <w:szCs w:val="20"/>
        </w:rPr>
      </w:pPr>
      <w:r w:rsidRPr="004B054A">
        <w:rPr>
          <w:sz w:val="20"/>
          <w:szCs w:val="20"/>
        </w:rPr>
        <w:t xml:space="preserve">                                                           </w:t>
      </w:r>
      <w:r w:rsidR="00673121" w:rsidRPr="004B054A">
        <w:rPr>
          <w:sz w:val="20"/>
          <w:szCs w:val="20"/>
        </w:rPr>
        <w:t>Истец</w:t>
      </w:r>
      <w:r w:rsidR="004B054A">
        <w:rPr>
          <w:sz w:val="20"/>
          <w:szCs w:val="20"/>
        </w:rPr>
        <w:t>: _____________________________</w:t>
      </w:r>
      <w:r w:rsidRPr="004B054A">
        <w:rPr>
          <w:sz w:val="20"/>
          <w:szCs w:val="20"/>
        </w:rPr>
        <w:t xml:space="preserve">                                              </w:t>
      </w:r>
      <w:r w:rsidR="00673121" w:rsidRPr="004B054A">
        <w:rPr>
          <w:sz w:val="20"/>
          <w:szCs w:val="20"/>
        </w:rPr>
        <w:t xml:space="preserve">                                                   </w:t>
      </w:r>
    </w:p>
    <w:p w:rsidR="00EE1C03" w:rsidRPr="004B054A" w:rsidRDefault="00EE1C03" w:rsidP="00EE1C03">
      <w:pPr>
        <w:tabs>
          <w:tab w:val="left" w:pos="0"/>
        </w:tabs>
        <w:jc w:val="both"/>
        <w:rPr>
          <w:sz w:val="20"/>
          <w:szCs w:val="20"/>
        </w:rPr>
      </w:pPr>
      <w:r w:rsidRPr="004B054A">
        <w:rPr>
          <w:sz w:val="20"/>
          <w:szCs w:val="20"/>
        </w:rPr>
        <w:tab/>
      </w:r>
      <w:r w:rsidRPr="004B054A">
        <w:rPr>
          <w:sz w:val="20"/>
          <w:szCs w:val="20"/>
        </w:rPr>
        <w:tab/>
      </w:r>
      <w:r w:rsidRPr="004B054A">
        <w:rPr>
          <w:sz w:val="20"/>
          <w:szCs w:val="20"/>
        </w:rPr>
        <w:tab/>
      </w:r>
      <w:r w:rsidRPr="004B054A">
        <w:rPr>
          <w:sz w:val="20"/>
          <w:szCs w:val="20"/>
        </w:rPr>
        <w:tab/>
      </w:r>
      <w:r w:rsidRPr="004B054A">
        <w:rPr>
          <w:sz w:val="20"/>
          <w:szCs w:val="20"/>
        </w:rPr>
        <w:tab/>
      </w:r>
      <w:r w:rsidR="004B054A" w:rsidRPr="004B054A">
        <w:rPr>
          <w:sz w:val="20"/>
          <w:szCs w:val="20"/>
        </w:rPr>
        <w:t>(наименование предприятия)</w:t>
      </w:r>
      <w:r w:rsidRPr="004B054A">
        <w:rPr>
          <w:sz w:val="20"/>
          <w:szCs w:val="20"/>
        </w:rPr>
        <w:tab/>
        <w:t xml:space="preserve">                                        </w:t>
      </w:r>
    </w:p>
    <w:p w:rsidR="00325824" w:rsidRPr="004B054A" w:rsidRDefault="00EE1C03" w:rsidP="00325824">
      <w:pPr>
        <w:tabs>
          <w:tab w:val="left" w:pos="0"/>
        </w:tabs>
        <w:jc w:val="both"/>
        <w:rPr>
          <w:sz w:val="20"/>
          <w:szCs w:val="20"/>
        </w:rPr>
      </w:pPr>
      <w:r w:rsidRPr="004B054A">
        <w:rPr>
          <w:sz w:val="20"/>
          <w:szCs w:val="20"/>
        </w:rPr>
        <w:tab/>
      </w:r>
      <w:r w:rsidRPr="004B054A">
        <w:rPr>
          <w:sz w:val="20"/>
          <w:szCs w:val="20"/>
        </w:rPr>
        <w:tab/>
      </w:r>
      <w:r w:rsidRPr="004B054A">
        <w:rPr>
          <w:sz w:val="20"/>
          <w:szCs w:val="20"/>
        </w:rPr>
        <w:tab/>
      </w:r>
      <w:r w:rsidRPr="004B054A">
        <w:rPr>
          <w:sz w:val="20"/>
          <w:szCs w:val="20"/>
        </w:rPr>
        <w:tab/>
      </w:r>
      <w:r w:rsidR="00325824">
        <w:rPr>
          <w:sz w:val="20"/>
          <w:szCs w:val="20"/>
        </w:rPr>
        <w:t xml:space="preserve">   __________________________________</w:t>
      </w:r>
    </w:p>
    <w:p w:rsidR="00325824" w:rsidRPr="004B054A" w:rsidRDefault="00EE1C03" w:rsidP="00325824">
      <w:pPr>
        <w:tabs>
          <w:tab w:val="left" w:pos="0"/>
        </w:tabs>
        <w:jc w:val="both"/>
        <w:rPr>
          <w:sz w:val="20"/>
          <w:szCs w:val="20"/>
        </w:rPr>
      </w:pPr>
      <w:r w:rsidRPr="004B054A">
        <w:rPr>
          <w:sz w:val="20"/>
          <w:szCs w:val="20"/>
        </w:rPr>
        <w:tab/>
      </w:r>
      <w:r w:rsidRPr="004B054A">
        <w:rPr>
          <w:sz w:val="20"/>
          <w:szCs w:val="20"/>
        </w:rPr>
        <w:tab/>
        <w:t xml:space="preserve">    </w:t>
      </w:r>
      <w:r w:rsidR="00325824">
        <w:rPr>
          <w:sz w:val="20"/>
          <w:szCs w:val="20"/>
        </w:rPr>
        <w:t xml:space="preserve">   </w:t>
      </w:r>
      <w:r w:rsidRPr="004B054A">
        <w:rPr>
          <w:sz w:val="20"/>
          <w:szCs w:val="20"/>
        </w:rPr>
        <w:tab/>
      </w:r>
      <w:r w:rsidRPr="004B054A">
        <w:rPr>
          <w:sz w:val="20"/>
          <w:szCs w:val="20"/>
        </w:rPr>
        <w:tab/>
      </w:r>
      <w:r w:rsidRPr="004B054A">
        <w:rPr>
          <w:sz w:val="20"/>
          <w:szCs w:val="20"/>
        </w:rPr>
        <w:tab/>
      </w:r>
      <w:r w:rsidRPr="004B054A">
        <w:rPr>
          <w:sz w:val="20"/>
          <w:szCs w:val="20"/>
        </w:rPr>
        <w:tab/>
      </w:r>
      <w:r w:rsidR="00325824" w:rsidRPr="004B054A">
        <w:rPr>
          <w:sz w:val="20"/>
          <w:szCs w:val="20"/>
        </w:rPr>
        <w:t>(адрес полностью)</w:t>
      </w:r>
    </w:p>
    <w:p w:rsidR="00325824" w:rsidRPr="004B054A" w:rsidRDefault="00EE1C03" w:rsidP="00325824">
      <w:pPr>
        <w:jc w:val="both"/>
        <w:rPr>
          <w:sz w:val="20"/>
          <w:szCs w:val="20"/>
        </w:rPr>
      </w:pPr>
      <w:r w:rsidRPr="004B054A">
        <w:rPr>
          <w:sz w:val="20"/>
          <w:szCs w:val="20"/>
        </w:rPr>
        <w:tab/>
      </w:r>
      <w:r w:rsidRPr="004B054A">
        <w:rPr>
          <w:sz w:val="20"/>
          <w:szCs w:val="20"/>
        </w:rPr>
        <w:tab/>
        <w:t xml:space="preserve">                                </w:t>
      </w:r>
      <w:r w:rsidR="00325824" w:rsidRPr="004B054A">
        <w:rPr>
          <w:sz w:val="20"/>
          <w:szCs w:val="20"/>
        </w:rPr>
        <w:t>Ответчик</w:t>
      </w:r>
      <w:r w:rsidR="00325824">
        <w:rPr>
          <w:sz w:val="20"/>
          <w:szCs w:val="20"/>
        </w:rPr>
        <w:t>:</w:t>
      </w:r>
      <w:r w:rsidR="00325824" w:rsidRPr="004B054A">
        <w:rPr>
          <w:sz w:val="20"/>
          <w:szCs w:val="20"/>
        </w:rPr>
        <w:t>____________________</w:t>
      </w:r>
      <w:r w:rsidR="00325824">
        <w:rPr>
          <w:sz w:val="20"/>
          <w:szCs w:val="20"/>
        </w:rPr>
        <w:t>______</w:t>
      </w:r>
    </w:p>
    <w:p w:rsidR="00325824" w:rsidRPr="004B054A" w:rsidRDefault="00325824" w:rsidP="00325824">
      <w:pPr>
        <w:tabs>
          <w:tab w:val="left" w:pos="0"/>
        </w:tabs>
        <w:jc w:val="both"/>
        <w:rPr>
          <w:sz w:val="20"/>
          <w:szCs w:val="20"/>
        </w:rPr>
      </w:pPr>
      <w:r w:rsidRPr="004B054A">
        <w:rPr>
          <w:sz w:val="20"/>
          <w:szCs w:val="20"/>
        </w:rPr>
        <w:tab/>
      </w:r>
      <w:r w:rsidRPr="004B054A">
        <w:rPr>
          <w:sz w:val="20"/>
          <w:szCs w:val="20"/>
        </w:rPr>
        <w:tab/>
      </w:r>
      <w:r w:rsidRPr="004B054A">
        <w:rPr>
          <w:sz w:val="20"/>
          <w:szCs w:val="20"/>
        </w:rPr>
        <w:tab/>
      </w:r>
      <w:r w:rsidRPr="004B054A">
        <w:rPr>
          <w:sz w:val="20"/>
          <w:szCs w:val="20"/>
        </w:rPr>
        <w:tab/>
      </w:r>
      <w:r w:rsidR="00EE1C03" w:rsidRPr="004B054A">
        <w:rPr>
          <w:sz w:val="20"/>
          <w:szCs w:val="20"/>
        </w:rPr>
        <w:t xml:space="preserve">            </w:t>
      </w:r>
      <w:r>
        <w:rPr>
          <w:sz w:val="20"/>
          <w:szCs w:val="20"/>
        </w:rPr>
        <w:t xml:space="preserve">                            </w:t>
      </w:r>
      <w:r w:rsidRPr="004B054A">
        <w:rPr>
          <w:sz w:val="20"/>
          <w:szCs w:val="20"/>
        </w:rPr>
        <w:t>(ф.и</w:t>
      </w:r>
      <w:proofErr w:type="gramStart"/>
      <w:r w:rsidRPr="004B054A">
        <w:rPr>
          <w:sz w:val="20"/>
          <w:szCs w:val="20"/>
        </w:rPr>
        <w:t>.о</w:t>
      </w:r>
      <w:proofErr w:type="gramEnd"/>
      <w:r w:rsidRPr="004B054A">
        <w:rPr>
          <w:sz w:val="20"/>
          <w:szCs w:val="20"/>
        </w:rPr>
        <w:t>)</w:t>
      </w:r>
    </w:p>
    <w:p w:rsidR="00EE1C03" w:rsidRPr="004B054A" w:rsidRDefault="00EE1C03" w:rsidP="00325824">
      <w:pPr>
        <w:tabs>
          <w:tab w:val="left" w:pos="0"/>
        </w:tabs>
        <w:jc w:val="both"/>
        <w:rPr>
          <w:sz w:val="20"/>
          <w:szCs w:val="20"/>
        </w:rPr>
      </w:pPr>
      <w:r w:rsidRPr="004B054A">
        <w:rPr>
          <w:sz w:val="20"/>
          <w:szCs w:val="20"/>
        </w:rPr>
        <w:t xml:space="preserve">       </w:t>
      </w:r>
      <w:r w:rsidR="00325824" w:rsidRPr="004B054A">
        <w:rPr>
          <w:sz w:val="20"/>
          <w:szCs w:val="20"/>
        </w:rPr>
        <w:t xml:space="preserve">                              </w:t>
      </w:r>
      <w:r w:rsidR="00325824">
        <w:rPr>
          <w:sz w:val="20"/>
          <w:szCs w:val="20"/>
        </w:rPr>
        <w:t xml:space="preserve">                        _________________________________      </w:t>
      </w:r>
    </w:p>
    <w:p w:rsidR="00325824" w:rsidRPr="004B054A" w:rsidRDefault="00EE1C03" w:rsidP="00325824">
      <w:pPr>
        <w:jc w:val="both"/>
        <w:rPr>
          <w:sz w:val="20"/>
          <w:szCs w:val="20"/>
        </w:rPr>
      </w:pPr>
      <w:r w:rsidRPr="004B054A">
        <w:rPr>
          <w:sz w:val="20"/>
          <w:szCs w:val="20"/>
        </w:rPr>
        <w:tab/>
      </w:r>
      <w:r w:rsidRPr="004B054A">
        <w:rPr>
          <w:sz w:val="20"/>
          <w:szCs w:val="20"/>
        </w:rPr>
        <w:tab/>
      </w:r>
      <w:r w:rsidRPr="004B054A">
        <w:rPr>
          <w:sz w:val="20"/>
          <w:szCs w:val="20"/>
        </w:rPr>
        <w:tab/>
      </w:r>
      <w:r w:rsidRPr="004B054A">
        <w:rPr>
          <w:sz w:val="20"/>
          <w:szCs w:val="20"/>
        </w:rPr>
        <w:tab/>
      </w:r>
      <w:r w:rsidRPr="004B054A">
        <w:rPr>
          <w:sz w:val="20"/>
          <w:szCs w:val="20"/>
        </w:rPr>
        <w:tab/>
      </w:r>
      <w:r w:rsidR="00325824">
        <w:rPr>
          <w:sz w:val="20"/>
          <w:szCs w:val="20"/>
        </w:rPr>
        <w:t xml:space="preserve">                </w:t>
      </w:r>
      <w:r w:rsidR="00325824" w:rsidRPr="004B054A">
        <w:rPr>
          <w:sz w:val="20"/>
          <w:szCs w:val="20"/>
        </w:rPr>
        <w:t>(адрес полностью)</w:t>
      </w:r>
      <w:r w:rsidRPr="004B054A">
        <w:rPr>
          <w:sz w:val="20"/>
          <w:szCs w:val="20"/>
        </w:rPr>
        <w:tab/>
        <w:t xml:space="preserve">    </w:t>
      </w:r>
    </w:p>
    <w:p w:rsidR="00EE1C03" w:rsidRPr="004B054A" w:rsidRDefault="00EE1C03" w:rsidP="00EE1C03">
      <w:pPr>
        <w:tabs>
          <w:tab w:val="left" w:pos="0"/>
        </w:tabs>
        <w:jc w:val="both"/>
        <w:rPr>
          <w:sz w:val="20"/>
          <w:szCs w:val="20"/>
        </w:rPr>
      </w:pPr>
      <w:r w:rsidRPr="004B054A">
        <w:rPr>
          <w:sz w:val="20"/>
          <w:szCs w:val="20"/>
        </w:rPr>
        <w:tab/>
      </w:r>
      <w:r w:rsidRPr="004B054A">
        <w:rPr>
          <w:sz w:val="20"/>
          <w:szCs w:val="20"/>
        </w:rPr>
        <w:tab/>
      </w:r>
      <w:r w:rsidRPr="004B054A">
        <w:rPr>
          <w:sz w:val="20"/>
          <w:szCs w:val="20"/>
        </w:rPr>
        <w:tab/>
      </w:r>
      <w:r w:rsidRPr="004B054A">
        <w:rPr>
          <w:sz w:val="20"/>
          <w:szCs w:val="20"/>
        </w:rPr>
        <w:tab/>
      </w:r>
      <w:r w:rsidRPr="004B054A">
        <w:rPr>
          <w:sz w:val="20"/>
          <w:szCs w:val="20"/>
        </w:rPr>
        <w:tab/>
      </w:r>
      <w:r w:rsidRPr="004B054A">
        <w:rPr>
          <w:sz w:val="20"/>
          <w:szCs w:val="20"/>
        </w:rPr>
        <w:tab/>
      </w:r>
      <w:r w:rsidRPr="004B054A">
        <w:rPr>
          <w:sz w:val="20"/>
          <w:szCs w:val="20"/>
        </w:rPr>
        <w:tab/>
      </w:r>
      <w:r w:rsidRPr="004B054A">
        <w:rPr>
          <w:sz w:val="20"/>
          <w:szCs w:val="20"/>
        </w:rPr>
        <w:tab/>
      </w:r>
      <w:r w:rsidR="00673121" w:rsidRPr="004B054A">
        <w:rPr>
          <w:sz w:val="20"/>
          <w:szCs w:val="20"/>
        </w:rPr>
        <w:t xml:space="preserve">          </w:t>
      </w:r>
    </w:p>
    <w:p w:rsidR="00EE1C03" w:rsidRPr="00325824" w:rsidRDefault="00EE1C03" w:rsidP="00325824">
      <w:pPr>
        <w:jc w:val="center"/>
        <w:rPr>
          <w:sz w:val="20"/>
          <w:szCs w:val="20"/>
        </w:rPr>
      </w:pPr>
      <w:r w:rsidRPr="004B054A">
        <w:rPr>
          <w:b/>
          <w:sz w:val="20"/>
          <w:szCs w:val="20"/>
        </w:rPr>
        <w:t>Исковое заявление</w:t>
      </w:r>
    </w:p>
    <w:p w:rsidR="00EE1C03" w:rsidRPr="004B054A" w:rsidRDefault="00EE1C03" w:rsidP="00325824">
      <w:pPr>
        <w:jc w:val="center"/>
        <w:rPr>
          <w:b/>
          <w:sz w:val="20"/>
          <w:szCs w:val="20"/>
        </w:rPr>
      </w:pPr>
      <w:r w:rsidRPr="004B054A">
        <w:rPr>
          <w:b/>
          <w:sz w:val="20"/>
          <w:szCs w:val="20"/>
        </w:rPr>
        <w:t>о восстановлении на работе и оплате за время</w:t>
      </w:r>
    </w:p>
    <w:p w:rsidR="00EE1C03" w:rsidRPr="004B054A" w:rsidRDefault="00EE1C03" w:rsidP="00325824">
      <w:pPr>
        <w:jc w:val="center"/>
        <w:rPr>
          <w:b/>
          <w:sz w:val="20"/>
          <w:szCs w:val="20"/>
        </w:rPr>
      </w:pPr>
      <w:r w:rsidRPr="004B054A">
        <w:rPr>
          <w:b/>
          <w:sz w:val="20"/>
          <w:szCs w:val="20"/>
        </w:rPr>
        <w:t>вынужденного прогула</w:t>
      </w:r>
    </w:p>
    <w:p w:rsidR="00EE1C03" w:rsidRPr="004B054A" w:rsidRDefault="00EE1C03" w:rsidP="00325824">
      <w:pPr>
        <w:jc w:val="center"/>
        <w:rPr>
          <w:b/>
          <w:sz w:val="20"/>
          <w:szCs w:val="20"/>
        </w:rPr>
      </w:pPr>
    </w:p>
    <w:p w:rsidR="00EE1C03" w:rsidRPr="004B054A" w:rsidRDefault="00EE1C03" w:rsidP="00EE1C03">
      <w:pPr>
        <w:ind w:firstLine="720"/>
        <w:jc w:val="both"/>
        <w:rPr>
          <w:sz w:val="20"/>
          <w:szCs w:val="20"/>
        </w:rPr>
      </w:pPr>
      <w:r w:rsidRPr="004B054A">
        <w:rPr>
          <w:sz w:val="20"/>
          <w:szCs w:val="20"/>
        </w:rPr>
        <w:t>Я работал</w:t>
      </w:r>
      <w:r w:rsidR="005E3627" w:rsidRPr="004B054A">
        <w:rPr>
          <w:sz w:val="20"/>
          <w:szCs w:val="20"/>
        </w:rPr>
        <w:t xml:space="preserve"> </w:t>
      </w:r>
      <w:r w:rsidR="001345A3">
        <w:rPr>
          <w:sz w:val="20"/>
          <w:szCs w:val="20"/>
        </w:rPr>
        <w:t>(а) оператором котельной № 3 ЗАО «ЖКХ -1</w:t>
      </w:r>
      <w:r w:rsidRPr="004B054A">
        <w:rPr>
          <w:sz w:val="20"/>
          <w:szCs w:val="20"/>
        </w:rPr>
        <w:t>» с 16 мар</w:t>
      </w:r>
      <w:r w:rsidR="001345A3">
        <w:rPr>
          <w:sz w:val="20"/>
          <w:szCs w:val="20"/>
        </w:rPr>
        <w:t xml:space="preserve">та 2011 </w:t>
      </w:r>
      <w:r w:rsidRPr="004B054A">
        <w:rPr>
          <w:sz w:val="20"/>
          <w:szCs w:val="20"/>
        </w:rPr>
        <w:t>г.</w:t>
      </w:r>
      <w:r w:rsidR="001345A3">
        <w:rPr>
          <w:sz w:val="20"/>
          <w:szCs w:val="20"/>
        </w:rPr>
        <w:t xml:space="preserve"> Приказом № 76 от 14 апреля 2012</w:t>
      </w:r>
      <w:r w:rsidRPr="004B054A">
        <w:rPr>
          <w:sz w:val="20"/>
          <w:szCs w:val="20"/>
        </w:rPr>
        <w:t xml:space="preserve"> г. я уволен</w:t>
      </w:r>
      <w:r w:rsidR="00673121" w:rsidRPr="004B054A">
        <w:rPr>
          <w:sz w:val="20"/>
          <w:szCs w:val="20"/>
        </w:rPr>
        <w:t xml:space="preserve"> </w:t>
      </w:r>
      <w:r w:rsidRPr="004B054A">
        <w:rPr>
          <w:sz w:val="20"/>
          <w:szCs w:val="20"/>
        </w:rPr>
        <w:t>(а) на основании заяв</w:t>
      </w:r>
      <w:r w:rsidR="001345A3">
        <w:rPr>
          <w:sz w:val="20"/>
          <w:szCs w:val="20"/>
        </w:rPr>
        <w:t>ления мастера</w:t>
      </w:r>
      <w:r w:rsidRPr="004B054A">
        <w:rPr>
          <w:sz w:val="20"/>
          <w:szCs w:val="20"/>
        </w:rPr>
        <w:t xml:space="preserve"> </w:t>
      </w:r>
      <w:r w:rsidR="001345A3">
        <w:rPr>
          <w:sz w:val="20"/>
          <w:szCs w:val="20"/>
        </w:rPr>
        <w:t xml:space="preserve">котельной </w:t>
      </w:r>
      <w:r w:rsidRPr="004B054A">
        <w:rPr>
          <w:sz w:val="20"/>
          <w:szCs w:val="20"/>
        </w:rPr>
        <w:t>№ 3. Увольнение считаю незаконным, ибо не имел</w:t>
      </w:r>
      <w:r w:rsidR="005E3627" w:rsidRPr="004B054A">
        <w:rPr>
          <w:sz w:val="20"/>
          <w:szCs w:val="20"/>
        </w:rPr>
        <w:t xml:space="preserve"> </w:t>
      </w:r>
      <w:r w:rsidRPr="004B054A">
        <w:rPr>
          <w:sz w:val="20"/>
          <w:szCs w:val="20"/>
        </w:rPr>
        <w:t>(а) ни одного наказания ранее.</w:t>
      </w:r>
    </w:p>
    <w:p w:rsidR="00EE1C03" w:rsidRPr="004B054A" w:rsidRDefault="00673121" w:rsidP="00EE1C03">
      <w:pPr>
        <w:jc w:val="both"/>
        <w:rPr>
          <w:sz w:val="20"/>
          <w:szCs w:val="20"/>
        </w:rPr>
      </w:pPr>
      <w:r w:rsidRPr="004B054A">
        <w:rPr>
          <w:sz w:val="20"/>
          <w:szCs w:val="20"/>
        </w:rPr>
        <w:tab/>
        <w:t>В соответствии со ст.</w:t>
      </w:r>
      <w:r w:rsidR="0037246F" w:rsidRPr="004B054A">
        <w:rPr>
          <w:sz w:val="20"/>
          <w:szCs w:val="20"/>
        </w:rPr>
        <w:t xml:space="preserve"> 391 </w:t>
      </w:r>
      <w:r w:rsidR="00EE1C03" w:rsidRPr="004B054A">
        <w:rPr>
          <w:sz w:val="20"/>
          <w:szCs w:val="20"/>
        </w:rPr>
        <w:t>ТК РФ</w:t>
      </w:r>
    </w:p>
    <w:p w:rsidR="00EE1C03" w:rsidRPr="004B054A" w:rsidRDefault="00EE1C03" w:rsidP="00EE1C03">
      <w:pPr>
        <w:jc w:val="center"/>
        <w:rPr>
          <w:sz w:val="20"/>
          <w:szCs w:val="20"/>
        </w:rPr>
      </w:pPr>
    </w:p>
    <w:p w:rsidR="00EE1C03" w:rsidRPr="004B054A" w:rsidRDefault="00EE1C03" w:rsidP="00EE1C03">
      <w:pPr>
        <w:jc w:val="center"/>
        <w:rPr>
          <w:sz w:val="20"/>
          <w:szCs w:val="20"/>
        </w:rPr>
      </w:pPr>
      <w:r w:rsidRPr="004B054A">
        <w:rPr>
          <w:sz w:val="20"/>
          <w:szCs w:val="20"/>
        </w:rPr>
        <w:t>ПРОШУ:</w:t>
      </w:r>
    </w:p>
    <w:p w:rsidR="00EE1C03" w:rsidRPr="004B054A" w:rsidRDefault="00EE1C03" w:rsidP="00EE1C03">
      <w:pPr>
        <w:jc w:val="both"/>
        <w:rPr>
          <w:sz w:val="20"/>
          <w:szCs w:val="20"/>
        </w:rPr>
      </w:pPr>
    </w:p>
    <w:p w:rsidR="00EE1C03" w:rsidRPr="004B054A" w:rsidRDefault="00EE1C03" w:rsidP="00EE1C03">
      <w:pPr>
        <w:numPr>
          <w:ilvl w:val="0"/>
          <w:numId w:val="29"/>
        </w:numPr>
        <w:jc w:val="both"/>
        <w:rPr>
          <w:sz w:val="20"/>
          <w:szCs w:val="20"/>
        </w:rPr>
      </w:pPr>
      <w:r w:rsidRPr="004B054A">
        <w:rPr>
          <w:sz w:val="20"/>
          <w:szCs w:val="20"/>
        </w:rPr>
        <w:t>Восстановить меня на раб</w:t>
      </w:r>
      <w:r w:rsidR="001345A3">
        <w:rPr>
          <w:sz w:val="20"/>
          <w:szCs w:val="20"/>
        </w:rPr>
        <w:t xml:space="preserve">оте в должности </w:t>
      </w:r>
      <w:r w:rsidR="003B7A28">
        <w:rPr>
          <w:sz w:val="20"/>
          <w:szCs w:val="20"/>
        </w:rPr>
        <w:t>оператора котельной № 3 ЗАО «ЖКХ-1</w:t>
      </w:r>
      <w:r w:rsidRPr="004B054A">
        <w:rPr>
          <w:sz w:val="20"/>
          <w:szCs w:val="20"/>
        </w:rPr>
        <w:t>».</w:t>
      </w:r>
    </w:p>
    <w:p w:rsidR="00EE1C03" w:rsidRPr="004B054A" w:rsidRDefault="003B7A28" w:rsidP="00EE1C03">
      <w:pPr>
        <w:numPr>
          <w:ilvl w:val="0"/>
          <w:numId w:val="29"/>
        </w:numPr>
        <w:jc w:val="both"/>
        <w:rPr>
          <w:sz w:val="20"/>
          <w:szCs w:val="20"/>
        </w:rPr>
      </w:pPr>
      <w:r>
        <w:rPr>
          <w:sz w:val="20"/>
          <w:szCs w:val="20"/>
        </w:rPr>
        <w:t>Взыскать с ЗАО «ЖКХ-1</w:t>
      </w:r>
      <w:r w:rsidR="00EE1C03" w:rsidRPr="004B054A">
        <w:rPr>
          <w:sz w:val="20"/>
          <w:szCs w:val="20"/>
        </w:rPr>
        <w:t>» в мою пользу средний заработок за время вынужденного прогула с</w:t>
      </w:r>
      <w:r w:rsidR="00673121" w:rsidRPr="004B054A">
        <w:rPr>
          <w:sz w:val="20"/>
          <w:szCs w:val="20"/>
        </w:rPr>
        <w:t xml:space="preserve"> </w:t>
      </w:r>
      <w:r>
        <w:rPr>
          <w:sz w:val="20"/>
          <w:szCs w:val="20"/>
        </w:rPr>
        <w:t>15 апреля 2012</w:t>
      </w:r>
      <w:r w:rsidR="00673121" w:rsidRPr="004B054A">
        <w:rPr>
          <w:sz w:val="20"/>
          <w:szCs w:val="20"/>
        </w:rPr>
        <w:t xml:space="preserve"> </w:t>
      </w:r>
      <w:r w:rsidR="00EE1C03" w:rsidRPr="004B054A">
        <w:rPr>
          <w:sz w:val="20"/>
          <w:szCs w:val="20"/>
        </w:rPr>
        <w:t>г. по день восстановления на работе.</w:t>
      </w:r>
    </w:p>
    <w:p w:rsidR="00EE1C03" w:rsidRPr="004B054A" w:rsidRDefault="00EE1C03" w:rsidP="00EE1C03">
      <w:pPr>
        <w:jc w:val="both"/>
        <w:rPr>
          <w:sz w:val="20"/>
          <w:szCs w:val="20"/>
        </w:rPr>
      </w:pPr>
    </w:p>
    <w:p w:rsidR="00EE1C03" w:rsidRPr="004B054A" w:rsidRDefault="00EE1C03" w:rsidP="00EE1C03">
      <w:pPr>
        <w:jc w:val="both"/>
        <w:rPr>
          <w:i/>
          <w:sz w:val="20"/>
          <w:szCs w:val="20"/>
        </w:rPr>
      </w:pPr>
      <w:r w:rsidRPr="004B054A">
        <w:rPr>
          <w:sz w:val="20"/>
          <w:szCs w:val="20"/>
        </w:rPr>
        <w:t>Приложение:</w:t>
      </w:r>
      <w:r w:rsidRPr="004B054A">
        <w:rPr>
          <w:i/>
          <w:sz w:val="20"/>
          <w:szCs w:val="20"/>
        </w:rPr>
        <w:t xml:space="preserve"> </w:t>
      </w:r>
    </w:p>
    <w:p w:rsidR="00EE1C03" w:rsidRPr="004B054A" w:rsidRDefault="00EE1C03" w:rsidP="00EE1C03">
      <w:pPr>
        <w:numPr>
          <w:ilvl w:val="0"/>
          <w:numId w:val="30"/>
        </w:numPr>
        <w:jc w:val="both"/>
        <w:rPr>
          <w:sz w:val="20"/>
          <w:szCs w:val="20"/>
        </w:rPr>
      </w:pPr>
      <w:r w:rsidRPr="004B054A">
        <w:rPr>
          <w:sz w:val="20"/>
          <w:szCs w:val="20"/>
        </w:rPr>
        <w:t>Копия приказа о приеме на работу.</w:t>
      </w:r>
    </w:p>
    <w:p w:rsidR="00EE1C03" w:rsidRPr="004B054A" w:rsidRDefault="00EE1C03" w:rsidP="00EE1C03">
      <w:pPr>
        <w:numPr>
          <w:ilvl w:val="0"/>
          <w:numId w:val="31"/>
        </w:numPr>
        <w:jc w:val="both"/>
        <w:rPr>
          <w:sz w:val="20"/>
          <w:szCs w:val="20"/>
        </w:rPr>
      </w:pPr>
      <w:r w:rsidRPr="004B054A">
        <w:rPr>
          <w:sz w:val="20"/>
          <w:szCs w:val="20"/>
        </w:rPr>
        <w:t>Копия приказа об увольнении с работы.</w:t>
      </w:r>
    </w:p>
    <w:p w:rsidR="00EE1C03" w:rsidRPr="004B054A" w:rsidRDefault="00EE1C03" w:rsidP="00EE1C03">
      <w:pPr>
        <w:numPr>
          <w:ilvl w:val="0"/>
          <w:numId w:val="31"/>
        </w:numPr>
        <w:jc w:val="both"/>
        <w:rPr>
          <w:sz w:val="20"/>
          <w:szCs w:val="20"/>
        </w:rPr>
      </w:pPr>
      <w:r w:rsidRPr="004B054A">
        <w:rPr>
          <w:sz w:val="20"/>
          <w:szCs w:val="20"/>
        </w:rPr>
        <w:t>Выписка из протокола заседания профкома о согласии на увольнение.</w:t>
      </w:r>
    </w:p>
    <w:p w:rsidR="00EE1C03" w:rsidRPr="004B054A" w:rsidRDefault="00EE1C03" w:rsidP="00EE1C03">
      <w:pPr>
        <w:numPr>
          <w:ilvl w:val="0"/>
          <w:numId w:val="31"/>
        </w:numPr>
        <w:jc w:val="both"/>
        <w:rPr>
          <w:sz w:val="20"/>
          <w:szCs w:val="20"/>
        </w:rPr>
      </w:pPr>
      <w:r w:rsidRPr="004B054A">
        <w:rPr>
          <w:sz w:val="20"/>
          <w:szCs w:val="20"/>
        </w:rPr>
        <w:t>Справка о размере заработной платы за последние два календарных месяца работы.</w:t>
      </w:r>
    </w:p>
    <w:p w:rsidR="00EE1C03" w:rsidRPr="004B054A" w:rsidRDefault="00EE1C03" w:rsidP="00EE1C03">
      <w:pPr>
        <w:numPr>
          <w:ilvl w:val="0"/>
          <w:numId w:val="31"/>
        </w:numPr>
        <w:jc w:val="both"/>
        <w:rPr>
          <w:sz w:val="20"/>
          <w:szCs w:val="20"/>
        </w:rPr>
      </w:pPr>
      <w:r w:rsidRPr="004B054A">
        <w:rPr>
          <w:sz w:val="20"/>
          <w:szCs w:val="20"/>
        </w:rPr>
        <w:t>Копия искового заявления.</w:t>
      </w:r>
    </w:p>
    <w:p w:rsidR="00EE1C03" w:rsidRPr="004B054A" w:rsidRDefault="00EE1C03" w:rsidP="00EE1C03">
      <w:pPr>
        <w:spacing w:line="360" w:lineRule="auto"/>
        <w:rPr>
          <w:sz w:val="20"/>
          <w:szCs w:val="20"/>
        </w:rPr>
      </w:pPr>
    </w:p>
    <w:p w:rsidR="00325824" w:rsidRPr="004B054A" w:rsidRDefault="00EE1C03" w:rsidP="00325824">
      <w:pPr>
        <w:spacing w:line="360" w:lineRule="auto"/>
        <w:rPr>
          <w:sz w:val="20"/>
          <w:szCs w:val="20"/>
        </w:rPr>
      </w:pPr>
      <w:r w:rsidRPr="004B054A">
        <w:rPr>
          <w:sz w:val="20"/>
          <w:szCs w:val="20"/>
        </w:rPr>
        <w:t>Дата</w:t>
      </w:r>
      <w:r w:rsidR="00325824">
        <w:rPr>
          <w:sz w:val="20"/>
          <w:szCs w:val="20"/>
        </w:rPr>
        <w:t>_______________________</w:t>
      </w:r>
      <w:r w:rsidRPr="004B054A">
        <w:rPr>
          <w:sz w:val="20"/>
          <w:szCs w:val="20"/>
        </w:rPr>
        <w:t xml:space="preserve">    </w:t>
      </w:r>
      <w:r w:rsidR="00325824">
        <w:rPr>
          <w:sz w:val="20"/>
          <w:szCs w:val="20"/>
        </w:rPr>
        <w:t xml:space="preserve">          </w:t>
      </w:r>
      <w:r w:rsidRPr="004B054A">
        <w:rPr>
          <w:sz w:val="20"/>
          <w:szCs w:val="20"/>
        </w:rPr>
        <w:t xml:space="preserve"> </w:t>
      </w:r>
      <w:r w:rsidR="00325824">
        <w:rPr>
          <w:sz w:val="20"/>
          <w:szCs w:val="20"/>
        </w:rPr>
        <w:t xml:space="preserve">            </w:t>
      </w:r>
      <w:r w:rsidR="00325824" w:rsidRPr="004B054A">
        <w:rPr>
          <w:sz w:val="20"/>
          <w:szCs w:val="20"/>
        </w:rPr>
        <w:t>Подпись</w:t>
      </w:r>
      <w:r w:rsidR="00325824">
        <w:rPr>
          <w:sz w:val="20"/>
          <w:szCs w:val="20"/>
        </w:rPr>
        <w:t>_________________</w:t>
      </w:r>
    </w:p>
    <w:p w:rsidR="00EE1C03" w:rsidRPr="004B054A" w:rsidRDefault="00EE1C03" w:rsidP="00EE1C03">
      <w:pPr>
        <w:spacing w:line="360" w:lineRule="auto"/>
        <w:rPr>
          <w:sz w:val="20"/>
          <w:szCs w:val="20"/>
        </w:rPr>
      </w:pPr>
      <w:r w:rsidRPr="004B054A">
        <w:rPr>
          <w:sz w:val="20"/>
          <w:szCs w:val="20"/>
        </w:rPr>
        <w:t xml:space="preserve">                             </w:t>
      </w:r>
    </w:p>
    <w:p w:rsidR="00325824" w:rsidRDefault="00325824" w:rsidP="00325824">
      <w:pPr>
        <w:spacing w:line="360" w:lineRule="auto"/>
        <w:rPr>
          <w:sz w:val="20"/>
          <w:szCs w:val="20"/>
        </w:rPr>
      </w:pPr>
    </w:p>
    <w:p w:rsidR="00325824" w:rsidRDefault="00325824" w:rsidP="00325824">
      <w:pPr>
        <w:spacing w:line="360" w:lineRule="auto"/>
        <w:rPr>
          <w:sz w:val="20"/>
          <w:szCs w:val="20"/>
        </w:rPr>
      </w:pPr>
    </w:p>
    <w:p w:rsidR="000B49B3" w:rsidRDefault="000B49B3" w:rsidP="00325824">
      <w:pPr>
        <w:spacing w:line="360" w:lineRule="auto"/>
        <w:rPr>
          <w:sz w:val="20"/>
          <w:szCs w:val="20"/>
        </w:rPr>
      </w:pPr>
    </w:p>
    <w:p w:rsidR="00145B16" w:rsidRPr="00325824" w:rsidRDefault="00145B16" w:rsidP="00402AE1">
      <w:pPr>
        <w:spacing w:line="360" w:lineRule="auto"/>
        <w:jc w:val="center"/>
        <w:rPr>
          <w:sz w:val="20"/>
          <w:szCs w:val="20"/>
        </w:rPr>
      </w:pPr>
      <w:r w:rsidRPr="00325824">
        <w:rPr>
          <w:sz w:val="20"/>
          <w:szCs w:val="20"/>
        </w:rPr>
        <w:lastRenderedPageBreak/>
        <w:t>Исковое заявление о возмещении вре</w:t>
      </w:r>
      <w:r w:rsidR="0037246F" w:rsidRPr="00325824">
        <w:rPr>
          <w:sz w:val="20"/>
          <w:szCs w:val="20"/>
        </w:rPr>
        <w:t>да в связи со смертью кормильца</w:t>
      </w:r>
    </w:p>
    <w:p w:rsidR="00145B16" w:rsidRPr="00325824" w:rsidRDefault="00145B16" w:rsidP="00145B16">
      <w:pPr>
        <w:tabs>
          <w:tab w:val="left" w:pos="0"/>
        </w:tabs>
        <w:rPr>
          <w:sz w:val="20"/>
          <w:szCs w:val="20"/>
        </w:rPr>
      </w:pPr>
    </w:p>
    <w:p w:rsidR="00145B16" w:rsidRPr="00325824" w:rsidRDefault="00145B16" w:rsidP="00145B16">
      <w:pPr>
        <w:tabs>
          <w:tab w:val="left" w:pos="0"/>
        </w:tabs>
        <w:jc w:val="both"/>
        <w:rPr>
          <w:sz w:val="20"/>
          <w:szCs w:val="20"/>
        </w:rPr>
      </w:pPr>
      <w:r w:rsidRPr="00325824">
        <w:rPr>
          <w:sz w:val="20"/>
          <w:szCs w:val="20"/>
        </w:rPr>
        <w:t xml:space="preserve">                  </w:t>
      </w:r>
      <w:r w:rsidR="00325824">
        <w:rPr>
          <w:sz w:val="20"/>
          <w:szCs w:val="20"/>
        </w:rPr>
        <w:t xml:space="preserve">                               </w:t>
      </w:r>
      <w:r w:rsidR="0037246F" w:rsidRPr="00325824">
        <w:rPr>
          <w:sz w:val="20"/>
          <w:szCs w:val="20"/>
        </w:rPr>
        <w:t xml:space="preserve"> </w:t>
      </w:r>
      <w:r w:rsidR="00325824">
        <w:rPr>
          <w:sz w:val="20"/>
          <w:szCs w:val="20"/>
        </w:rPr>
        <w:t xml:space="preserve">    В</w:t>
      </w:r>
      <w:r w:rsidRPr="00325824">
        <w:rPr>
          <w:sz w:val="20"/>
          <w:szCs w:val="20"/>
        </w:rPr>
        <w:t>______________</w:t>
      </w:r>
      <w:r w:rsidR="0037246F" w:rsidRPr="00325824">
        <w:rPr>
          <w:sz w:val="20"/>
          <w:szCs w:val="20"/>
        </w:rPr>
        <w:t xml:space="preserve">______ </w:t>
      </w:r>
      <w:r w:rsidR="0037246F" w:rsidRPr="00325824">
        <w:rPr>
          <w:sz w:val="18"/>
          <w:szCs w:val="18"/>
        </w:rPr>
        <w:t>(наименование суда)</w:t>
      </w:r>
      <w:r w:rsidRPr="00325824">
        <w:rPr>
          <w:sz w:val="18"/>
          <w:szCs w:val="18"/>
        </w:rPr>
        <w:t xml:space="preserve">    </w:t>
      </w:r>
    </w:p>
    <w:p w:rsidR="00145B16" w:rsidRPr="00325824" w:rsidRDefault="00145B16" w:rsidP="00145B16">
      <w:pPr>
        <w:tabs>
          <w:tab w:val="left" w:pos="0"/>
        </w:tabs>
        <w:jc w:val="both"/>
        <w:rPr>
          <w:sz w:val="20"/>
          <w:szCs w:val="20"/>
        </w:rPr>
      </w:pPr>
      <w:r w:rsidRPr="00325824">
        <w:rPr>
          <w:sz w:val="20"/>
          <w:szCs w:val="20"/>
        </w:rPr>
        <w:t xml:space="preserve">                              </w:t>
      </w:r>
      <w:r w:rsidR="00325824">
        <w:rPr>
          <w:sz w:val="20"/>
          <w:szCs w:val="20"/>
        </w:rPr>
        <w:t xml:space="preserve">                        </w:t>
      </w:r>
      <w:r w:rsidR="0037246F" w:rsidRPr="00325824">
        <w:rPr>
          <w:sz w:val="20"/>
          <w:szCs w:val="20"/>
        </w:rPr>
        <w:t>Истец</w:t>
      </w:r>
      <w:r w:rsidR="00325824">
        <w:rPr>
          <w:sz w:val="20"/>
          <w:szCs w:val="20"/>
        </w:rPr>
        <w:t>:</w:t>
      </w:r>
      <w:r w:rsidR="0037246F" w:rsidRPr="00325824">
        <w:rPr>
          <w:sz w:val="20"/>
          <w:szCs w:val="20"/>
        </w:rPr>
        <w:t xml:space="preserve"> </w:t>
      </w:r>
      <w:r w:rsidR="00325824">
        <w:rPr>
          <w:sz w:val="20"/>
          <w:szCs w:val="20"/>
        </w:rPr>
        <w:t>_______________________________</w:t>
      </w:r>
    </w:p>
    <w:p w:rsidR="00C41213" w:rsidRDefault="00145B16" w:rsidP="00145B16">
      <w:pPr>
        <w:tabs>
          <w:tab w:val="left" w:pos="0"/>
        </w:tabs>
        <w:jc w:val="both"/>
        <w:rPr>
          <w:sz w:val="20"/>
          <w:szCs w:val="20"/>
        </w:rPr>
      </w:pPr>
      <w:r w:rsidRPr="00325824">
        <w:rPr>
          <w:sz w:val="20"/>
          <w:szCs w:val="20"/>
        </w:rPr>
        <w:tab/>
      </w:r>
      <w:r w:rsidRPr="00325824">
        <w:rPr>
          <w:sz w:val="20"/>
          <w:szCs w:val="20"/>
        </w:rPr>
        <w:tab/>
      </w:r>
      <w:r w:rsidRPr="00325824">
        <w:rPr>
          <w:sz w:val="20"/>
          <w:szCs w:val="20"/>
        </w:rPr>
        <w:tab/>
      </w:r>
      <w:r w:rsidRPr="00325824">
        <w:rPr>
          <w:sz w:val="20"/>
          <w:szCs w:val="20"/>
        </w:rPr>
        <w:tab/>
      </w:r>
      <w:r w:rsidRPr="00325824">
        <w:rPr>
          <w:sz w:val="20"/>
          <w:szCs w:val="20"/>
        </w:rPr>
        <w:tab/>
      </w:r>
      <w:r w:rsidR="00C41213">
        <w:rPr>
          <w:sz w:val="20"/>
          <w:szCs w:val="20"/>
        </w:rPr>
        <w:t xml:space="preserve">             </w:t>
      </w:r>
      <w:r w:rsidR="00C41213" w:rsidRPr="00325824">
        <w:rPr>
          <w:sz w:val="20"/>
          <w:szCs w:val="20"/>
        </w:rPr>
        <w:t>(ф.и.о.)</w:t>
      </w:r>
      <w:r w:rsidR="00C41213">
        <w:rPr>
          <w:sz w:val="20"/>
          <w:szCs w:val="20"/>
        </w:rPr>
        <w:t xml:space="preserve">                    </w:t>
      </w:r>
    </w:p>
    <w:p w:rsidR="00C41213" w:rsidRPr="00325824" w:rsidRDefault="00C41213" w:rsidP="00C41213">
      <w:pPr>
        <w:tabs>
          <w:tab w:val="left" w:pos="0"/>
        </w:tabs>
        <w:jc w:val="both"/>
        <w:rPr>
          <w:sz w:val="20"/>
          <w:szCs w:val="20"/>
        </w:rPr>
      </w:pPr>
      <w:r>
        <w:rPr>
          <w:sz w:val="20"/>
          <w:szCs w:val="20"/>
        </w:rPr>
        <w:tab/>
      </w:r>
      <w:r>
        <w:rPr>
          <w:sz w:val="20"/>
          <w:szCs w:val="20"/>
        </w:rPr>
        <w:tab/>
      </w:r>
      <w:r>
        <w:rPr>
          <w:sz w:val="20"/>
          <w:szCs w:val="20"/>
        </w:rPr>
        <w:tab/>
        <w:t xml:space="preserve">           </w:t>
      </w:r>
      <w:r w:rsidRPr="00325824">
        <w:rPr>
          <w:sz w:val="20"/>
          <w:szCs w:val="20"/>
        </w:rPr>
        <w:t>____________________________</w:t>
      </w:r>
      <w:r>
        <w:rPr>
          <w:sz w:val="20"/>
          <w:szCs w:val="20"/>
        </w:rPr>
        <w:t>________</w:t>
      </w:r>
    </w:p>
    <w:p w:rsidR="00145B16" w:rsidRPr="00325824" w:rsidRDefault="00145B16" w:rsidP="00145B16">
      <w:pPr>
        <w:tabs>
          <w:tab w:val="left" w:pos="0"/>
        </w:tabs>
        <w:jc w:val="both"/>
        <w:rPr>
          <w:sz w:val="20"/>
          <w:szCs w:val="20"/>
        </w:rPr>
      </w:pPr>
      <w:r w:rsidRPr="00325824">
        <w:rPr>
          <w:sz w:val="20"/>
          <w:szCs w:val="20"/>
        </w:rPr>
        <w:tab/>
      </w:r>
      <w:r w:rsidRPr="00325824">
        <w:rPr>
          <w:sz w:val="20"/>
          <w:szCs w:val="20"/>
        </w:rPr>
        <w:tab/>
        <w:t xml:space="preserve">                                              (адрес полностью)</w:t>
      </w:r>
    </w:p>
    <w:p w:rsidR="00C41213" w:rsidRPr="00325824" w:rsidRDefault="00145B16" w:rsidP="00C41213">
      <w:pPr>
        <w:tabs>
          <w:tab w:val="left" w:pos="0"/>
        </w:tabs>
        <w:jc w:val="both"/>
        <w:rPr>
          <w:sz w:val="20"/>
          <w:szCs w:val="20"/>
        </w:rPr>
      </w:pPr>
      <w:r w:rsidRPr="00325824">
        <w:rPr>
          <w:sz w:val="20"/>
          <w:szCs w:val="20"/>
        </w:rPr>
        <w:tab/>
      </w:r>
      <w:r w:rsidRPr="00325824">
        <w:rPr>
          <w:sz w:val="20"/>
          <w:szCs w:val="20"/>
        </w:rPr>
        <w:tab/>
      </w:r>
      <w:r w:rsidRPr="00325824">
        <w:rPr>
          <w:sz w:val="20"/>
          <w:szCs w:val="20"/>
        </w:rPr>
        <w:tab/>
      </w:r>
      <w:r w:rsidR="00C41213">
        <w:rPr>
          <w:sz w:val="20"/>
          <w:szCs w:val="20"/>
        </w:rPr>
        <w:t xml:space="preserve">           </w:t>
      </w:r>
      <w:r w:rsidR="00C41213" w:rsidRPr="00325824">
        <w:rPr>
          <w:sz w:val="20"/>
          <w:szCs w:val="20"/>
        </w:rPr>
        <w:t>Ответчик</w:t>
      </w:r>
      <w:r w:rsidR="00C41213">
        <w:rPr>
          <w:sz w:val="20"/>
          <w:szCs w:val="20"/>
        </w:rPr>
        <w:t>:</w:t>
      </w:r>
      <w:r w:rsidR="00C41213" w:rsidRPr="00325824">
        <w:rPr>
          <w:sz w:val="20"/>
          <w:szCs w:val="20"/>
        </w:rPr>
        <w:t>____________________</w:t>
      </w:r>
      <w:r w:rsidR="00C41213">
        <w:rPr>
          <w:sz w:val="20"/>
          <w:szCs w:val="20"/>
        </w:rPr>
        <w:t>_________</w:t>
      </w:r>
      <w:r w:rsidRPr="00325824">
        <w:rPr>
          <w:sz w:val="20"/>
          <w:szCs w:val="20"/>
        </w:rPr>
        <w:tab/>
      </w:r>
      <w:r w:rsidRPr="00325824">
        <w:rPr>
          <w:sz w:val="20"/>
          <w:szCs w:val="20"/>
        </w:rPr>
        <w:tab/>
      </w:r>
      <w:r w:rsidRPr="00325824">
        <w:rPr>
          <w:sz w:val="20"/>
          <w:szCs w:val="20"/>
        </w:rPr>
        <w:tab/>
        <w:t xml:space="preserve">       </w:t>
      </w:r>
      <w:r w:rsidR="00C41213">
        <w:rPr>
          <w:sz w:val="20"/>
          <w:szCs w:val="20"/>
        </w:rPr>
        <w:t xml:space="preserve">                                   </w:t>
      </w:r>
      <w:r w:rsidR="00C41213" w:rsidRPr="00325824">
        <w:rPr>
          <w:sz w:val="20"/>
          <w:szCs w:val="20"/>
        </w:rPr>
        <w:t>(ф.и</w:t>
      </w:r>
      <w:proofErr w:type="gramStart"/>
      <w:r w:rsidR="00C41213" w:rsidRPr="00325824">
        <w:rPr>
          <w:sz w:val="20"/>
          <w:szCs w:val="20"/>
        </w:rPr>
        <w:t>.о</w:t>
      </w:r>
      <w:proofErr w:type="gramEnd"/>
      <w:r w:rsidR="00C41213" w:rsidRPr="00325824">
        <w:rPr>
          <w:sz w:val="20"/>
          <w:szCs w:val="20"/>
        </w:rPr>
        <w:t>)</w:t>
      </w:r>
    </w:p>
    <w:p w:rsidR="00C41213" w:rsidRPr="00325824" w:rsidRDefault="00C41213" w:rsidP="00C41213">
      <w:pPr>
        <w:tabs>
          <w:tab w:val="left" w:pos="0"/>
        </w:tabs>
        <w:jc w:val="both"/>
        <w:rPr>
          <w:sz w:val="20"/>
          <w:szCs w:val="20"/>
        </w:rPr>
      </w:pPr>
      <w:r>
        <w:rPr>
          <w:sz w:val="20"/>
          <w:szCs w:val="20"/>
        </w:rPr>
        <w:t xml:space="preserve">                                                      ____________________________________</w:t>
      </w:r>
    </w:p>
    <w:p w:rsidR="00C41213" w:rsidRPr="00325824" w:rsidRDefault="00C41213" w:rsidP="00C41213">
      <w:pPr>
        <w:tabs>
          <w:tab w:val="left" w:pos="0"/>
        </w:tabs>
        <w:jc w:val="both"/>
        <w:rPr>
          <w:sz w:val="20"/>
          <w:szCs w:val="20"/>
        </w:rPr>
      </w:pPr>
      <w:r>
        <w:rPr>
          <w:sz w:val="20"/>
          <w:szCs w:val="20"/>
        </w:rPr>
        <w:t xml:space="preserve">                                                                          </w:t>
      </w:r>
      <w:r w:rsidRPr="00325824">
        <w:rPr>
          <w:sz w:val="20"/>
          <w:szCs w:val="20"/>
        </w:rPr>
        <w:t>(адрес полностью)</w:t>
      </w:r>
    </w:p>
    <w:p w:rsidR="00C41213" w:rsidRPr="00325824" w:rsidRDefault="00C41213" w:rsidP="00C41213">
      <w:pPr>
        <w:tabs>
          <w:tab w:val="left" w:pos="0"/>
        </w:tabs>
        <w:jc w:val="both"/>
        <w:rPr>
          <w:sz w:val="20"/>
          <w:szCs w:val="20"/>
        </w:rPr>
      </w:pPr>
      <w:r>
        <w:rPr>
          <w:sz w:val="20"/>
          <w:szCs w:val="20"/>
        </w:rPr>
        <w:t xml:space="preserve">                                                      </w:t>
      </w:r>
      <w:r w:rsidRPr="00325824">
        <w:rPr>
          <w:sz w:val="20"/>
          <w:szCs w:val="20"/>
        </w:rPr>
        <w:t>Цена иска ________________</w:t>
      </w:r>
      <w:r>
        <w:rPr>
          <w:sz w:val="20"/>
          <w:szCs w:val="20"/>
        </w:rPr>
        <w:t>____</w:t>
      </w:r>
      <w:r w:rsidRPr="00325824">
        <w:rPr>
          <w:sz w:val="20"/>
          <w:szCs w:val="20"/>
        </w:rPr>
        <w:t xml:space="preserve"> руб.</w:t>
      </w:r>
    </w:p>
    <w:p w:rsidR="00145B16" w:rsidRPr="00325824" w:rsidRDefault="00145B16" w:rsidP="00145B16">
      <w:pPr>
        <w:tabs>
          <w:tab w:val="left" w:pos="0"/>
        </w:tabs>
        <w:jc w:val="both"/>
        <w:rPr>
          <w:sz w:val="20"/>
          <w:szCs w:val="20"/>
        </w:rPr>
      </w:pPr>
    </w:p>
    <w:p w:rsidR="00145B16" w:rsidRPr="00325824" w:rsidRDefault="00145B16" w:rsidP="00145B16">
      <w:pPr>
        <w:tabs>
          <w:tab w:val="left" w:pos="0"/>
        </w:tabs>
        <w:jc w:val="both"/>
        <w:rPr>
          <w:sz w:val="20"/>
          <w:szCs w:val="20"/>
        </w:rPr>
      </w:pPr>
      <w:r w:rsidRPr="00325824">
        <w:rPr>
          <w:sz w:val="20"/>
          <w:szCs w:val="20"/>
        </w:rPr>
        <w:tab/>
      </w:r>
      <w:r w:rsidRPr="00325824">
        <w:rPr>
          <w:sz w:val="20"/>
          <w:szCs w:val="20"/>
        </w:rPr>
        <w:tab/>
      </w:r>
      <w:r w:rsidRPr="00325824">
        <w:rPr>
          <w:sz w:val="20"/>
          <w:szCs w:val="20"/>
        </w:rPr>
        <w:tab/>
      </w:r>
      <w:r w:rsidRPr="00325824">
        <w:rPr>
          <w:sz w:val="20"/>
          <w:szCs w:val="20"/>
        </w:rPr>
        <w:tab/>
      </w:r>
      <w:r w:rsidRPr="00325824">
        <w:rPr>
          <w:sz w:val="20"/>
          <w:szCs w:val="20"/>
        </w:rPr>
        <w:tab/>
      </w:r>
      <w:r w:rsidRPr="00325824">
        <w:rPr>
          <w:sz w:val="20"/>
          <w:szCs w:val="20"/>
        </w:rPr>
        <w:tab/>
        <w:t xml:space="preserve">                           </w:t>
      </w:r>
      <w:r w:rsidR="00C41213">
        <w:rPr>
          <w:sz w:val="20"/>
          <w:szCs w:val="20"/>
        </w:rPr>
        <w:t xml:space="preserve">                                   </w:t>
      </w:r>
    </w:p>
    <w:p w:rsidR="00145B16" w:rsidRPr="00325824" w:rsidRDefault="00145B16" w:rsidP="00145B16">
      <w:pPr>
        <w:tabs>
          <w:tab w:val="left" w:pos="0"/>
        </w:tabs>
        <w:jc w:val="center"/>
        <w:rPr>
          <w:b/>
          <w:sz w:val="20"/>
          <w:szCs w:val="20"/>
        </w:rPr>
      </w:pPr>
      <w:r w:rsidRPr="00325824">
        <w:rPr>
          <w:b/>
          <w:sz w:val="20"/>
          <w:szCs w:val="20"/>
        </w:rPr>
        <w:t>Исковое заявление</w:t>
      </w:r>
    </w:p>
    <w:p w:rsidR="00145B16" w:rsidRPr="00325824" w:rsidRDefault="00145B16" w:rsidP="00145B16">
      <w:pPr>
        <w:tabs>
          <w:tab w:val="left" w:pos="0"/>
        </w:tabs>
        <w:jc w:val="center"/>
        <w:rPr>
          <w:b/>
          <w:sz w:val="20"/>
          <w:szCs w:val="20"/>
        </w:rPr>
      </w:pPr>
      <w:r w:rsidRPr="00325824">
        <w:rPr>
          <w:b/>
          <w:sz w:val="20"/>
          <w:szCs w:val="20"/>
        </w:rPr>
        <w:t>о возмещении вреда в связи со смертью кормильца</w:t>
      </w:r>
    </w:p>
    <w:p w:rsidR="00145B16" w:rsidRPr="00325824" w:rsidRDefault="00145B16" w:rsidP="00145B16">
      <w:pPr>
        <w:tabs>
          <w:tab w:val="left" w:pos="0"/>
        </w:tabs>
        <w:jc w:val="center"/>
        <w:rPr>
          <w:b/>
          <w:sz w:val="20"/>
          <w:szCs w:val="20"/>
        </w:rPr>
      </w:pPr>
    </w:p>
    <w:p w:rsidR="00145B16" w:rsidRPr="00325824" w:rsidRDefault="00C41213" w:rsidP="00145B16">
      <w:pPr>
        <w:tabs>
          <w:tab w:val="left" w:pos="0"/>
        </w:tabs>
        <w:jc w:val="both"/>
        <w:rPr>
          <w:sz w:val="20"/>
          <w:szCs w:val="20"/>
        </w:rPr>
      </w:pPr>
      <w:r>
        <w:rPr>
          <w:sz w:val="20"/>
          <w:szCs w:val="20"/>
        </w:rPr>
        <w:t xml:space="preserve">       Мой муж___________________</w:t>
      </w:r>
      <w:r w:rsidR="00145B16" w:rsidRPr="00325824">
        <w:rPr>
          <w:sz w:val="20"/>
          <w:szCs w:val="20"/>
        </w:rPr>
        <w:t xml:space="preserve"> р</w:t>
      </w:r>
      <w:r>
        <w:rPr>
          <w:sz w:val="20"/>
          <w:szCs w:val="20"/>
        </w:rPr>
        <w:t>аботал ________________________</w:t>
      </w:r>
    </w:p>
    <w:p w:rsidR="00145B16" w:rsidRPr="00C41213" w:rsidRDefault="00C41213" w:rsidP="00145B16">
      <w:pPr>
        <w:tabs>
          <w:tab w:val="left" w:pos="0"/>
        </w:tabs>
        <w:jc w:val="both"/>
        <w:rPr>
          <w:sz w:val="16"/>
          <w:szCs w:val="16"/>
        </w:rPr>
      </w:pPr>
      <w:r>
        <w:rPr>
          <w:sz w:val="20"/>
          <w:szCs w:val="20"/>
        </w:rPr>
        <w:tab/>
        <w:t xml:space="preserve">                         </w:t>
      </w:r>
      <w:r w:rsidR="00145B16" w:rsidRPr="00C41213">
        <w:rPr>
          <w:sz w:val="16"/>
          <w:szCs w:val="16"/>
        </w:rPr>
        <w:t>(фамилия, имя, отчест</w:t>
      </w:r>
      <w:r w:rsidRPr="00C41213">
        <w:rPr>
          <w:sz w:val="16"/>
          <w:szCs w:val="16"/>
        </w:rPr>
        <w:t>во)</w:t>
      </w:r>
      <w:r w:rsidR="00145B16" w:rsidRPr="00C41213">
        <w:rPr>
          <w:sz w:val="16"/>
          <w:szCs w:val="16"/>
        </w:rPr>
        <w:t xml:space="preserve"> </w:t>
      </w:r>
      <w:r w:rsidRPr="00C41213">
        <w:rPr>
          <w:sz w:val="16"/>
          <w:szCs w:val="16"/>
        </w:rPr>
        <w:t xml:space="preserve">  </w:t>
      </w:r>
      <w:r>
        <w:rPr>
          <w:sz w:val="16"/>
          <w:szCs w:val="16"/>
        </w:rPr>
        <w:t xml:space="preserve">      </w:t>
      </w:r>
      <w:r w:rsidR="00145B16" w:rsidRPr="00C41213">
        <w:rPr>
          <w:sz w:val="16"/>
          <w:szCs w:val="16"/>
        </w:rPr>
        <w:t>(указать место работы и должность)</w:t>
      </w:r>
    </w:p>
    <w:p w:rsidR="00145B16" w:rsidRPr="00325824" w:rsidRDefault="00145B16" w:rsidP="00145B16">
      <w:pPr>
        <w:tabs>
          <w:tab w:val="left" w:pos="0"/>
        </w:tabs>
        <w:jc w:val="both"/>
        <w:rPr>
          <w:sz w:val="20"/>
          <w:szCs w:val="20"/>
        </w:rPr>
      </w:pPr>
      <w:r w:rsidRPr="00325824">
        <w:rPr>
          <w:sz w:val="20"/>
          <w:szCs w:val="20"/>
        </w:rPr>
        <w:t>«__» ___________ 20__г. он погиб. Несчастный случай произошел при следующих обстоятельствах _________</w:t>
      </w:r>
      <w:r w:rsidR="00C41213">
        <w:rPr>
          <w:sz w:val="20"/>
          <w:szCs w:val="20"/>
        </w:rPr>
        <w:t>____________________________</w:t>
      </w:r>
    </w:p>
    <w:p w:rsidR="00145B16" w:rsidRPr="00325824" w:rsidRDefault="00145B16" w:rsidP="00145B16">
      <w:pPr>
        <w:tabs>
          <w:tab w:val="left" w:pos="0"/>
        </w:tabs>
        <w:jc w:val="both"/>
        <w:rPr>
          <w:sz w:val="20"/>
          <w:szCs w:val="20"/>
        </w:rPr>
      </w:pPr>
      <w:r w:rsidRPr="00325824">
        <w:rPr>
          <w:sz w:val="20"/>
          <w:szCs w:val="20"/>
        </w:rPr>
        <w:t>__________________________________</w:t>
      </w:r>
      <w:r w:rsidR="00C41213">
        <w:rPr>
          <w:sz w:val="20"/>
          <w:szCs w:val="20"/>
        </w:rPr>
        <w:t>_______________________________</w:t>
      </w:r>
    </w:p>
    <w:p w:rsidR="00145B16" w:rsidRPr="00C41213" w:rsidRDefault="00145B16" w:rsidP="00145B16">
      <w:pPr>
        <w:tabs>
          <w:tab w:val="left" w:pos="0"/>
        </w:tabs>
        <w:jc w:val="both"/>
        <w:rPr>
          <w:sz w:val="18"/>
          <w:szCs w:val="18"/>
        </w:rPr>
      </w:pPr>
      <w:r w:rsidRPr="00325824">
        <w:rPr>
          <w:sz w:val="20"/>
          <w:szCs w:val="20"/>
        </w:rPr>
        <w:tab/>
      </w:r>
      <w:r w:rsidRPr="00325824">
        <w:rPr>
          <w:sz w:val="20"/>
          <w:szCs w:val="20"/>
        </w:rPr>
        <w:tab/>
      </w:r>
      <w:r w:rsidRPr="00325824">
        <w:rPr>
          <w:sz w:val="20"/>
          <w:szCs w:val="20"/>
        </w:rPr>
        <w:tab/>
      </w:r>
      <w:r w:rsidRPr="00325824">
        <w:rPr>
          <w:sz w:val="20"/>
          <w:szCs w:val="20"/>
        </w:rPr>
        <w:tab/>
      </w:r>
      <w:r w:rsidRPr="00325824">
        <w:rPr>
          <w:sz w:val="20"/>
          <w:szCs w:val="20"/>
        </w:rPr>
        <w:tab/>
      </w:r>
      <w:r w:rsidRPr="00C41213">
        <w:rPr>
          <w:sz w:val="18"/>
          <w:szCs w:val="18"/>
        </w:rPr>
        <w:t>(указать обстоятельства)</w:t>
      </w:r>
    </w:p>
    <w:p w:rsidR="00145B16" w:rsidRPr="00325824" w:rsidRDefault="00C41213" w:rsidP="00145B16">
      <w:pPr>
        <w:tabs>
          <w:tab w:val="left" w:pos="0"/>
        </w:tabs>
        <w:jc w:val="both"/>
        <w:rPr>
          <w:sz w:val="20"/>
          <w:szCs w:val="20"/>
        </w:rPr>
      </w:pPr>
      <w:r>
        <w:rPr>
          <w:sz w:val="20"/>
          <w:szCs w:val="20"/>
        </w:rPr>
        <w:t xml:space="preserve">      </w:t>
      </w:r>
      <w:r w:rsidR="00145B16" w:rsidRPr="00325824">
        <w:rPr>
          <w:sz w:val="20"/>
          <w:szCs w:val="20"/>
        </w:rPr>
        <w:t xml:space="preserve">Считаю, что его гибель связана с выполнением трудовых обязанностей. </w:t>
      </w:r>
    </w:p>
    <w:p w:rsidR="00145B16" w:rsidRPr="00325824" w:rsidRDefault="00145B16" w:rsidP="00145B16">
      <w:pPr>
        <w:tabs>
          <w:tab w:val="left" w:pos="0"/>
        </w:tabs>
        <w:jc w:val="both"/>
        <w:rPr>
          <w:sz w:val="20"/>
          <w:szCs w:val="20"/>
        </w:rPr>
      </w:pPr>
      <w:r w:rsidRPr="00325824">
        <w:rPr>
          <w:sz w:val="20"/>
          <w:szCs w:val="20"/>
        </w:rPr>
        <w:t>На иждивении мужа находился (</w:t>
      </w:r>
      <w:proofErr w:type="spellStart"/>
      <w:r w:rsidRPr="00325824">
        <w:rPr>
          <w:sz w:val="20"/>
          <w:szCs w:val="20"/>
        </w:rPr>
        <w:t>ись</w:t>
      </w:r>
      <w:proofErr w:type="spellEnd"/>
      <w:r w:rsidRPr="00325824">
        <w:rPr>
          <w:sz w:val="20"/>
          <w:szCs w:val="20"/>
        </w:rPr>
        <w:t>) ребенок</w:t>
      </w:r>
      <w:r w:rsidR="0037246F" w:rsidRPr="00325824">
        <w:rPr>
          <w:sz w:val="20"/>
          <w:szCs w:val="20"/>
        </w:rPr>
        <w:t xml:space="preserve"> </w:t>
      </w:r>
      <w:r w:rsidRPr="00325824">
        <w:rPr>
          <w:sz w:val="20"/>
          <w:szCs w:val="20"/>
        </w:rPr>
        <w:t>(дети) ____________________</w:t>
      </w:r>
    </w:p>
    <w:p w:rsidR="00C41213" w:rsidRDefault="00C41213" w:rsidP="00C41213">
      <w:pPr>
        <w:tabs>
          <w:tab w:val="left" w:pos="0"/>
        </w:tabs>
        <w:jc w:val="center"/>
        <w:rPr>
          <w:sz w:val="20"/>
          <w:szCs w:val="20"/>
        </w:rPr>
      </w:pPr>
      <w:r>
        <w:rPr>
          <w:sz w:val="20"/>
          <w:szCs w:val="20"/>
        </w:rPr>
        <w:t>________________________________________________________________</w:t>
      </w:r>
    </w:p>
    <w:p w:rsidR="00145B16" w:rsidRPr="00C41213" w:rsidRDefault="00145B16" w:rsidP="00C41213">
      <w:pPr>
        <w:tabs>
          <w:tab w:val="left" w:pos="0"/>
        </w:tabs>
        <w:jc w:val="center"/>
        <w:rPr>
          <w:sz w:val="20"/>
          <w:szCs w:val="20"/>
        </w:rPr>
      </w:pPr>
      <w:r w:rsidRPr="00C41213">
        <w:rPr>
          <w:sz w:val="18"/>
          <w:szCs w:val="18"/>
        </w:rPr>
        <w:t>(имя ребенка, детей, дата ег</w:t>
      </w:r>
      <w:proofErr w:type="gramStart"/>
      <w:r w:rsidRPr="00C41213">
        <w:rPr>
          <w:sz w:val="18"/>
          <w:szCs w:val="18"/>
        </w:rPr>
        <w:t>о(</w:t>
      </w:r>
      <w:proofErr w:type="gramEnd"/>
      <w:r w:rsidRPr="00C41213">
        <w:rPr>
          <w:sz w:val="18"/>
          <w:szCs w:val="18"/>
        </w:rPr>
        <w:t>их) рождения)</w:t>
      </w:r>
    </w:p>
    <w:p w:rsidR="00145B16" w:rsidRPr="00325824" w:rsidRDefault="00C41213" w:rsidP="00145B16">
      <w:pPr>
        <w:tabs>
          <w:tab w:val="left" w:pos="0"/>
        </w:tabs>
        <w:jc w:val="both"/>
        <w:rPr>
          <w:sz w:val="20"/>
          <w:szCs w:val="20"/>
        </w:rPr>
      </w:pPr>
      <w:r>
        <w:rPr>
          <w:sz w:val="20"/>
          <w:szCs w:val="20"/>
        </w:rPr>
        <w:t xml:space="preserve">      </w:t>
      </w:r>
      <w:r w:rsidR="00145B16" w:rsidRPr="00325824">
        <w:rPr>
          <w:sz w:val="20"/>
          <w:szCs w:val="20"/>
        </w:rPr>
        <w:t xml:space="preserve">Приказом по предприятию признана вина ответчика </w:t>
      </w:r>
      <w:proofErr w:type="gramStart"/>
      <w:r w:rsidR="00145B16" w:rsidRPr="00325824">
        <w:rPr>
          <w:sz w:val="20"/>
          <w:szCs w:val="20"/>
        </w:rPr>
        <w:t>на</w:t>
      </w:r>
      <w:proofErr w:type="gramEnd"/>
      <w:r w:rsidR="00145B16" w:rsidRPr="00325824">
        <w:rPr>
          <w:sz w:val="20"/>
          <w:szCs w:val="20"/>
        </w:rPr>
        <w:t xml:space="preserve"> ________ % и определено выплачивать в мою пользу в возмещение вреда по _________ руб. ежемесячно.</w:t>
      </w:r>
    </w:p>
    <w:p w:rsidR="00145B16" w:rsidRPr="00325824" w:rsidRDefault="00C41213" w:rsidP="00145B16">
      <w:pPr>
        <w:tabs>
          <w:tab w:val="left" w:pos="0"/>
        </w:tabs>
        <w:jc w:val="both"/>
        <w:rPr>
          <w:sz w:val="20"/>
          <w:szCs w:val="20"/>
        </w:rPr>
      </w:pPr>
      <w:r>
        <w:rPr>
          <w:sz w:val="20"/>
          <w:szCs w:val="20"/>
        </w:rPr>
        <w:t xml:space="preserve">       </w:t>
      </w:r>
      <w:r w:rsidR="00145B16" w:rsidRPr="00325824">
        <w:rPr>
          <w:sz w:val="20"/>
          <w:szCs w:val="20"/>
        </w:rPr>
        <w:t xml:space="preserve">В несчастном случае полностью виновен ответчик (или виновен на ____%), в </w:t>
      </w:r>
      <w:proofErr w:type="gramStart"/>
      <w:r w:rsidR="00145B16" w:rsidRPr="00325824">
        <w:rPr>
          <w:sz w:val="20"/>
          <w:szCs w:val="20"/>
        </w:rPr>
        <w:t>связи</w:t>
      </w:r>
      <w:proofErr w:type="gramEnd"/>
      <w:r w:rsidR="00145B16" w:rsidRPr="00325824">
        <w:rPr>
          <w:sz w:val="20"/>
          <w:szCs w:val="20"/>
        </w:rPr>
        <w:t xml:space="preserve"> с чем возмещение вреда должно выплачиваться из следующего </w:t>
      </w:r>
      <w:proofErr w:type="spellStart"/>
      <w:r w:rsidR="00145B16" w:rsidRPr="00325824">
        <w:rPr>
          <w:sz w:val="20"/>
          <w:szCs w:val="20"/>
        </w:rPr>
        <w:t>расчета____________________________________________</w:t>
      </w:r>
      <w:proofErr w:type="spellEnd"/>
      <w:r w:rsidR="00145B16" w:rsidRPr="00325824">
        <w:rPr>
          <w:sz w:val="20"/>
          <w:szCs w:val="20"/>
        </w:rPr>
        <w:t>.</w:t>
      </w:r>
    </w:p>
    <w:p w:rsidR="00145B16" w:rsidRPr="00325824" w:rsidRDefault="00145B16" w:rsidP="00145B16">
      <w:pPr>
        <w:tabs>
          <w:tab w:val="left" w:pos="0"/>
        </w:tabs>
        <w:jc w:val="both"/>
        <w:rPr>
          <w:sz w:val="20"/>
          <w:szCs w:val="20"/>
        </w:rPr>
      </w:pPr>
    </w:p>
    <w:p w:rsidR="00145B16" w:rsidRPr="00325824" w:rsidRDefault="00145B16" w:rsidP="00145B16">
      <w:pPr>
        <w:tabs>
          <w:tab w:val="left" w:pos="0"/>
        </w:tabs>
        <w:jc w:val="center"/>
        <w:rPr>
          <w:sz w:val="20"/>
          <w:szCs w:val="20"/>
        </w:rPr>
      </w:pPr>
      <w:r w:rsidRPr="00325824">
        <w:rPr>
          <w:sz w:val="20"/>
          <w:szCs w:val="20"/>
        </w:rPr>
        <w:t>ПРОШУ:</w:t>
      </w:r>
    </w:p>
    <w:p w:rsidR="00145B16" w:rsidRPr="00325824" w:rsidRDefault="00C41213" w:rsidP="00145B16">
      <w:pPr>
        <w:tabs>
          <w:tab w:val="left" w:pos="0"/>
        </w:tabs>
        <w:jc w:val="both"/>
        <w:rPr>
          <w:sz w:val="20"/>
          <w:szCs w:val="20"/>
        </w:rPr>
      </w:pPr>
      <w:r>
        <w:rPr>
          <w:sz w:val="20"/>
          <w:szCs w:val="20"/>
        </w:rPr>
        <w:t xml:space="preserve">       </w:t>
      </w:r>
      <w:r w:rsidR="00145B16" w:rsidRPr="00325824">
        <w:rPr>
          <w:sz w:val="20"/>
          <w:szCs w:val="20"/>
        </w:rPr>
        <w:t xml:space="preserve">Взыскать </w:t>
      </w:r>
      <w:proofErr w:type="gramStart"/>
      <w:r w:rsidR="00145B16" w:rsidRPr="00325824">
        <w:rPr>
          <w:sz w:val="20"/>
          <w:szCs w:val="20"/>
        </w:rPr>
        <w:t>с ответчика в мою пользу возмещение вреда в связи со смертью кормильца по _________</w:t>
      </w:r>
      <w:r>
        <w:rPr>
          <w:sz w:val="20"/>
          <w:szCs w:val="20"/>
        </w:rPr>
        <w:t xml:space="preserve">_______________________ </w:t>
      </w:r>
      <w:r w:rsidR="00145B16" w:rsidRPr="00325824">
        <w:rPr>
          <w:sz w:val="20"/>
          <w:szCs w:val="20"/>
        </w:rPr>
        <w:t xml:space="preserve"> руб</w:t>
      </w:r>
      <w:proofErr w:type="gramEnd"/>
      <w:r w:rsidR="00145B16" w:rsidRPr="00325824">
        <w:rPr>
          <w:sz w:val="20"/>
          <w:szCs w:val="20"/>
        </w:rPr>
        <w:t>. в месяц.</w:t>
      </w:r>
    </w:p>
    <w:p w:rsidR="00145B16" w:rsidRPr="00325824" w:rsidRDefault="00145B16" w:rsidP="00145B16">
      <w:pPr>
        <w:tabs>
          <w:tab w:val="left" w:pos="0"/>
        </w:tabs>
        <w:jc w:val="both"/>
        <w:rPr>
          <w:sz w:val="20"/>
          <w:szCs w:val="20"/>
        </w:rPr>
      </w:pPr>
      <w:r w:rsidRPr="00325824">
        <w:rPr>
          <w:sz w:val="20"/>
          <w:szCs w:val="20"/>
        </w:rPr>
        <w:t>Вызвать свидетелей _________________</w:t>
      </w:r>
      <w:r w:rsidR="00C41213">
        <w:rPr>
          <w:sz w:val="20"/>
          <w:szCs w:val="20"/>
        </w:rPr>
        <w:t>_____________________________</w:t>
      </w:r>
    </w:p>
    <w:p w:rsidR="00145B16" w:rsidRPr="00325824" w:rsidRDefault="00C41213" w:rsidP="00145B16">
      <w:pPr>
        <w:tabs>
          <w:tab w:val="left" w:pos="0"/>
        </w:tabs>
        <w:jc w:val="both"/>
        <w:rPr>
          <w:sz w:val="20"/>
          <w:szCs w:val="20"/>
        </w:rPr>
      </w:pPr>
      <w:r>
        <w:rPr>
          <w:sz w:val="20"/>
          <w:szCs w:val="20"/>
        </w:rPr>
        <w:tab/>
      </w:r>
      <w:r>
        <w:rPr>
          <w:sz w:val="20"/>
          <w:szCs w:val="20"/>
        </w:rPr>
        <w:tab/>
      </w:r>
      <w:r>
        <w:rPr>
          <w:sz w:val="20"/>
          <w:szCs w:val="20"/>
        </w:rPr>
        <w:tab/>
      </w:r>
      <w:r>
        <w:rPr>
          <w:sz w:val="20"/>
          <w:szCs w:val="20"/>
        </w:rPr>
        <w:tab/>
      </w:r>
      <w:r w:rsidR="00145B16" w:rsidRPr="00325824">
        <w:rPr>
          <w:sz w:val="20"/>
          <w:szCs w:val="20"/>
        </w:rPr>
        <w:t>(фамилии, имена, отчества, адреса)</w:t>
      </w:r>
    </w:p>
    <w:p w:rsidR="00145B16" w:rsidRPr="00325824" w:rsidRDefault="00145B16" w:rsidP="00145B16">
      <w:pPr>
        <w:tabs>
          <w:tab w:val="left" w:pos="0"/>
        </w:tabs>
        <w:jc w:val="both"/>
        <w:rPr>
          <w:sz w:val="20"/>
          <w:szCs w:val="20"/>
        </w:rPr>
      </w:pPr>
      <w:r w:rsidRPr="00325824">
        <w:rPr>
          <w:sz w:val="20"/>
          <w:szCs w:val="20"/>
        </w:rPr>
        <w:t>Приложения:</w:t>
      </w:r>
    </w:p>
    <w:p w:rsidR="00145B16" w:rsidRPr="00325824" w:rsidRDefault="00145B16" w:rsidP="00105F08">
      <w:pPr>
        <w:numPr>
          <w:ilvl w:val="0"/>
          <w:numId w:val="32"/>
        </w:numPr>
        <w:tabs>
          <w:tab w:val="left" w:pos="0"/>
        </w:tabs>
        <w:ind w:left="567"/>
        <w:jc w:val="both"/>
        <w:rPr>
          <w:sz w:val="20"/>
          <w:szCs w:val="20"/>
        </w:rPr>
      </w:pPr>
      <w:r w:rsidRPr="00325824">
        <w:rPr>
          <w:sz w:val="20"/>
          <w:szCs w:val="20"/>
        </w:rPr>
        <w:t>Акт о несчастном случае.</w:t>
      </w:r>
    </w:p>
    <w:p w:rsidR="00145B16" w:rsidRPr="00325824" w:rsidRDefault="00145B16" w:rsidP="00105F08">
      <w:pPr>
        <w:numPr>
          <w:ilvl w:val="0"/>
          <w:numId w:val="33"/>
        </w:numPr>
        <w:tabs>
          <w:tab w:val="left" w:pos="0"/>
        </w:tabs>
        <w:ind w:left="567"/>
        <w:jc w:val="both"/>
        <w:rPr>
          <w:sz w:val="20"/>
          <w:szCs w:val="20"/>
        </w:rPr>
      </w:pPr>
      <w:r w:rsidRPr="00325824">
        <w:rPr>
          <w:sz w:val="20"/>
          <w:szCs w:val="20"/>
        </w:rPr>
        <w:t>Копия свидетельства о смерти мужа.</w:t>
      </w:r>
    </w:p>
    <w:p w:rsidR="00145B16" w:rsidRPr="00325824" w:rsidRDefault="00145B16" w:rsidP="00105F08">
      <w:pPr>
        <w:numPr>
          <w:ilvl w:val="0"/>
          <w:numId w:val="33"/>
        </w:numPr>
        <w:tabs>
          <w:tab w:val="left" w:pos="0"/>
        </w:tabs>
        <w:ind w:left="567"/>
        <w:jc w:val="both"/>
        <w:rPr>
          <w:sz w:val="20"/>
          <w:szCs w:val="20"/>
        </w:rPr>
      </w:pPr>
      <w:r w:rsidRPr="00325824">
        <w:rPr>
          <w:sz w:val="20"/>
          <w:szCs w:val="20"/>
        </w:rPr>
        <w:t>Копи</w:t>
      </w:r>
      <w:proofErr w:type="gramStart"/>
      <w:r w:rsidRPr="00325824">
        <w:rPr>
          <w:sz w:val="20"/>
          <w:szCs w:val="20"/>
        </w:rPr>
        <w:t>я(</w:t>
      </w:r>
      <w:proofErr w:type="gramEnd"/>
      <w:r w:rsidRPr="00325824">
        <w:rPr>
          <w:sz w:val="20"/>
          <w:szCs w:val="20"/>
        </w:rPr>
        <w:t>и) свидетельства(в) о рождении ребенка (детей).</w:t>
      </w:r>
    </w:p>
    <w:p w:rsidR="00145B16" w:rsidRPr="00325824" w:rsidRDefault="00145B16" w:rsidP="00105F08">
      <w:pPr>
        <w:numPr>
          <w:ilvl w:val="0"/>
          <w:numId w:val="33"/>
        </w:numPr>
        <w:tabs>
          <w:tab w:val="left" w:pos="0"/>
        </w:tabs>
        <w:ind w:left="567"/>
        <w:jc w:val="both"/>
        <w:rPr>
          <w:sz w:val="20"/>
          <w:szCs w:val="20"/>
        </w:rPr>
      </w:pPr>
      <w:r w:rsidRPr="00325824">
        <w:rPr>
          <w:sz w:val="20"/>
          <w:szCs w:val="20"/>
        </w:rPr>
        <w:t>Справка о зарплате погибшего.</w:t>
      </w:r>
    </w:p>
    <w:p w:rsidR="00145B16" w:rsidRPr="00325824" w:rsidRDefault="00145B16" w:rsidP="00105F08">
      <w:pPr>
        <w:numPr>
          <w:ilvl w:val="0"/>
          <w:numId w:val="33"/>
        </w:numPr>
        <w:tabs>
          <w:tab w:val="left" w:pos="0"/>
        </w:tabs>
        <w:ind w:left="567"/>
        <w:jc w:val="both"/>
        <w:rPr>
          <w:sz w:val="20"/>
          <w:szCs w:val="20"/>
        </w:rPr>
      </w:pPr>
      <w:r w:rsidRPr="00325824">
        <w:rPr>
          <w:sz w:val="20"/>
          <w:szCs w:val="20"/>
        </w:rPr>
        <w:t>Справка о назначенной пенсии.</w:t>
      </w:r>
    </w:p>
    <w:p w:rsidR="00145B16" w:rsidRPr="00325824" w:rsidRDefault="00145B16" w:rsidP="00105F08">
      <w:pPr>
        <w:numPr>
          <w:ilvl w:val="0"/>
          <w:numId w:val="33"/>
        </w:numPr>
        <w:tabs>
          <w:tab w:val="left" w:pos="0"/>
        </w:tabs>
        <w:ind w:left="567"/>
        <w:jc w:val="both"/>
        <w:rPr>
          <w:sz w:val="20"/>
          <w:szCs w:val="20"/>
        </w:rPr>
      </w:pPr>
      <w:r w:rsidRPr="00325824">
        <w:rPr>
          <w:sz w:val="20"/>
          <w:szCs w:val="20"/>
        </w:rPr>
        <w:t>Справка жилищных органов о том, что ребенок (дети) находятся на иждивении истицы.</w:t>
      </w:r>
    </w:p>
    <w:p w:rsidR="00145B16" w:rsidRPr="00325824" w:rsidRDefault="00145B16" w:rsidP="00105F08">
      <w:pPr>
        <w:numPr>
          <w:ilvl w:val="0"/>
          <w:numId w:val="33"/>
        </w:numPr>
        <w:tabs>
          <w:tab w:val="left" w:pos="0"/>
        </w:tabs>
        <w:ind w:left="567"/>
        <w:jc w:val="both"/>
        <w:rPr>
          <w:sz w:val="20"/>
          <w:szCs w:val="20"/>
        </w:rPr>
      </w:pPr>
      <w:r w:rsidRPr="00325824">
        <w:rPr>
          <w:sz w:val="20"/>
          <w:szCs w:val="20"/>
        </w:rPr>
        <w:lastRenderedPageBreak/>
        <w:t>Копия приказа.</w:t>
      </w:r>
    </w:p>
    <w:p w:rsidR="00145B16" w:rsidRPr="00325824" w:rsidRDefault="00145B16" w:rsidP="00105F08">
      <w:pPr>
        <w:numPr>
          <w:ilvl w:val="0"/>
          <w:numId w:val="33"/>
        </w:numPr>
        <w:tabs>
          <w:tab w:val="left" w:pos="0"/>
        </w:tabs>
        <w:ind w:left="567"/>
        <w:jc w:val="both"/>
        <w:rPr>
          <w:sz w:val="20"/>
          <w:szCs w:val="20"/>
        </w:rPr>
      </w:pPr>
      <w:r w:rsidRPr="00325824">
        <w:rPr>
          <w:sz w:val="20"/>
          <w:szCs w:val="20"/>
        </w:rPr>
        <w:t>Копия искового заявления.</w:t>
      </w:r>
    </w:p>
    <w:p w:rsidR="00145B16" w:rsidRPr="00325824" w:rsidRDefault="00145B16" w:rsidP="00105F08">
      <w:pPr>
        <w:tabs>
          <w:tab w:val="left" w:pos="0"/>
        </w:tabs>
        <w:ind w:left="567" w:hanging="283"/>
        <w:jc w:val="both"/>
        <w:rPr>
          <w:i/>
          <w:sz w:val="20"/>
          <w:szCs w:val="20"/>
        </w:rPr>
      </w:pPr>
    </w:p>
    <w:p w:rsidR="00145B16" w:rsidRPr="00325824" w:rsidRDefault="00145B16" w:rsidP="00145B16">
      <w:pPr>
        <w:tabs>
          <w:tab w:val="left" w:pos="0"/>
        </w:tabs>
        <w:jc w:val="both"/>
        <w:rPr>
          <w:sz w:val="20"/>
          <w:szCs w:val="20"/>
        </w:rPr>
      </w:pPr>
      <w:r w:rsidRPr="00325824">
        <w:rPr>
          <w:sz w:val="20"/>
          <w:szCs w:val="20"/>
        </w:rPr>
        <w:t>Дата</w:t>
      </w:r>
      <w:r w:rsidR="00E1468F">
        <w:rPr>
          <w:sz w:val="20"/>
          <w:szCs w:val="20"/>
        </w:rPr>
        <w:t>______________________</w:t>
      </w:r>
      <w:r w:rsidRPr="00325824">
        <w:rPr>
          <w:sz w:val="20"/>
          <w:szCs w:val="20"/>
        </w:rPr>
        <w:t xml:space="preserve">       </w:t>
      </w:r>
      <w:r w:rsidR="00E1468F">
        <w:rPr>
          <w:sz w:val="20"/>
          <w:szCs w:val="20"/>
        </w:rPr>
        <w:t xml:space="preserve">      </w:t>
      </w:r>
      <w:r w:rsidR="00E1468F" w:rsidRPr="00325824">
        <w:rPr>
          <w:sz w:val="20"/>
          <w:szCs w:val="20"/>
        </w:rPr>
        <w:t>Подпись</w:t>
      </w:r>
      <w:r w:rsidR="00E1468F">
        <w:rPr>
          <w:sz w:val="20"/>
          <w:szCs w:val="20"/>
        </w:rPr>
        <w:t>______________________</w:t>
      </w:r>
      <w:r w:rsidRPr="00325824">
        <w:rPr>
          <w:sz w:val="20"/>
          <w:szCs w:val="20"/>
        </w:rPr>
        <w:t xml:space="preserve">                                </w:t>
      </w:r>
    </w:p>
    <w:p w:rsidR="00145B16" w:rsidRPr="00325824" w:rsidRDefault="00145B16" w:rsidP="00145B16">
      <w:pPr>
        <w:tabs>
          <w:tab w:val="left" w:pos="0"/>
        </w:tabs>
        <w:jc w:val="both"/>
        <w:rPr>
          <w:sz w:val="20"/>
          <w:szCs w:val="20"/>
        </w:rPr>
      </w:pPr>
      <w:r w:rsidRPr="00325824">
        <w:rPr>
          <w:i/>
          <w:sz w:val="20"/>
          <w:szCs w:val="20"/>
        </w:rPr>
        <w:t xml:space="preserve">                                       </w:t>
      </w:r>
      <w:r w:rsidRPr="00325824">
        <w:rPr>
          <w:sz w:val="20"/>
          <w:szCs w:val="20"/>
        </w:rPr>
        <w:t xml:space="preserve">                          Штамп</w:t>
      </w:r>
    </w:p>
    <w:p w:rsidR="00C05F80" w:rsidRPr="00325824" w:rsidRDefault="00786FF1" w:rsidP="00C05F80">
      <w:pPr>
        <w:jc w:val="both"/>
        <w:rPr>
          <w:sz w:val="20"/>
          <w:szCs w:val="20"/>
        </w:rPr>
      </w:pPr>
      <w:r w:rsidRPr="00325824">
        <w:rPr>
          <w:sz w:val="20"/>
          <w:szCs w:val="20"/>
        </w:rPr>
        <w:t xml:space="preserve">                                                                 Предприятия</w:t>
      </w:r>
    </w:p>
    <w:p w:rsidR="00325824" w:rsidRDefault="00325824" w:rsidP="00C05F80">
      <w:pPr>
        <w:jc w:val="center"/>
      </w:pPr>
    </w:p>
    <w:p w:rsidR="00325824" w:rsidRDefault="00325824" w:rsidP="00C05F80">
      <w:pPr>
        <w:jc w:val="center"/>
      </w:pPr>
    </w:p>
    <w:p w:rsidR="00325824" w:rsidRDefault="00325824" w:rsidP="00C05F80">
      <w:pPr>
        <w:jc w:val="center"/>
      </w:pPr>
    </w:p>
    <w:p w:rsidR="00325824" w:rsidRDefault="00325824" w:rsidP="00C05F80">
      <w:pPr>
        <w:jc w:val="center"/>
      </w:pPr>
    </w:p>
    <w:p w:rsidR="00325824" w:rsidRDefault="00325824" w:rsidP="00C05F80">
      <w:pPr>
        <w:jc w:val="center"/>
      </w:pPr>
    </w:p>
    <w:p w:rsidR="00325824" w:rsidRDefault="00325824" w:rsidP="00C05F80">
      <w:pPr>
        <w:jc w:val="center"/>
      </w:pPr>
    </w:p>
    <w:p w:rsidR="00325824" w:rsidRDefault="00325824" w:rsidP="00C05F80">
      <w:pPr>
        <w:jc w:val="center"/>
      </w:pPr>
    </w:p>
    <w:p w:rsidR="00325824" w:rsidRDefault="00325824" w:rsidP="00C05F80">
      <w:pPr>
        <w:jc w:val="center"/>
      </w:pPr>
    </w:p>
    <w:p w:rsidR="00325824" w:rsidRDefault="00325824" w:rsidP="00C05F80">
      <w:pPr>
        <w:jc w:val="center"/>
      </w:pPr>
    </w:p>
    <w:p w:rsidR="00325824" w:rsidRDefault="00325824" w:rsidP="00C05F80">
      <w:pPr>
        <w:jc w:val="center"/>
      </w:pPr>
    </w:p>
    <w:p w:rsidR="00325824" w:rsidRDefault="00325824" w:rsidP="00C05F80">
      <w:pPr>
        <w:jc w:val="center"/>
      </w:pPr>
    </w:p>
    <w:p w:rsidR="00325824" w:rsidRDefault="00325824" w:rsidP="00C05F80">
      <w:pPr>
        <w:jc w:val="center"/>
      </w:pPr>
    </w:p>
    <w:p w:rsidR="00325824" w:rsidRDefault="00325824" w:rsidP="00C05F80">
      <w:pPr>
        <w:jc w:val="center"/>
      </w:pPr>
    </w:p>
    <w:p w:rsidR="00325824" w:rsidRDefault="00325824" w:rsidP="00C05F80">
      <w:pPr>
        <w:jc w:val="center"/>
      </w:pPr>
    </w:p>
    <w:p w:rsidR="00E1468F" w:rsidRDefault="00E1468F" w:rsidP="00C05F80">
      <w:pPr>
        <w:jc w:val="center"/>
      </w:pPr>
    </w:p>
    <w:p w:rsidR="00E1468F" w:rsidRDefault="00E1468F" w:rsidP="00C05F80">
      <w:pPr>
        <w:jc w:val="center"/>
      </w:pPr>
    </w:p>
    <w:p w:rsidR="00E1468F" w:rsidRDefault="00E1468F" w:rsidP="00C05F80">
      <w:pPr>
        <w:jc w:val="center"/>
      </w:pPr>
    </w:p>
    <w:p w:rsidR="00E1468F" w:rsidRDefault="00E1468F" w:rsidP="00C05F80">
      <w:pPr>
        <w:jc w:val="center"/>
      </w:pPr>
    </w:p>
    <w:p w:rsidR="00E1468F" w:rsidRDefault="00E1468F" w:rsidP="00C05F80">
      <w:pPr>
        <w:jc w:val="center"/>
      </w:pPr>
    </w:p>
    <w:p w:rsidR="00E1468F" w:rsidRDefault="00E1468F" w:rsidP="00C05F80">
      <w:pPr>
        <w:jc w:val="center"/>
      </w:pPr>
    </w:p>
    <w:p w:rsidR="00E1468F" w:rsidRDefault="00E1468F" w:rsidP="00C05F80">
      <w:pPr>
        <w:jc w:val="center"/>
      </w:pPr>
    </w:p>
    <w:p w:rsidR="00E1468F" w:rsidRDefault="00E1468F" w:rsidP="00C05F80">
      <w:pPr>
        <w:jc w:val="center"/>
      </w:pPr>
    </w:p>
    <w:p w:rsidR="00E1468F" w:rsidRDefault="00E1468F" w:rsidP="00C05F80">
      <w:pPr>
        <w:jc w:val="center"/>
      </w:pPr>
    </w:p>
    <w:p w:rsidR="00E1468F" w:rsidRDefault="00E1468F" w:rsidP="00C05F80">
      <w:pPr>
        <w:jc w:val="center"/>
      </w:pPr>
    </w:p>
    <w:p w:rsidR="00E1468F" w:rsidRDefault="00E1468F" w:rsidP="00C05F80">
      <w:pPr>
        <w:jc w:val="center"/>
      </w:pPr>
    </w:p>
    <w:p w:rsidR="00E1468F" w:rsidRDefault="00E1468F" w:rsidP="00C05F80">
      <w:pPr>
        <w:jc w:val="center"/>
      </w:pPr>
    </w:p>
    <w:p w:rsidR="00E1468F" w:rsidRDefault="00E1468F" w:rsidP="00C05F80">
      <w:pPr>
        <w:jc w:val="center"/>
      </w:pPr>
    </w:p>
    <w:p w:rsidR="00E1468F" w:rsidRDefault="00E1468F" w:rsidP="00C05F80">
      <w:pPr>
        <w:jc w:val="center"/>
      </w:pPr>
    </w:p>
    <w:p w:rsidR="00E1468F" w:rsidRDefault="00E1468F" w:rsidP="00C05F80">
      <w:pPr>
        <w:jc w:val="center"/>
      </w:pPr>
    </w:p>
    <w:p w:rsidR="00E1468F" w:rsidRDefault="00E1468F" w:rsidP="00C05F80">
      <w:pPr>
        <w:jc w:val="center"/>
      </w:pPr>
    </w:p>
    <w:p w:rsidR="00E1468F" w:rsidRDefault="00E1468F" w:rsidP="00C05F80">
      <w:pPr>
        <w:jc w:val="center"/>
      </w:pPr>
    </w:p>
    <w:p w:rsidR="00E1468F" w:rsidRDefault="00E1468F" w:rsidP="00C05F80">
      <w:pPr>
        <w:jc w:val="center"/>
      </w:pPr>
    </w:p>
    <w:p w:rsidR="000B49B3" w:rsidRDefault="000B49B3" w:rsidP="00C05F80">
      <w:pPr>
        <w:jc w:val="center"/>
        <w:rPr>
          <w:sz w:val="20"/>
          <w:szCs w:val="20"/>
        </w:rPr>
      </w:pPr>
    </w:p>
    <w:p w:rsidR="000B49B3" w:rsidRDefault="000B49B3" w:rsidP="00C05F80">
      <w:pPr>
        <w:jc w:val="center"/>
        <w:rPr>
          <w:sz w:val="20"/>
          <w:szCs w:val="20"/>
        </w:rPr>
      </w:pPr>
    </w:p>
    <w:p w:rsidR="00402AE1" w:rsidRDefault="00402AE1" w:rsidP="00C05F80">
      <w:pPr>
        <w:jc w:val="center"/>
        <w:rPr>
          <w:sz w:val="20"/>
          <w:szCs w:val="20"/>
        </w:rPr>
      </w:pPr>
    </w:p>
    <w:p w:rsidR="00E42046" w:rsidRPr="00E1468F" w:rsidRDefault="00E42046" w:rsidP="00C05F80">
      <w:pPr>
        <w:jc w:val="center"/>
        <w:rPr>
          <w:sz w:val="20"/>
          <w:szCs w:val="20"/>
        </w:rPr>
      </w:pPr>
      <w:r w:rsidRPr="00E1468F">
        <w:rPr>
          <w:sz w:val="20"/>
          <w:szCs w:val="20"/>
        </w:rPr>
        <w:lastRenderedPageBreak/>
        <w:t>Исковое заявление о возмещении ущерба, причиненного</w:t>
      </w:r>
    </w:p>
    <w:p w:rsidR="00E42046" w:rsidRPr="00E1468F" w:rsidRDefault="00E42046" w:rsidP="00C05F80">
      <w:pPr>
        <w:tabs>
          <w:tab w:val="left" w:pos="0"/>
        </w:tabs>
        <w:jc w:val="center"/>
        <w:rPr>
          <w:sz w:val="20"/>
          <w:szCs w:val="20"/>
        </w:rPr>
      </w:pPr>
      <w:r w:rsidRPr="00E1468F">
        <w:rPr>
          <w:sz w:val="20"/>
          <w:szCs w:val="20"/>
        </w:rPr>
        <w:t>дорожно-транспортным происшествием (в порядке ре</w:t>
      </w:r>
      <w:r w:rsidR="00C05F80" w:rsidRPr="00E1468F">
        <w:rPr>
          <w:sz w:val="20"/>
          <w:szCs w:val="20"/>
        </w:rPr>
        <w:t>гресса)</w:t>
      </w:r>
    </w:p>
    <w:p w:rsidR="00E42046" w:rsidRPr="00E1468F" w:rsidRDefault="00E42046" w:rsidP="00E42046">
      <w:pPr>
        <w:tabs>
          <w:tab w:val="left" w:pos="0"/>
        </w:tabs>
        <w:jc w:val="both"/>
        <w:rPr>
          <w:sz w:val="20"/>
          <w:szCs w:val="20"/>
        </w:rPr>
      </w:pPr>
    </w:p>
    <w:p w:rsidR="00E42046" w:rsidRPr="00E1468F" w:rsidRDefault="00E42046" w:rsidP="00E42046">
      <w:pPr>
        <w:tabs>
          <w:tab w:val="left" w:pos="0"/>
        </w:tabs>
        <w:jc w:val="both"/>
        <w:rPr>
          <w:sz w:val="20"/>
          <w:szCs w:val="20"/>
        </w:rPr>
      </w:pPr>
    </w:p>
    <w:p w:rsidR="00E42046" w:rsidRPr="00E1468F" w:rsidRDefault="00E42046" w:rsidP="00E42046">
      <w:pPr>
        <w:tabs>
          <w:tab w:val="left" w:pos="0"/>
        </w:tabs>
        <w:jc w:val="both"/>
        <w:rPr>
          <w:sz w:val="18"/>
          <w:szCs w:val="18"/>
        </w:rPr>
      </w:pPr>
      <w:r w:rsidRPr="00E1468F">
        <w:rPr>
          <w:sz w:val="20"/>
          <w:szCs w:val="20"/>
        </w:rPr>
        <w:t xml:space="preserve">                                           </w:t>
      </w:r>
      <w:r w:rsidR="00167A42">
        <w:rPr>
          <w:sz w:val="20"/>
          <w:szCs w:val="20"/>
        </w:rPr>
        <w:t xml:space="preserve">           </w:t>
      </w:r>
      <w:r w:rsidR="00E1468F">
        <w:rPr>
          <w:sz w:val="20"/>
          <w:szCs w:val="20"/>
        </w:rPr>
        <w:t>В</w:t>
      </w:r>
      <w:r w:rsidRPr="00E1468F">
        <w:rPr>
          <w:sz w:val="20"/>
          <w:szCs w:val="20"/>
        </w:rPr>
        <w:t>_____________</w:t>
      </w:r>
      <w:r w:rsidR="00E1468F">
        <w:rPr>
          <w:sz w:val="20"/>
          <w:szCs w:val="20"/>
        </w:rPr>
        <w:t>______</w:t>
      </w:r>
      <w:r w:rsidR="00167A42">
        <w:rPr>
          <w:sz w:val="20"/>
          <w:szCs w:val="20"/>
        </w:rPr>
        <w:t>_</w:t>
      </w:r>
      <w:r w:rsidR="00C05F80" w:rsidRPr="00E1468F">
        <w:rPr>
          <w:sz w:val="20"/>
          <w:szCs w:val="20"/>
        </w:rPr>
        <w:t xml:space="preserve"> </w:t>
      </w:r>
      <w:r w:rsidR="00C05F80" w:rsidRPr="00E1468F">
        <w:rPr>
          <w:sz w:val="18"/>
          <w:szCs w:val="18"/>
        </w:rPr>
        <w:t>(наименование суда)</w:t>
      </w:r>
      <w:r w:rsidRPr="00E1468F">
        <w:rPr>
          <w:sz w:val="18"/>
          <w:szCs w:val="18"/>
        </w:rPr>
        <w:t xml:space="preserve"> </w:t>
      </w:r>
    </w:p>
    <w:p w:rsidR="00E42046" w:rsidRPr="00E1468F" w:rsidRDefault="00E42046" w:rsidP="00E42046">
      <w:pPr>
        <w:tabs>
          <w:tab w:val="left" w:pos="0"/>
        </w:tabs>
        <w:jc w:val="both"/>
        <w:rPr>
          <w:sz w:val="20"/>
          <w:szCs w:val="20"/>
        </w:rPr>
      </w:pPr>
      <w:r w:rsidRPr="00E1468F">
        <w:rPr>
          <w:sz w:val="20"/>
          <w:szCs w:val="20"/>
        </w:rPr>
        <w:t xml:space="preserve">                          </w:t>
      </w:r>
      <w:r w:rsidR="00167A42">
        <w:rPr>
          <w:sz w:val="20"/>
          <w:szCs w:val="20"/>
        </w:rPr>
        <w:t xml:space="preserve">                            </w:t>
      </w:r>
      <w:r w:rsidR="00C05F80" w:rsidRPr="00E1468F">
        <w:rPr>
          <w:sz w:val="20"/>
          <w:szCs w:val="20"/>
        </w:rPr>
        <w:t>Истец</w:t>
      </w:r>
      <w:r w:rsidR="00E1468F">
        <w:rPr>
          <w:sz w:val="20"/>
          <w:szCs w:val="20"/>
        </w:rPr>
        <w:t>:</w:t>
      </w:r>
      <w:r w:rsidR="00C05F80" w:rsidRPr="00E1468F">
        <w:rPr>
          <w:sz w:val="20"/>
          <w:szCs w:val="20"/>
        </w:rPr>
        <w:t xml:space="preserve"> </w:t>
      </w:r>
      <w:r w:rsidR="00E1468F">
        <w:rPr>
          <w:sz w:val="20"/>
          <w:szCs w:val="20"/>
        </w:rPr>
        <w:t>______________________________</w:t>
      </w:r>
      <w:r w:rsidR="00167A42">
        <w:rPr>
          <w:sz w:val="20"/>
          <w:szCs w:val="20"/>
        </w:rPr>
        <w:t>_</w:t>
      </w:r>
    </w:p>
    <w:p w:rsidR="00E1468F" w:rsidRPr="00E1468F" w:rsidRDefault="00E42046" w:rsidP="00E1468F">
      <w:pPr>
        <w:tabs>
          <w:tab w:val="left" w:pos="0"/>
        </w:tabs>
        <w:jc w:val="both"/>
        <w:rPr>
          <w:sz w:val="20"/>
          <w:szCs w:val="20"/>
        </w:rPr>
      </w:pPr>
      <w:r w:rsidRPr="00E1468F">
        <w:rPr>
          <w:sz w:val="20"/>
          <w:szCs w:val="20"/>
        </w:rPr>
        <w:tab/>
      </w:r>
      <w:r w:rsidRPr="00E1468F">
        <w:rPr>
          <w:sz w:val="20"/>
          <w:szCs w:val="20"/>
        </w:rPr>
        <w:tab/>
      </w:r>
      <w:r w:rsidRPr="00E1468F">
        <w:rPr>
          <w:sz w:val="20"/>
          <w:szCs w:val="20"/>
        </w:rPr>
        <w:tab/>
      </w:r>
      <w:r w:rsidRPr="00E1468F">
        <w:rPr>
          <w:sz w:val="20"/>
          <w:szCs w:val="20"/>
        </w:rPr>
        <w:tab/>
      </w:r>
      <w:r w:rsidR="00E1468F">
        <w:rPr>
          <w:sz w:val="20"/>
          <w:szCs w:val="20"/>
        </w:rPr>
        <w:t xml:space="preserve">              </w:t>
      </w:r>
      <w:r w:rsidR="00E1468F" w:rsidRPr="00E1468F">
        <w:rPr>
          <w:sz w:val="20"/>
          <w:szCs w:val="20"/>
        </w:rPr>
        <w:t>(</w:t>
      </w:r>
      <w:r w:rsidR="00E1468F" w:rsidRPr="00E1468F">
        <w:rPr>
          <w:sz w:val="18"/>
          <w:szCs w:val="18"/>
        </w:rPr>
        <w:t>наименование учреждения и адрес)</w:t>
      </w:r>
      <w:r w:rsidRPr="00E1468F">
        <w:rPr>
          <w:sz w:val="20"/>
          <w:szCs w:val="20"/>
        </w:rPr>
        <w:tab/>
      </w:r>
      <w:r w:rsidRPr="00E1468F">
        <w:rPr>
          <w:sz w:val="20"/>
          <w:szCs w:val="20"/>
        </w:rPr>
        <w:tab/>
      </w:r>
      <w:r w:rsidRPr="00E1468F">
        <w:rPr>
          <w:sz w:val="20"/>
          <w:szCs w:val="20"/>
        </w:rPr>
        <w:tab/>
      </w:r>
      <w:r w:rsidR="00167A42">
        <w:rPr>
          <w:sz w:val="20"/>
          <w:szCs w:val="20"/>
        </w:rPr>
        <w:t xml:space="preserve">                         </w:t>
      </w:r>
      <w:r w:rsidR="00E1468F" w:rsidRPr="00E1468F">
        <w:rPr>
          <w:sz w:val="20"/>
          <w:szCs w:val="20"/>
        </w:rPr>
        <w:t>Ответчик</w:t>
      </w:r>
      <w:r w:rsidR="00E1468F">
        <w:rPr>
          <w:sz w:val="20"/>
          <w:szCs w:val="20"/>
        </w:rPr>
        <w:t>:</w:t>
      </w:r>
      <w:r w:rsidR="00E1468F" w:rsidRPr="00E1468F">
        <w:rPr>
          <w:sz w:val="20"/>
          <w:szCs w:val="20"/>
        </w:rPr>
        <w:t>___________________</w:t>
      </w:r>
      <w:r w:rsidR="00E1468F">
        <w:rPr>
          <w:sz w:val="20"/>
          <w:szCs w:val="20"/>
        </w:rPr>
        <w:t>________</w:t>
      </w:r>
      <w:r w:rsidR="00167A42">
        <w:rPr>
          <w:sz w:val="20"/>
          <w:szCs w:val="20"/>
        </w:rPr>
        <w:t>__</w:t>
      </w:r>
    </w:p>
    <w:p w:rsidR="00E1468F" w:rsidRPr="00E1468F" w:rsidRDefault="00E1468F" w:rsidP="00E1468F">
      <w:pPr>
        <w:tabs>
          <w:tab w:val="left" w:pos="0"/>
        </w:tabs>
        <w:jc w:val="both"/>
        <w:rPr>
          <w:sz w:val="18"/>
          <w:szCs w:val="18"/>
        </w:rPr>
      </w:pPr>
      <w:r w:rsidRPr="00E1468F">
        <w:rPr>
          <w:sz w:val="18"/>
          <w:szCs w:val="18"/>
        </w:rPr>
        <w:t xml:space="preserve">                                                                                        (ф.и</w:t>
      </w:r>
      <w:proofErr w:type="gramStart"/>
      <w:r w:rsidRPr="00E1468F">
        <w:rPr>
          <w:sz w:val="18"/>
          <w:szCs w:val="18"/>
        </w:rPr>
        <w:t>.о</w:t>
      </w:r>
      <w:proofErr w:type="gramEnd"/>
      <w:r w:rsidRPr="00E1468F">
        <w:rPr>
          <w:sz w:val="18"/>
          <w:szCs w:val="18"/>
        </w:rPr>
        <w:t>, адрес)</w:t>
      </w:r>
    </w:p>
    <w:p w:rsidR="00E42046" w:rsidRPr="00E1468F" w:rsidRDefault="00E1468F" w:rsidP="00E42046">
      <w:pPr>
        <w:tabs>
          <w:tab w:val="left" w:pos="0"/>
        </w:tabs>
        <w:jc w:val="both"/>
        <w:rPr>
          <w:sz w:val="20"/>
          <w:szCs w:val="20"/>
        </w:rPr>
      </w:pPr>
      <w:r>
        <w:rPr>
          <w:sz w:val="18"/>
          <w:szCs w:val="18"/>
        </w:rPr>
        <w:t xml:space="preserve">                                                     </w:t>
      </w:r>
      <w:r w:rsidR="00C05F80" w:rsidRPr="00E1468F">
        <w:rPr>
          <w:sz w:val="20"/>
          <w:szCs w:val="20"/>
        </w:rPr>
        <w:t>Третье лицо</w:t>
      </w:r>
      <w:r>
        <w:rPr>
          <w:sz w:val="20"/>
          <w:szCs w:val="20"/>
        </w:rPr>
        <w:t>:</w:t>
      </w:r>
      <w:r w:rsidR="00C05F80" w:rsidRPr="00E1468F">
        <w:rPr>
          <w:sz w:val="20"/>
          <w:szCs w:val="20"/>
        </w:rPr>
        <w:t xml:space="preserve"> </w:t>
      </w:r>
      <w:r w:rsidR="00E42046" w:rsidRPr="00E1468F">
        <w:rPr>
          <w:sz w:val="20"/>
          <w:szCs w:val="20"/>
        </w:rPr>
        <w:t>_________________</w:t>
      </w:r>
      <w:r>
        <w:rPr>
          <w:sz w:val="20"/>
          <w:szCs w:val="20"/>
        </w:rPr>
        <w:t>________</w:t>
      </w:r>
      <w:r w:rsidR="00167A42">
        <w:rPr>
          <w:sz w:val="20"/>
          <w:szCs w:val="20"/>
        </w:rPr>
        <w:t>_</w:t>
      </w:r>
    </w:p>
    <w:p w:rsidR="00E42046" w:rsidRPr="00E1468F" w:rsidRDefault="00E1468F" w:rsidP="00E42046">
      <w:pPr>
        <w:tabs>
          <w:tab w:val="left" w:pos="0"/>
        </w:tabs>
        <w:jc w:val="both"/>
        <w:rPr>
          <w:sz w:val="16"/>
          <w:szCs w:val="16"/>
        </w:rPr>
      </w:pPr>
      <w:r>
        <w:rPr>
          <w:sz w:val="20"/>
          <w:szCs w:val="20"/>
        </w:rPr>
        <w:tab/>
      </w:r>
      <w:r>
        <w:rPr>
          <w:sz w:val="20"/>
          <w:szCs w:val="20"/>
        </w:rPr>
        <w:tab/>
      </w:r>
      <w:r>
        <w:rPr>
          <w:sz w:val="20"/>
          <w:szCs w:val="20"/>
        </w:rPr>
        <w:tab/>
      </w:r>
      <w:r w:rsidRPr="00E1468F">
        <w:rPr>
          <w:sz w:val="16"/>
          <w:szCs w:val="16"/>
        </w:rPr>
        <w:t xml:space="preserve"> </w:t>
      </w:r>
      <w:r>
        <w:rPr>
          <w:sz w:val="16"/>
          <w:szCs w:val="16"/>
        </w:rPr>
        <w:t xml:space="preserve">             </w:t>
      </w:r>
      <w:r w:rsidR="00E42046" w:rsidRPr="00E1468F">
        <w:rPr>
          <w:sz w:val="16"/>
          <w:szCs w:val="16"/>
        </w:rPr>
        <w:t>(Ф.И.О., водитель, по вине которого произошла авария)</w:t>
      </w:r>
    </w:p>
    <w:p w:rsidR="00E42046" w:rsidRPr="00E1468F" w:rsidRDefault="00167A42" w:rsidP="00E42046">
      <w:pPr>
        <w:tabs>
          <w:tab w:val="left" w:pos="0"/>
        </w:tabs>
        <w:jc w:val="both"/>
        <w:rPr>
          <w:sz w:val="20"/>
          <w:szCs w:val="20"/>
        </w:rPr>
      </w:pPr>
      <w:r>
        <w:rPr>
          <w:sz w:val="20"/>
          <w:szCs w:val="20"/>
        </w:rPr>
        <w:tab/>
      </w:r>
      <w:r>
        <w:rPr>
          <w:sz w:val="20"/>
          <w:szCs w:val="20"/>
        </w:rPr>
        <w:tab/>
      </w:r>
      <w:r>
        <w:rPr>
          <w:sz w:val="20"/>
          <w:szCs w:val="20"/>
        </w:rPr>
        <w:tab/>
        <w:t xml:space="preserve">           </w:t>
      </w:r>
      <w:r w:rsidR="00E42046" w:rsidRPr="00E1468F">
        <w:rPr>
          <w:sz w:val="20"/>
          <w:szCs w:val="20"/>
        </w:rPr>
        <w:t>Цена иска ___________________ руб.</w:t>
      </w:r>
    </w:p>
    <w:p w:rsidR="00E42046" w:rsidRPr="00E1468F" w:rsidRDefault="00E42046" w:rsidP="00E42046">
      <w:pPr>
        <w:tabs>
          <w:tab w:val="left" w:pos="0"/>
        </w:tabs>
        <w:jc w:val="both"/>
        <w:rPr>
          <w:sz w:val="20"/>
          <w:szCs w:val="20"/>
        </w:rPr>
      </w:pPr>
    </w:p>
    <w:p w:rsidR="00E42046" w:rsidRPr="00E1468F" w:rsidRDefault="00E42046" w:rsidP="00E42046">
      <w:pPr>
        <w:tabs>
          <w:tab w:val="left" w:pos="0"/>
        </w:tabs>
        <w:jc w:val="center"/>
        <w:rPr>
          <w:b/>
          <w:sz w:val="20"/>
          <w:szCs w:val="20"/>
        </w:rPr>
      </w:pPr>
      <w:r w:rsidRPr="00E1468F">
        <w:rPr>
          <w:b/>
          <w:sz w:val="20"/>
          <w:szCs w:val="20"/>
        </w:rPr>
        <w:t>ИСКОВОЕ ЗАЯВЛЕНИЕ</w:t>
      </w:r>
    </w:p>
    <w:p w:rsidR="00E42046" w:rsidRPr="00E1468F" w:rsidRDefault="00E42046" w:rsidP="00E42046">
      <w:pPr>
        <w:tabs>
          <w:tab w:val="left" w:pos="0"/>
        </w:tabs>
        <w:jc w:val="center"/>
        <w:rPr>
          <w:b/>
          <w:sz w:val="20"/>
          <w:szCs w:val="20"/>
        </w:rPr>
      </w:pPr>
      <w:r w:rsidRPr="00E1468F">
        <w:rPr>
          <w:b/>
          <w:sz w:val="20"/>
          <w:szCs w:val="20"/>
        </w:rPr>
        <w:t>о возмещении ущерба, причиненного</w:t>
      </w:r>
    </w:p>
    <w:p w:rsidR="00E42046" w:rsidRPr="00E1468F" w:rsidRDefault="00E42046" w:rsidP="00E42046">
      <w:pPr>
        <w:tabs>
          <w:tab w:val="left" w:pos="0"/>
        </w:tabs>
        <w:jc w:val="center"/>
        <w:rPr>
          <w:b/>
          <w:sz w:val="20"/>
          <w:szCs w:val="20"/>
        </w:rPr>
      </w:pPr>
      <w:r w:rsidRPr="00E1468F">
        <w:rPr>
          <w:b/>
          <w:sz w:val="20"/>
          <w:szCs w:val="20"/>
        </w:rPr>
        <w:t>дорожно-транспортным происшествием</w:t>
      </w:r>
    </w:p>
    <w:p w:rsidR="00E42046" w:rsidRPr="00E1468F" w:rsidRDefault="00E42046" w:rsidP="00E42046">
      <w:pPr>
        <w:tabs>
          <w:tab w:val="left" w:pos="0"/>
        </w:tabs>
        <w:jc w:val="center"/>
        <w:rPr>
          <w:b/>
          <w:sz w:val="20"/>
          <w:szCs w:val="20"/>
        </w:rPr>
      </w:pPr>
      <w:r w:rsidRPr="00E1468F">
        <w:rPr>
          <w:b/>
          <w:sz w:val="20"/>
          <w:szCs w:val="20"/>
        </w:rPr>
        <w:t>(в порядке регресса)</w:t>
      </w:r>
    </w:p>
    <w:p w:rsidR="00E42046" w:rsidRPr="00E1468F" w:rsidRDefault="00E42046" w:rsidP="00E42046">
      <w:pPr>
        <w:tabs>
          <w:tab w:val="left" w:pos="0"/>
        </w:tabs>
        <w:jc w:val="center"/>
        <w:rPr>
          <w:sz w:val="20"/>
          <w:szCs w:val="20"/>
        </w:rPr>
      </w:pPr>
    </w:p>
    <w:p w:rsidR="00E42046" w:rsidRPr="00E1468F" w:rsidRDefault="00E1468F" w:rsidP="00E42046">
      <w:pPr>
        <w:tabs>
          <w:tab w:val="left" w:pos="0"/>
        </w:tabs>
        <w:jc w:val="both"/>
        <w:rPr>
          <w:sz w:val="20"/>
          <w:szCs w:val="20"/>
        </w:rPr>
      </w:pPr>
      <w:r>
        <w:rPr>
          <w:sz w:val="20"/>
          <w:szCs w:val="20"/>
        </w:rPr>
        <w:t>________</w:t>
      </w:r>
      <w:r w:rsidR="00E42046" w:rsidRPr="00E1468F">
        <w:rPr>
          <w:sz w:val="20"/>
          <w:szCs w:val="20"/>
        </w:rPr>
        <w:t>______________________________ работает в качестве водителя</w:t>
      </w:r>
      <w:r w:rsidR="00E42046" w:rsidRPr="00E1468F">
        <w:rPr>
          <w:sz w:val="20"/>
          <w:szCs w:val="20"/>
        </w:rPr>
        <w:tab/>
      </w:r>
    </w:p>
    <w:p w:rsidR="00E42046" w:rsidRPr="00E1468F" w:rsidRDefault="00E42046" w:rsidP="00E42046">
      <w:pPr>
        <w:tabs>
          <w:tab w:val="left" w:pos="0"/>
        </w:tabs>
        <w:jc w:val="both"/>
        <w:rPr>
          <w:sz w:val="18"/>
          <w:szCs w:val="18"/>
        </w:rPr>
      </w:pPr>
      <w:r w:rsidRPr="00E1468F">
        <w:rPr>
          <w:sz w:val="18"/>
          <w:szCs w:val="18"/>
        </w:rPr>
        <w:t xml:space="preserve">    </w:t>
      </w:r>
      <w:r w:rsidR="00E1468F">
        <w:rPr>
          <w:sz w:val="18"/>
          <w:szCs w:val="18"/>
        </w:rPr>
        <w:t xml:space="preserve">           </w:t>
      </w:r>
      <w:r w:rsidRPr="00E1468F">
        <w:rPr>
          <w:sz w:val="18"/>
          <w:szCs w:val="18"/>
        </w:rPr>
        <w:t>(фамилия, имя, отчество ответчика)</w:t>
      </w:r>
    </w:p>
    <w:p w:rsidR="00E42046" w:rsidRPr="00E1468F" w:rsidRDefault="00E42046" w:rsidP="00E42046">
      <w:pPr>
        <w:tabs>
          <w:tab w:val="left" w:pos="0"/>
        </w:tabs>
        <w:jc w:val="both"/>
        <w:rPr>
          <w:sz w:val="20"/>
          <w:szCs w:val="20"/>
        </w:rPr>
      </w:pPr>
      <w:r w:rsidRPr="00E1468F">
        <w:rPr>
          <w:sz w:val="20"/>
          <w:szCs w:val="20"/>
        </w:rPr>
        <w:t>автомашины _______________________________________________</w:t>
      </w:r>
      <w:r w:rsidR="00E1468F">
        <w:rPr>
          <w:sz w:val="20"/>
          <w:szCs w:val="20"/>
        </w:rPr>
        <w:t>_____</w:t>
      </w:r>
    </w:p>
    <w:p w:rsidR="00E42046" w:rsidRPr="00E1468F" w:rsidRDefault="00E1468F" w:rsidP="00E42046">
      <w:pPr>
        <w:tabs>
          <w:tab w:val="left" w:pos="0"/>
        </w:tabs>
        <w:jc w:val="both"/>
        <w:rPr>
          <w:sz w:val="18"/>
          <w:szCs w:val="18"/>
        </w:rPr>
      </w:pPr>
      <w:r>
        <w:rPr>
          <w:sz w:val="20"/>
          <w:szCs w:val="20"/>
        </w:rPr>
        <w:tab/>
      </w:r>
      <w:r>
        <w:rPr>
          <w:sz w:val="20"/>
          <w:szCs w:val="20"/>
        </w:rPr>
        <w:tab/>
      </w:r>
      <w:r>
        <w:rPr>
          <w:sz w:val="20"/>
          <w:szCs w:val="20"/>
        </w:rPr>
        <w:tab/>
      </w:r>
      <w:r w:rsidR="00E42046" w:rsidRPr="00E1468F">
        <w:rPr>
          <w:sz w:val="18"/>
          <w:szCs w:val="18"/>
        </w:rPr>
        <w:t>(марка и государственный номер)</w:t>
      </w:r>
    </w:p>
    <w:p w:rsidR="00E42046" w:rsidRPr="00E1468F" w:rsidRDefault="00E42046" w:rsidP="00E42046">
      <w:pPr>
        <w:tabs>
          <w:tab w:val="left" w:pos="0"/>
        </w:tabs>
        <w:jc w:val="both"/>
        <w:rPr>
          <w:sz w:val="20"/>
          <w:szCs w:val="20"/>
        </w:rPr>
      </w:pPr>
      <w:r w:rsidRPr="00E1468F">
        <w:rPr>
          <w:sz w:val="20"/>
          <w:szCs w:val="20"/>
        </w:rPr>
        <w:tab/>
        <w:t>«__» ____________ 20__г. по его вине совершено дорожно-тран</w:t>
      </w:r>
      <w:r w:rsidR="00E1468F">
        <w:rPr>
          <w:sz w:val="20"/>
          <w:szCs w:val="20"/>
        </w:rPr>
        <w:t>спортное происшествие, _____________________________________</w:t>
      </w:r>
    </w:p>
    <w:p w:rsidR="00E42046" w:rsidRPr="00E1468F" w:rsidRDefault="00E1468F" w:rsidP="00E42046">
      <w:pPr>
        <w:tabs>
          <w:tab w:val="left" w:pos="0"/>
        </w:tabs>
        <w:jc w:val="both"/>
        <w:rPr>
          <w:sz w:val="18"/>
          <w:szCs w:val="18"/>
        </w:rPr>
      </w:pPr>
      <w:r>
        <w:rPr>
          <w:sz w:val="20"/>
          <w:szCs w:val="20"/>
        </w:rPr>
        <w:tab/>
        <w:t xml:space="preserve">  </w:t>
      </w:r>
      <w:r w:rsidR="00E42046" w:rsidRPr="00E1468F">
        <w:rPr>
          <w:sz w:val="18"/>
          <w:szCs w:val="18"/>
        </w:rPr>
        <w:t>(указать обстоятельства и место дорожно-транспортного происшествия)</w:t>
      </w:r>
    </w:p>
    <w:p w:rsidR="00E42046" w:rsidRPr="00E1468F" w:rsidRDefault="00E42046" w:rsidP="00E42046">
      <w:pPr>
        <w:tabs>
          <w:tab w:val="left" w:pos="0"/>
        </w:tabs>
        <w:jc w:val="both"/>
        <w:rPr>
          <w:sz w:val="20"/>
          <w:szCs w:val="20"/>
        </w:rPr>
      </w:pPr>
      <w:r w:rsidRPr="00E1468F">
        <w:rPr>
          <w:sz w:val="20"/>
          <w:szCs w:val="20"/>
        </w:rPr>
        <w:t>в результате чего гражданину_________</w:t>
      </w:r>
      <w:r w:rsidR="00E1468F">
        <w:rPr>
          <w:sz w:val="20"/>
          <w:szCs w:val="20"/>
        </w:rPr>
        <w:t>_____________________________</w:t>
      </w:r>
    </w:p>
    <w:p w:rsidR="00E42046" w:rsidRPr="00245ABD" w:rsidRDefault="00245ABD" w:rsidP="00E42046">
      <w:pPr>
        <w:tabs>
          <w:tab w:val="left" w:pos="0"/>
        </w:tabs>
        <w:jc w:val="both"/>
        <w:rPr>
          <w:sz w:val="18"/>
          <w:szCs w:val="18"/>
        </w:rPr>
      </w:pPr>
      <w:r>
        <w:rPr>
          <w:sz w:val="20"/>
          <w:szCs w:val="20"/>
        </w:rPr>
        <w:tab/>
      </w:r>
      <w:r>
        <w:rPr>
          <w:sz w:val="20"/>
          <w:szCs w:val="20"/>
        </w:rPr>
        <w:tab/>
      </w:r>
      <w:r>
        <w:rPr>
          <w:sz w:val="20"/>
          <w:szCs w:val="20"/>
        </w:rPr>
        <w:tab/>
      </w:r>
      <w:r>
        <w:rPr>
          <w:sz w:val="20"/>
          <w:szCs w:val="20"/>
        </w:rPr>
        <w:tab/>
        <w:t xml:space="preserve">     </w:t>
      </w:r>
      <w:r w:rsidR="00E42046" w:rsidRPr="00245ABD">
        <w:rPr>
          <w:sz w:val="18"/>
          <w:szCs w:val="18"/>
        </w:rPr>
        <w:t xml:space="preserve">(фамилия, имя, отчество) </w:t>
      </w:r>
    </w:p>
    <w:p w:rsidR="00E42046" w:rsidRPr="00E1468F" w:rsidRDefault="00E42046" w:rsidP="00E42046">
      <w:pPr>
        <w:tabs>
          <w:tab w:val="left" w:pos="0"/>
        </w:tabs>
        <w:jc w:val="both"/>
        <w:rPr>
          <w:sz w:val="20"/>
          <w:szCs w:val="20"/>
        </w:rPr>
      </w:pPr>
      <w:r w:rsidRPr="00E1468F">
        <w:rPr>
          <w:sz w:val="20"/>
          <w:szCs w:val="20"/>
        </w:rPr>
        <w:t>причинены телесные повреждения,____</w:t>
      </w:r>
      <w:r w:rsidR="00245ABD">
        <w:rPr>
          <w:sz w:val="20"/>
          <w:szCs w:val="20"/>
        </w:rPr>
        <w:t>_____________________________</w:t>
      </w:r>
    </w:p>
    <w:p w:rsidR="00E42046" w:rsidRPr="00245ABD" w:rsidRDefault="00245ABD" w:rsidP="00E42046">
      <w:pPr>
        <w:tabs>
          <w:tab w:val="left" w:pos="0"/>
        </w:tabs>
        <w:jc w:val="both"/>
        <w:rPr>
          <w:sz w:val="18"/>
          <w:szCs w:val="18"/>
        </w:rPr>
      </w:pPr>
      <w:r>
        <w:rPr>
          <w:sz w:val="20"/>
          <w:szCs w:val="20"/>
        </w:rPr>
        <w:tab/>
      </w:r>
      <w:r>
        <w:rPr>
          <w:sz w:val="20"/>
          <w:szCs w:val="20"/>
        </w:rPr>
        <w:tab/>
      </w:r>
      <w:r>
        <w:rPr>
          <w:sz w:val="20"/>
          <w:szCs w:val="20"/>
        </w:rPr>
        <w:tab/>
        <w:t xml:space="preserve">        </w:t>
      </w:r>
      <w:r w:rsidR="00E42046" w:rsidRPr="00245ABD">
        <w:rPr>
          <w:sz w:val="18"/>
          <w:szCs w:val="18"/>
        </w:rPr>
        <w:t>(указать степень тяжести телесных повреждений)</w:t>
      </w:r>
    </w:p>
    <w:p w:rsidR="00E42046" w:rsidRPr="00E1468F" w:rsidRDefault="00E42046" w:rsidP="00E42046">
      <w:pPr>
        <w:tabs>
          <w:tab w:val="left" w:pos="0"/>
        </w:tabs>
        <w:jc w:val="both"/>
        <w:rPr>
          <w:sz w:val="20"/>
          <w:szCs w:val="20"/>
        </w:rPr>
      </w:pPr>
      <w:r w:rsidRPr="00E1468F">
        <w:rPr>
          <w:sz w:val="20"/>
          <w:szCs w:val="20"/>
        </w:rPr>
        <w:t>а автомобилю, ___________________________ принадлежа</w:t>
      </w:r>
      <w:r w:rsidR="00245ABD">
        <w:rPr>
          <w:sz w:val="20"/>
          <w:szCs w:val="20"/>
        </w:rPr>
        <w:t>щему _________</w:t>
      </w:r>
    </w:p>
    <w:p w:rsidR="00E42046" w:rsidRPr="00245ABD" w:rsidRDefault="00245ABD" w:rsidP="00E42046">
      <w:pPr>
        <w:tabs>
          <w:tab w:val="left" w:pos="0"/>
        </w:tabs>
        <w:jc w:val="both"/>
        <w:rPr>
          <w:sz w:val="18"/>
          <w:szCs w:val="18"/>
        </w:rPr>
      </w:pPr>
      <w:r>
        <w:rPr>
          <w:sz w:val="20"/>
          <w:szCs w:val="20"/>
        </w:rPr>
        <w:t xml:space="preserve">                           </w:t>
      </w:r>
      <w:r w:rsidR="00E42046" w:rsidRPr="00245ABD">
        <w:rPr>
          <w:sz w:val="18"/>
          <w:szCs w:val="18"/>
        </w:rPr>
        <w:t>(марка и государственный номер)</w:t>
      </w:r>
    </w:p>
    <w:p w:rsidR="00245ABD" w:rsidRDefault="00E42046" w:rsidP="00E42046">
      <w:pPr>
        <w:tabs>
          <w:tab w:val="left" w:pos="0"/>
        </w:tabs>
        <w:jc w:val="both"/>
        <w:rPr>
          <w:sz w:val="20"/>
          <w:szCs w:val="20"/>
        </w:rPr>
      </w:pPr>
      <w:r w:rsidRPr="00E1468F">
        <w:rPr>
          <w:i/>
          <w:sz w:val="20"/>
          <w:szCs w:val="20"/>
        </w:rPr>
        <w:t>__________________________</w:t>
      </w:r>
      <w:r w:rsidRPr="00E1468F">
        <w:rPr>
          <w:sz w:val="20"/>
          <w:szCs w:val="20"/>
        </w:rPr>
        <w:t>_, техниче</w:t>
      </w:r>
      <w:r w:rsidR="00245ABD">
        <w:rPr>
          <w:sz w:val="20"/>
          <w:szCs w:val="20"/>
        </w:rPr>
        <w:t>ские повреждения _____________</w:t>
      </w:r>
      <w:r w:rsidRPr="00E1468F">
        <w:rPr>
          <w:sz w:val="20"/>
          <w:szCs w:val="20"/>
        </w:rPr>
        <w:t>.</w:t>
      </w:r>
    </w:p>
    <w:p w:rsidR="00245ABD" w:rsidRDefault="00E42046" w:rsidP="00E42046">
      <w:pPr>
        <w:tabs>
          <w:tab w:val="left" w:pos="0"/>
        </w:tabs>
        <w:jc w:val="both"/>
        <w:rPr>
          <w:sz w:val="20"/>
          <w:szCs w:val="20"/>
        </w:rPr>
      </w:pPr>
      <w:r w:rsidRPr="00245ABD">
        <w:rPr>
          <w:sz w:val="18"/>
          <w:szCs w:val="18"/>
        </w:rPr>
        <w:t>(наименование предприятия)</w:t>
      </w:r>
      <w:r w:rsidRPr="00E1468F">
        <w:rPr>
          <w:sz w:val="20"/>
          <w:szCs w:val="20"/>
        </w:rPr>
        <w:tab/>
      </w:r>
      <w:r w:rsidRPr="00E1468F">
        <w:rPr>
          <w:sz w:val="20"/>
          <w:szCs w:val="20"/>
        </w:rPr>
        <w:tab/>
      </w:r>
      <w:r w:rsidRPr="00E1468F">
        <w:rPr>
          <w:sz w:val="20"/>
          <w:szCs w:val="20"/>
        </w:rPr>
        <w:tab/>
      </w:r>
      <w:r w:rsidR="00245ABD">
        <w:rPr>
          <w:sz w:val="20"/>
          <w:szCs w:val="20"/>
        </w:rPr>
        <w:t xml:space="preserve">   </w:t>
      </w:r>
      <w:r w:rsidR="00245ABD" w:rsidRPr="00E1468F">
        <w:rPr>
          <w:sz w:val="20"/>
          <w:szCs w:val="20"/>
        </w:rPr>
        <w:t>(указать повреждения)</w:t>
      </w:r>
    </w:p>
    <w:p w:rsidR="00E42046" w:rsidRPr="00E1468F" w:rsidRDefault="00E42046" w:rsidP="00E42046">
      <w:pPr>
        <w:tabs>
          <w:tab w:val="left" w:pos="0"/>
        </w:tabs>
        <w:jc w:val="both"/>
        <w:rPr>
          <w:sz w:val="20"/>
          <w:szCs w:val="20"/>
        </w:rPr>
      </w:pPr>
      <w:r w:rsidRPr="00E1468F">
        <w:rPr>
          <w:sz w:val="20"/>
          <w:szCs w:val="20"/>
        </w:rPr>
        <w:t xml:space="preserve">Решением _______________ федерального районного (городского) суда, (арбитража) _____________________ от «__» _____________ 20__г. </w:t>
      </w:r>
    </w:p>
    <w:p w:rsidR="00E42046" w:rsidRPr="00245ABD" w:rsidRDefault="00245ABD" w:rsidP="00E42046">
      <w:pPr>
        <w:tabs>
          <w:tab w:val="left" w:pos="0"/>
        </w:tabs>
        <w:jc w:val="both"/>
        <w:rPr>
          <w:sz w:val="18"/>
          <w:szCs w:val="18"/>
        </w:rPr>
      </w:pPr>
      <w:r>
        <w:rPr>
          <w:sz w:val="18"/>
          <w:szCs w:val="18"/>
        </w:rPr>
        <w:t xml:space="preserve">                         </w:t>
      </w:r>
      <w:r w:rsidR="00E42046" w:rsidRPr="00245ABD">
        <w:rPr>
          <w:sz w:val="18"/>
          <w:szCs w:val="18"/>
        </w:rPr>
        <w:t xml:space="preserve"> (области, края, республики)</w:t>
      </w:r>
    </w:p>
    <w:p w:rsidR="00E42046" w:rsidRPr="00E1468F" w:rsidRDefault="00E42046" w:rsidP="00E42046">
      <w:pPr>
        <w:tabs>
          <w:tab w:val="left" w:pos="0"/>
        </w:tabs>
        <w:jc w:val="both"/>
        <w:rPr>
          <w:sz w:val="20"/>
          <w:szCs w:val="20"/>
        </w:rPr>
      </w:pPr>
      <w:r w:rsidRPr="00E1468F">
        <w:rPr>
          <w:sz w:val="20"/>
          <w:szCs w:val="20"/>
        </w:rPr>
        <w:t>с предприятия в пользу потерпевшего _</w:t>
      </w:r>
      <w:r w:rsidR="00245ABD">
        <w:rPr>
          <w:sz w:val="20"/>
          <w:szCs w:val="20"/>
        </w:rPr>
        <w:t>____________________________</w:t>
      </w:r>
    </w:p>
    <w:p w:rsidR="00E42046" w:rsidRPr="00245ABD" w:rsidRDefault="00245ABD" w:rsidP="00E42046">
      <w:pPr>
        <w:tabs>
          <w:tab w:val="left" w:pos="0"/>
        </w:tabs>
        <w:jc w:val="both"/>
        <w:rPr>
          <w:sz w:val="18"/>
          <w:szCs w:val="18"/>
        </w:rPr>
      </w:pPr>
      <w:r>
        <w:rPr>
          <w:sz w:val="20"/>
          <w:szCs w:val="20"/>
        </w:rPr>
        <w:tab/>
      </w:r>
      <w:r>
        <w:rPr>
          <w:sz w:val="20"/>
          <w:szCs w:val="20"/>
        </w:rPr>
        <w:tab/>
      </w:r>
      <w:r>
        <w:rPr>
          <w:sz w:val="20"/>
          <w:szCs w:val="20"/>
        </w:rPr>
        <w:tab/>
      </w:r>
      <w:r>
        <w:rPr>
          <w:sz w:val="20"/>
          <w:szCs w:val="20"/>
        </w:rPr>
        <w:tab/>
      </w:r>
      <w:r>
        <w:rPr>
          <w:sz w:val="20"/>
          <w:szCs w:val="20"/>
        </w:rPr>
        <w:tab/>
        <w:t xml:space="preserve">       </w:t>
      </w:r>
      <w:r w:rsidR="00E42046" w:rsidRPr="00245ABD">
        <w:rPr>
          <w:sz w:val="18"/>
          <w:szCs w:val="18"/>
        </w:rPr>
        <w:t>(фамилия, имя, отчество)</w:t>
      </w:r>
    </w:p>
    <w:p w:rsidR="00E42046" w:rsidRPr="00E1468F" w:rsidRDefault="00E42046" w:rsidP="00E42046">
      <w:pPr>
        <w:tabs>
          <w:tab w:val="left" w:pos="0"/>
        </w:tabs>
        <w:jc w:val="both"/>
        <w:rPr>
          <w:sz w:val="20"/>
          <w:szCs w:val="20"/>
        </w:rPr>
      </w:pPr>
      <w:r w:rsidRPr="00E1468F">
        <w:rPr>
          <w:sz w:val="20"/>
          <w:szCs w:val="20"/>
        </w:rPr>
        <w:t>взыскано ______________________________________ руб.</w:t>
      </w:r>
    </w:p>
    <w:p w:rsidR="00E42046" w:rsidRPr="00E1468F" w:rsidRDefault="00E42046" w:rsidP="00E42046">
      <w:pPr>
        <w:tabs>
          <w:tab w:val="left" w:pos="0"/>
        </w:tabs>
        <w:jc w:val="both"/>
        <w:rPr>
          <w:sz w:val="20"/>
          <w:szCs w:val="20"/>
        </w:rPr>
      </w:pPr>
      <w:r w:rsidRPr="00E1468F">
        <w:rPr>
          <w:sz w:val="20"/>
          <w:szCs w:val="20"/>
        </w:rPr>
        <w:tab/>
        <w:t>Эта сумма складывается из суммы ____________ руб., которая взыскивается в погашение вреда, причиненного аварией его здоровью, суммы ______ руб., стоимости восстановительного ремонта и утраты товарного вида принадлежащего ему автомобиля. Указанная сумма полностью перечислена взыскателю.</w:t>
      </w:r>
    </w:p>
    <w:p w:rsidR="00245ABD" w:rsidRDefault="00E42046" w:rsidP="00E42046">
      <w:pPr>
        <w:tabs>
          <w:tab w:val="left" w:pos="0"/>
        </w:tabs>
        <w:jc w:val="both"/>
        <w:rPr>
          <w:sz w:val="20"/>
          <w:szCs w:val="20"/>
        </w:rPr>
      </w:pPr>
      <w:r w:rsidRPr="00E1468F">
        <w:rPr>
          <w:sz w:val="20"/>
          <w:szCs w:val="20"/>
        </w:rPr>
        <w:tab/>
        <w:t>Организация, возместившая вред, причиненный по вине ее работника при исполнении им своих трудовых обязанностей, наделена</w:t>
      </w:r>
    </w:p>
    <w:p w:rsidR="00E42046" w:rsidRPr="00E1468F" w:rsidRDefault="00E42046" w:rsidP="00E42046">
      <w:pPr>
        <w:tabs>
          <w:tab w:val="left" w:pos="0"/>
        </w:tabs>
        <w:jc w:val="both"/>
        <w:rPr>
          <w:sz w:val="20"/>
          <w:szCs w:val="20"/>
        </w:rPr>
      </w:pPr>
      <w:r w:rsidRPr="00E1468F">
        <w:rPr>
          <w:sz w:val="20"/>
          <w:szCs w:val="20"/>
        </w:rPr>
        <w:t>правом обратного требования (регресса) к этому работнику в размере выплаченного возмещения.</w:t>
      </w:r>
    </w:p>
    <w:p w:rsidR="00E42046" w:rsidRPr="00E1468F" w:rsidRDefault="00DB281E" w:rsidP="00E42046">
      <w:pPr>
        <w:tabs>
          <w:tab w:val="left" w:pos="0"/>
        </w:tabs>
        <w:jc w:val="both"/>
        <w:rPr>
          <w:sz w:val="20"/>
          <w:szCs w:val="20"/>
        </w:rPr>
      </w:pPr>
      <w:r w:rsidRPr="00E1468F">
        <w:rPr>
          <w:sz w:val="20"/>
          <w:szCs w:val="20"/>
        </w:rPr>
        <w:lastRenderedPageBreak/>
        <w:t xml:space="preserve">            </w:t>
      </w:r>
      <w:r w:rsidR="00E42046" w:rsidRPr="00E1468F">
        <w:rPr>
          <w:sz w:val="20"/>
          <w:szCs w:val="20"/>
        </w:rPr>
        <w:t>Руко</w:t>
      </w:r>
      <w:r w:rsidR="00C05F80" w:rsidRPr="00E1468F">
        <w:rPr>
          <w:sz w:val="20"/>
          <w:szCs w:val="20"/>
        </w:rPr>
        <w:t xml:space="preserve">водствуясь ст. 238 (243) </w:t>
      </w:r>
      <w:r w:rsidR="00E42046" w:rsidRPr="00E1468F">
        <w:rPr>
          <w:sz w:val="20"/>
          <w:szCs w:val="20"/>
        </w:rPr>
        <w:t>ТК РФ</w:t>
      </w:r>
    </w:p>
    <w:p w:rsidR="00DB281E" w:rsidRPr="00E1468F" w:rsidRDefault="00DB281E" w:rsidP="00DB281E">
      <w:pPr>
        <w:tabs>
          <w:tab w:val="left" w:pos="0"/>
        </w:tabs>
        <w:jc w:val="center"/>
        <w:rPr>
          <w:sz w:val="20"/>
          <w:szCs w:val="20"/>
        </w:rPr>
      </w:pPr>
    </w:p>
    <w:p w:rsidR="00E42046" w:rsidRPr="00E1468F" w:rsidRDefault="00E42046" w:rsidP="00DB281E">
      <w:pPr>
        <w:tabs>
          <w:tab w:val="left" w:pos="0"/>
        </w:tabs>
        <w:jc w:val="center"/>
        <w:rPr>
          <w:sz w:val="20"/>
          <w:szCs w:val="20"/>
        </w:rPr>
      </w:pPr>
      <w:r w:rsidRPr="00E1468F">
        <w:rPr>
          <w:sz w:val="20"/>
          <w:szCs w:val="20"/>
        </w:rPr>
        <w:t>ПРОШУ:</w:t>
      </w:r>
    </w:p>
    <w:p w:rsidR="00E42046" w:rsidRPr="00E1468F" w:rsidRDefault="00E42046" w:rsidP="00E42046">
      <w:pPr>
        <w:numPr>
          <w:ilvl w:val="0"/>
          <w:numId w:val="34"/>
        </w:numPr>
        <w:tabs>
          <w:tab w:val="left" w:pos="0"/>
        </w:tabs>
        <w:jc w:val="both"/>
        <w:rPr>
          <w:sz w:val="20"/>
          <w:szCs w:val="20"/>
        </w:rPr>
      </w:pPr>
      <w:r w:rsidRPr="00E1468F">
        <w:rPr>
          <w:sz w:val="20"/>
          <w:szCs w:val="20"/>
        </w:rPr>
        <w:t>Взыскать с_______________________</w:t>
      </w:r>
      <w:r w:rsidR="00245ABD">
        <w:rPr>
          <w:sz w:val="20"/>
          <w:szCs w:val="20"/>
        </w:rPr>
        <w:t>__________________________</w:t>
      </w:r>
    </w:p>
    <w:p w:rsidR="00DB281E" w:rsidRPr="00245ABD" w:rsidRDefault="00E42046" w:rsidP="00E42046">
      <w:pPr>
        <w:tabs>
          <w:tab w:val="left" w:pos="0"/>
        </w:tabs>
        <w:jc w:val="both"/>
        <w:rPr>
          <w:sz w:val="18"/>
          <w:szCs w:val="18"/>
        </w:rPr>
      </w:pPr>
      <w:r w:rsidRPr="00E1468F">
        <w:rPr>
          <w:sz w:val="20"/>
          <w:szCs w:val="20"/>
        </w:rPr>
        <w:tab/>
      </w:r>
      <w:r w:rsidRPr="00E1468F">
        <w:rPr>
          <w:sz w:val="20"/>
          <w:szCs w:val="20"/>
        </w:rPr>
        <w:tab/>
      </w:r>
      <w:r w:rsidRPr="00E1468F">
        <w:rPr>
          <w:sz w:val="20"/>
          <w:szCs w:val="20"/>
        </w:rPr>
        <w:tab/>
      </w:r>
      <w:r w:rsidRPr="00E1468F">
        <w:rPr>
          <w:sz w:val="20"/>
          <w:szCs w:val="20"/>
        </w:rPr>
        <w:tab/>
      </w:r>
      <w:r w:rsidRPr="00E1468F">
        <w:rPr>
          <w:sz w:val="20"/>
          <w:szCs w:val="20"/>
        </w:rPr>
        <w:tab/>
      </w:r>
      <w:r w:rsidRPr="00245ABD">
        <w:rPr>
          <w:sz w:val="18"/>
          <w:szCs w:val="18"/>
        </w:rPr>
        <w:t>(фамилия, имя, отчество)</w:t>
      </w:r>
    </w:p>
    <w:p w:rsidR="00E42046" w:rsidRPr="00E1468F" w:rsidRDefault="00E42046" w:rsidP="00E42046">
      <w:pPr>
        <w:tabs>
          <w:tab w:val="left" w:pos="0"/>
        </w:tabs>
        <w:jc w:val="both"/>
        <w:rPr>
          <w:sz w:val="20"/>
          <w:szCs w:val="20"/>
        </w:rPr>
      </w:pPr>
      <w:r w:rsidRPr="00E1468F">
        <w:rPr>
          <w:sz w:val="20"/>
          <w:szCs w:val="20"/>
        </w:rPr>
        <w:t>в пользу ___________________________</w:t>
      </w:r>
      <w:r w:rsidR="00245ABD">
        <w:rPr>
          <w:sz w:val="20"/>
          <w:szCs w:val="20"/>
        </w:rPr>
        <w:t>____________________________</w:t>
      </w:r>
    </w:p>
    <w:p w:rsidR="00E42046" w:rsidRPr="00245ABD" w:rsidRDefault="00E42046" w:rsidP="00E42046">
      <w:pPr>
        <w:tabs>
          <w:tab w:val="left" w:pos="0"/>
        </w:tabs>
        <w:jc w:val="both"/>
        <w:rPr>
          <w:sz w:val="18"/>
          <w:szCs w:val="18"/>
        </w:rPr>
      </w:pPr>
      <w:r w:rsidRPr="00E1468F">
        <w:rPr>
          <w:sz w:val="20"/>
          <w:szCs w:val="20"/>
        </w:rPr>
        <w:tab/>
      </w:r>
      <w:r w:rsidRPr="00E1468F">
        <w:rPr>
          <w:sz w:val="20"/>
          <w:szCs w:val="20"/>
        </w:rPr>
        <w:tab/>
      </w:r>
      <w:r w:rsidRPr="00E1468F">
        <w:rPr>
          <w:sz w:val="20"/>
          <w:szCs w:val="20"/>
        </w:rPr>
        <w:tab/>
      </w:r>
      <w:r w:rsidRPr="00E1468F">
        <w:rPr>
          <w:sz w:val="20"/>
          <w:szCs w:val="20"/>
        </w:rPr>
        <w:tab/>
      </w:r>
      <w:r w:rsidRPr="00E1468F">
        <w:rPr>
          <w:sz w:val="20"/>
          <w:szCs w:val="20"/>
        </w:rPr>
        <w:tab/>
      </w:r>
      <w:r w:rsidRPr="00245ABD">
        <w:rPr>
          <w:sz w:val="18"/>
          <w:szCs w:val="18"/>
        </w:rPr>
        <w:t>(наименование предприятия)</w:t>
      </w:r>
    </w:p>
    <w:p w:rsidR="00E42046" w:rsidRPr="00E1468F" w:rsidRDefault="00E42046" w:rsidP="00E42046">
      <w:pPr>
        <w:tabs>
          <w:tab w:val="left" w:pos="0"/>
        </w:tabs>
        <w:jc w:val="both"/>
        <w:rPr>
          <w:sz w:val="20"/>
          <w:szCs w:val="20"/>
        </w:rPr>
      </w:pPr>
      <w:r w:rsidRPr="00E1468F">
        <w:rPr>
          <w:sz w:val="20"/>
          <w:szCs w:val="20"/>
        </w:rPr>
        <w:t>в возмещение ущерба _____________________</w:t>
      </w:r>
      <w:r w:rsidR="00DB281E" w:rsidRPr="00E1468F">
        <w:rPr>
          <w:sz w:val="20"/>
          <w:szCs w:val="20"/>
        </w:rPr>
        <w:t>________</w:t>
      </w:r>
      <w:r w:rsidRPr="00E1468F">
        <w:rPr>
          <w:sz w:val="20"/>
          <w:szCs w:val="20"/>
        </w:rPr>
        <w:t xml:space="preserve"> руб. и возврат госпошлины в сумме__________________ руб.</w:t>
      </w:r>
    </w:p>
    <w:p w:rsidR="00E42046" w:rsidRPr="00E1468F" w:rsidRDefault="00E42046" w:rsidP="00E42046">
      <w:pPr>
        <w:tabs>
          <w:tab w:val="left" w:pos="0"/>
        </w:tabs>
        <w:jc w:val="both"/>
        <w:rPr>
          <w:sz w:val="20"/>
          <w:szCs w:val="20"/>
        </w:rPr>
      </w:pPr>
      <w:r w:rsidRPr="00E1468F">
        <w:rPr>
          <w:sz w:val="20"/>
          <w:szCs w:val="20"/>
        </w:rPr>
        <w:t>2. В обеспечение иска наложить арест на имущество ответчика __________________________________</w:t>
      </w:r>
      <w:r w:rsidR="00245ABD">
        <w:rPr>
          <w:sz w:val="20"/>
          <w:szCs w:val="20"/>
        </w:rPr>
        <w:t>_______________________________</w:t>
      </w:r>
    </w:p>
    <w:p w:rsidR="00E42046" w:rsidRPr="00245ABD" w:rsidRDefault="00245ABD" w:rsidP="00E42046">
      <w:pPr>
        <w:tabs>
          <w:tab w:val="left" w:pos="0"/>
        </w:tabs>
        <w:jc w:val="both"/>
        <w:rPr>
          <w:sz w:val="18"/>
          <w:szCs w:val="18"/>
        </w:rPr>
      </w:pPr>
      <w:r>
        <w:rPr>
          <w:sz w:val="20"/>
          <w:szCs w:val="20"/>
        </w:rPr>
        <w:tab/>
      </w:r>
      <w:r w:rsidR="00E42046" w:rsidRPr="00245ABD">
        <w:rPr>
          <w:sz w:val="18"/>
          <w:szCs w:val="18"/>
        </w:rPr>
        <w:t>(при наличии сведений указать местонахождение имущества)</w:t>
      </w:r>
    </w:p>
    <w:p w:rsidR="00E42046" w:rsidRPr="00E1468F" w:rsidRDefault="00E42046" w:rsidP="00E42046">
      <w:pPr>
        <w:tabs>
          <w:tab w:val="left" w:pos="0"/>
        </w:tabs>
        <w:jc w:val="both"/>
        <w:rPr>
          <w:sz w:val="20"/>
          <w:szCs w:val="20"/>
        </w:rPr>
      </w:pPr>
    </w:p>
    <w:p w:rsidR="00E42046" w:rsidRPr="00E1468F" w:rsidRDefault="00E42046" w:rsidP="00E42046">
      <w:pPr>
        <w:tabs>
          <w:tab w:val="left" w:pos="0"/>
        </w:tabs>
        <w:jc w:val="both"/>
        <w:rPr>
          <w:sz w:val="20"/>
          <w:szCs w:val="20"/>
        </w:rPr>
      </w:pPr>
      <w:r w:rsidRPr="00E1468F">
        <w:rPr>
          <w:sz w:val="20"/>
          <w:szCs w:val="20"/>
        </w:rPr>
        <w:t>Приложение:</w:t>
      </w:r>
    </w:p>
    <w:p w:rsidR="00E42046" w:rsidRPr="00E1468F" w:rsidRDefault="00E42046" w:rsidP="00E42046">
      <w:pPr>
        <w:numPr>
          <w:ilvl w:val="0"/>
          <w:numId w:val="35"/>
        </w:numPr>
        <w:tabs>
          <w:tab w:val="left" w:pos="0"/>
        </w:tabs>
        <w:jc w:val="both"/>
        <w:rPr>
          <w:sz w:val="20"/>
          <w:szCs w:val="20"/>
        </w:rPr>
      </w:pPr>
      <w:r w:rsidRPr="00E1468F">
        <w:rPr>
          <w:sz w:val="20"/>
          <w:szCs w:val="20"/>
        </w:rPr>
        <w:t>Копия искового заявления.</w:t>
      </w:r>
    </w:p>
    <w:p w:rsidR="00E42046" w:rsidRPr="00E1468F" w:rsidRDefault="00E42046" w:rsidP="00E42046">
      <w:pPr>
        <w:numPr>
          <w:ilvl w:val="0"/>
          <w:numId w:val="36"/>
        </w:numPr>
        <w:tabs>
          <w:tab w:val="left" w:pos="0"/>
        </w:tabs>
        <w:jc w:val="both"/>
        <w:rPr>
          <w:sz w:val="20"/>
          <w:szCs w:val="20"/>
        </w:rPr>
      </w:pPr>
      <w:r w:rsidRPr="00E1468F">
        <w:rPr>
          <w:sz w:val="20"/>
          <w:szCs w:val="20"/>
        </w:rPr>
        <w:t>Копия решения суда о взыскании ущерба.</w:t>
      </w:r>
    </w:p>
    <w:p w:rsidR="00E42046" w:rsidRPr="00E1468F" w:rsidRDefault="00E42046" w:rsidP="00E42046">
      <w:pPr>
        <w:numPr>
          <w:ilvl w:val="0"/>
          <w:numId w:val="36"/>
        </w:numPr>
        <w:tabs>
          <w:tab w:val="left" w:pos="0"/>
        </w:tabs>
        <w:jc w:val="both"/>
        <w:rPr>
          <w:sz w:val="20"/>
          <w:szCs w:val="20"/>
        </w:rPr>
      </w:pPr>
      <w:r w:rsidRPr="00E1468F">
        <w:rPr>
          <w:sz w:val="20"/>
          <w:szCs w:val="20"/>
        </w:rPr>
        <w:t>Справка о перечислении денег потерпевшему гражданину.</w:t>
      </w:r>
    </w:p>
    <w:p w:rsidR="00E42046" w:rsidRPr="00E1468F" w:rsidRDefault="00E42046" w:rsidP="00E42046">
      <w:pPr>
        <w:numPr>
          <w:ilvl w:val="0"/>
          <w:numId w:val="36"/>
        </w:numPr>
        <w:tabs>
          <w:tab w:val="left" w:pos="0"/>
        </w:tabs>
        <w:jc w:val="both"/>
        <w:rPr>
          <w:sz w:val="20"/>
          <w:szCs w:val="20"/>
        </w:rPr>
      </w:pPr>
      <w:r w:rsidRPr="00E1468F">
        <w:rPr>
          <w:sz w:val="20"/>
          <w:szCs w:val="20"/>
        </w:rPr>
        <w:t>Справка о зарплате ответчика.</w:t>
      </w:r>
    </w:p>
    <w:p w:rsidR="00E42046" w:rsidRPr="00E1468F" w:rsidRDefault="00E42046" w:rsidP="00E42046">
      <w:pPr>
        <w:pStyle w:val="3"/>
        <w:tabs>
          <w:tab w:val="left" w:pos="0"/>
        </w:tabs>
        <w:spacing w:before="0" w:after="0"/>
        <w:jc w:val="both"/>
        <w:rPr>
          <w:sz w:val="20"/>
          <w:szCs w:val="20"/>
        </w:rPr>
      </w:pPr>
    </w:p>
    <w:p w:rsidR="00DB281E" w:rsidRPr="00E1468F" w:rsidRDefault="00E42046" w:rsidP="00DB281E">
      <w:pPr>
        <w:jc w:val="both"/>
        <w:rPr>
          <w:sz w:val="20"/>
          <w:szCs w:val="20"/>
        </w:rPr>
      </w:pPr>
      <w:r w:rsidRPr="00E1468F">
        <w:rPr>
          <w:sz w:val="20"/>
          <w:szCs w:val="20"/>
        </w:rPr>
        <w:t>Подпись руководителя</w:t>
      </w:r>
      <w:r w:rsidR="00245ABD">
        <w:rPr>
          <w:sz w:val="20"/>
          <w:szCs w:val="20"/>
        </w:rPr>
        <w:t>_______________</w:t>
      </w:r>
      <w:r w:rsidR="00DB281E" w:rsidRPr="00E1468F">
        <w:rPr>
          <w:sz w:val="20"/>
          <w:szCs w:val="20"/>
        </w:rPr>
        <w:t xml:space="preserve">                         Дата</w:t>
      </w:r>
      <w:r w:rsidR="00245ABD">
        <w:rPr>
          <w:sz w:val="20"/>
          <w:szCs w:val="20"/>
        </w:rPr>
        <w:t>_____________</w:t>
      </w:r>
    </w:p>
    <w:p w:rsidR="00E42046" w:rsidRPr="00E1468F" w:rsidRDefault="00E42046" w:rsidP="00E42046">
      <w:pPr>
        <w:tabs>
          <w:tab w:val="left" w:pos="0"/>
        </w:tabs>
        <w:jc w:val="both"/>
        <w:rPr>
          <w:sz w:val="20"/>
          <w:szCs w:val="20"/>
        </w:rPr>
      </w:pPr>
      <w:r w:rsidRPr="00E1468F">
        <w:rPr>
          <w:sz w:val="20"/>
          <w:szCs w:val="20"/>
        </w:rPr>
        <w:t>Печать</w:t>
      </w:r>
    </w:p>
    <w:p w:rsidR="00E42046" w:rsidRPr="00E1468F" w:rsidRDefault="00E42046" w:rsidP="00E42046">
      <w:pPr>
        <w:jc w:val="both"/>
        <w:rPr>
          <w:sz w:val="20"/>
          <w:szCs w:val="20"/>
        </w:rPr>
      </w:pPr>
    </w:p>
    <w:p w:rsidR="00DB281E" w:rsidRDefault="00DB281E" w:rsidP="00E42046">
      <w:pPr>
        <w:jc w:val="both"/>
      </w:pPr>
    </w:p>
    <w:p w:rsidR="00DB281E" w:rsidRDefault="00DB281E" w:rsidP="00E42046">
      <w:pPr>
        <w:jc w:val="both"/>
      </w:pPr>
    </w:p>
    <w:p w:rsidR="00DB281E" w:rsidRDefault="00DB281E" w:rsidP="00E42046">
      <w:pPr>
        <w:jc w:val="both"/>
      </w:pPr>
    </w:p>
    <w:p w:rsidR="00DB281E" w:rsidRDefault="00DB281E" w:rsidP="00E42046">
      <w:pPr>
        <w:jc w:val="both"/>
      </w:pPr>
    </w:p>
    <w:p w:rsidR="00DB281E" w:rsidRDefault="00DB281E" w:rsidP="00E42046">
      <w:pPr>
        <w:jc w:val="both"/>
      </w:pPr>
    </w:p>
    <w:p w:rsidR="00DB281E" w:rsidRDefault="00DB281E" w:rsidP="00E42046">
      <w:pPr>
        <w:jc w:val="both"/>
      </w:pPr>
    </w:p>
    <w:p w:rsidR="00DB281E" w:rsidRDefault="00DB281E" w:rsidP="00E42046">
      <w:pPr>
        <w:jc w:val="both"/>
      </w:pPr>
    </w:p>
    <w:p w:rsidR="00DB281E" w:rsidRDefault="00DB281E" w:rsidP="00E42046">
      <w:pPr>
        <w:jc w:val="both"/>
      </w:pPr>
    </w:p>
    <w:p w:rsidR="00DB281E" w:rsidRDefault="00DB281E" w:rsidP="00E42046">
      <w:pPr>
        <w:jc w:val="both"/>
      </w:pPr>
    </w:p>
    <w:p w:rsidR="00DB281E" w:rsidRDefault="00DB281E" w:rsidP="00E42046">
      <w:pPr>
        <w:jc w:val="both"/>
      </w:pPr>
    </w:p>
    <w:p w:rsidR="00DB281E" w:rsidRDefault="00DB281E" w:rsidP="00E42046">
      <w:pPr>
        <w:jc w:val="both"/>
      </w:pPr>
    </w:p>
    <w:p w:rsidR="00DB281E" w:rsidRDefault="00DB281E" w:rsidP="00E42046">
      <w:pPr>
        <w:jc w:val="both"/>
      </w:pPr>
    </w:p>
    <w:p w:rsidR="00DB281E" w:rsidRDefault="00DB281E" w:rsidP="00E42046">
      <w:pPr>
        <w:jc w:val="both"/>
      </w:pPr>
    </w:p>
    <w:p w:rsidR="00DB281E" w:rsidRDefault="00DB281E" w:rsidP="00E42046">
      <w:pPr>
        <w:jc w:val="both"/>
      </w:pPr>
    </w:p>
    <w:p w:rsidR="00DB281E" w:rsidRDefault="00DB281E" w:rsidP="00E42046">
      <w:pPr>
        <w:jc w:val="both"/>
      </w:pPr>
    </w:p>
    <w:p w:rsidR="00DB281E" w:rsidRDefault="00DB281E" w:rsidP="00E42046">
      <w:pPr>
        <w:jc w:val="both"/>
      </w:pPr>
    </w:p>
    <w:p w:rsidR="00DB281E" w:rsidRDefault="00DB281E" w:rsidP="00E42046">
      <w:pPr>
        <w:jc w:val="both"/>
      </w:pPr>
    </w:p>
    <w:p w:rsidR="00DB281E" w:rsidRDefault="00DB281E" w:rsidP="00E42046">
      <w:pPr>
        <w:jc w:val="both"/>
      </w:pPr>
    </w:p>
    <w:p w:rsidR="00245ABD" w:rsidRDefault="00245ABD" w:rsidP="00245ABD">
      <w:pPr>
        <w:jc w:val="center"/>
        <w:rPr>
          <w:sz w:val="20"/>
          <w:szCs w:val="20"/>
        </w:rPr>
      </w:pPr>
    </w:p>
    <w:p w:rsidR="00BE2A86" w:rsidRDefault="00BE2A86" w:rsidP="00245ABD">
      <w:pPr>
        <w:jc w:val="center"/>
        <w:rPr>
          <w:sz w:val="20"/>
          <w:szCs w:val="20"/>
        </w:rPr>
      </w:pPr>
    </w:p>
    <w:p w:rsidR="00105F08" w:rsidRDefault="00105F08" w:rsidP="00245ABD">
      <w:pPr>
        <w:jc w:val="center"/>
        <w:rPr>
          <w:sz w:val="20"/>
          <w:szCs w:val="20"/>
        </w:rPr>
      </w:pPr>
    </w:p>
    <w:p w:rsidR="00402AE1" w:rsidRDefault="00402AE1" w:rsidP="00245ABD">
      <w:pPr>
        <w:jc w:val="center"/>
        <w:rPr>
          <w:sz w:val="20"/>
          <w:szCs w:val="20"/>
        </w:rPr>
      </w:pPr>
    </w:p>
    <w:p w:rsidR="00245ABD" w:rsidRDefault="00DB281E" w:rsidP="00245ABD">
      <w:pPr>
        <w:jc w:val="center"/>
        <w:rPr>
          <w:sz w:val="20"/>
          <w:szCs w:val="20"/>
        </w:rPr>
      </w:pPr>
      <w:r w:rsidRPr="00245ABD">
        <w:rPr>
          <w:sz w:val="20"/>
          <w:szCs w:val="20"/>
        </w:rPr>
        <w:lastRenderedPageBreak/>
        <w:t>Исковое заявление о возмещении вреда, при</w:t>
      </w:r>
      <w:r w:rsidR="00245ABD" w:rsidRPr="00245ABD">
        <w:rPr>
          <w:sz w:val="20"/>
          <w:szCs w:val="20"/>
        </w:rPr>
        <w:t xml:space="preserve">чиненного </w:t>
      </w:r>
    </w:p>
    <w:p w:rsidR="00DB281E" w:rsidRPr="00245ABD" w:rsidRDefault="00245ABD" w:rsidP="00245ABD">
      <w:pPr>
        <w:jc w:val="center"/>
        <w:rPr>
          <w:sz w:val="20"/>
          <w:szCs w:val="20"/>
        </w:rPr>
      </w:pPr>
      <w:r w:rsidRPr="00245ABD">
        <w:rPr>
          <w:sz w:val="20"/>
          <w:szCs w:val="20"/>
        </w:rPr>
        <w:t>повреждением здоровья</w:t>
      </w:r>
    </w:p>
    <w:p w:rsidR="00DB281E" w:rsidRPr="00245ABD" w:rsidRDefault="00DB281E" w:rsidP="00DB281E">
      <w:pPr>
        <w:jc w:val="center"/>
        <w:rPr>
          <w:sz w:val="20"/>
          <w:szCs w:val="20"/>
        </w:rPr>
      </w:pPr>
    </w:p>
    <w:p w:rsidR="00DB281E" w:rsidRPr="00245ABD" w:rsidRDefault="00DB281E" w:rsidP="00DB281E">
      <w:pPr>
        <w:tabs>
          <w:tab w:val="left" w:pos="0"/>
        </w:tabs>
        <w:jc w:val="both"/>
        <w:rPr>
          <w:sz w:val="18"/>
          <w:szCs w:val="18"/>
        </w:rPr>
      </w:pPr>
      <w:r w:rsidRPr="00245ABD">
        <w:rPr>
          <w:sz w:val="20"/>
          <w:szCs w:val="20"/>
        </w:rPr>
        <w:t xml:space="preserve">                                           </w:t>
      </w:r>
      <w:r w:rsidR="00245ABD">
        <w:rPr>
          <w:sz w:val="20"/>
          <w:szCs w:val="20"/>
        </w:rPr>
        <w:t xml:space="preserve">         В</w:t>
      </w:r>
      <w:r w:rsidRPr="00245ABD">
        <w:rPr>
          <w:sz w:val="20"/>
          <w:szCs w:val="20"/>
        </w:rPr>
        <w:t>______________</w:t>
      </w:r>
      <w:r w:rsidR="00C05F80" w:rsidRPr="00245ABD">
        <w:rPr>
          <w:sz w:val="20"/>
          <w:szCs w:val="20"/>
        </w:rPr>
        <w:t xml:space="preserve">_______ </w:t>
      </w:r>
      <w:r w:rsidR="00C05F80" w:rsidRPr="00245ABD">
        <w:rPr>
          <w:sz w:val="18"/>
          <w:szCs w:val="18"/>
        </w:rPr>
        <w:t>(наименование суда)</w:t>
      </w:r>
      <w:r w:rsidRPr="00245ABD">
        <w:rPr>
          <w:sz w:val="18"/>
          <w:szCs w:val="18"/>
        </w:rPr>
        <w:t xml:space="preserve"> </w:t>
      </w:r>
    </w:p>
    <w:p w:rsidR="00DB281E" w:rsidRPr="00245ABD" w:rsidRDefault="00DB281E" w:rsidP="00DB281E">
      <w:pPr>
        <w:tabs>
          <w:tab w:val="left" w:pos="0"/>
        </w:tabs>
        <w:jc w:val="both"/>
        <w:rPr>
          <w:sz w:val="20"/>
          <w:szCs w:val="20"/>
        </w:rPr>
      </w:pPr>
      <w:r w:rsidRPr="00245ABD">
        <w:rPr>
          <w:sz w:val="20"/>
          <w:szCs w:val="20"/>
        </w:rPr>
        <w:t xml:space="preserve">                                           </w:t>
      </w:r>
      <w:r w:rsidR="00245ABD">
        <w:rPr>
          <w:sz w:val="20"/>
          <w:szCs w:val="20"/>
        </w:rPr>
        <w:t xml:space="preserve">         </w:t>
      </w:r>
      <w:r w:rsidR="00C05F80" w:rsidRPr="00245ABD">
        <w:rPr>
          <w:sz w:val="20"/>
          <w:szCs w:val="20"/>
        </w:rPr>
        <w:t>Истец</w:t>
      </w:r>
      <w:r w:rsidR="00245ABD">
        <w:rPr>
          <w:sz w:val="20"/>
          <w:szCs w:val="20"/>
        </w:rPr>
        <w:t>:</w:t>
      </w:r>
      <w:r w:rsidR="00C05F80" w:rsidRPr="00245ABD">
        <w:rPr>
          <w:sz w:val="20"/>
          <w:szCs w:val="20"/>
        </w:rPr>
        <w:t xml:space="preserve"> _</w:t>
      </w:r>
      <w:r w:rsidR="00245ABD">
        <w:rPr>
          <w:sz w:val="20"/>
          <w:szCs w:val="20"/>
        </w:rPr>
        <w:t>______________________________</w:t>
      </w:r>
    </w:p>
    <w:p w:rsidR="00DB281E" w:rsidRPr="00245ABD" w:rsidRDefault="00245ABD" w:rsidP="00DB281E">
      <w:pPr>
        <w:tabs>
          <w:tab w:val="left" w:pos="0"/>
        </w:tabs>
        <w:jc w:val="both"/>
        <w:rPr>
          <w:sz w:val="18"/>
          <w:szCs w:val="18"/>
        </w:rPr>
      </w:pPr>
      <w:r>
        <w:rPr>
          <w:sz w:val="20"/>
          <w:szCs w:val="20"/>
        </w:rPr>
        <w:tab/>
      </w:r>
      <w:r>
        <w:rPr>
          <w:sz w:val="20"/>
          <w:szCs w:val="20"/>
        </w:rPr>
        <w:tab/>
      </w:r>
      <w:r>
        <w:rPr>
          <w:sz w:val="20"/>
          <w:szCs w:val="20"/>
        </w:rPr>
        <w:tab/>
      </w:r>
      <w:r>
        <w:rPr>
          <w:sz w:val="20"/>
          <w:szCs w:val="20"/>
        </w:rPr>
        <w:tab/>
      </w:r>
      <w:r>
        <w:rPr>
          <w:sz w:val="20"/>
          <w:szCs w:val="20"/>
        </w:rPr>
        <w:tab/>
      </w:r>
      <w:r w:rsidR="00DB281E" w:rsidRPr="00245ABD">
        <w:rPr>
          <w:sz w:val="18"/>
          <w:szCs w:val="18"/>
        </w:rPr>
        <w:t>(Фамилия, имя, отчество)</w:t>
      </w:r>
    </w:p>
    <w:p w:rsidR="00245ABD" w:rsidRPr="00245ABD" w:rsidRDefault="00245ABD" w:rsidP="00245ABD">
      <w:pPr>
        <w:tabs>
          <w:tab w:val="left" w:pos="0"/>
        </w:tabs>
        <w:jc w:val="both"/>
        <w:rPr>
          <w:sz w:val="20"/>
          <w:szCs w:val="20"/>
        </w:rPr>
      </w:pPr>
      <w:r>
        <w:rPr>
          <w:sz w:val="20"/>
          <w:szCs w:val="20"/>
        </w:rPr>
        <w:tab/>
      </w:r>
      <w:r>
        <w:rPr>
          <w:sz w:val="20"/>
          <w:szCs w:val="20"/>
        </w:rPr>
        <w:tab/>
      </w:r>
      <w:r>
        <w:rPr>
          <w:sz w:val="20"/>
          <w:szCs w:val="20"/>
        </w:rPr>
        <w:tab/>
        <w:t xml:space="preserve">         _____________________________________</w:t>
      </w:r>
    </w:p>
    <w:p w:rsidR="00DB281E" w:rsidRPr="00245ABD" w:rsidRDefault="00DB281E" w:rsidP="00DB281E">
      <w:pPr>
        <w:tabs>
          <w:tab w:val="left" w:pos="0"/>
        </w:tabs>
        <w:jc w:val="both"/>
        <w:rPr>
          <w:sz w:val="18"/>
          <w:szCs w:val="18"/>
        </w:rPr>
      </w:pPr>
      <w:r w:rsidRPr="00245ABD">
        <w:rPr>
          <w:sz w:val="20"/>
          <w:szCs w:val="20"/>
        </w:rPr>
        <w:tab/>
      </w:r>
      <w:r w:rsidRPr="00245ABD">
        <w:rPr>
          <w:sz w:val="20"/>
          <w:szCs w:val="20"/>
        </w:rPr>
        <w:tab/>
        <w:t xml:space="preserve">     </w:t>
      </w:r>
      <w:r w:rsidR="00245ABD">
        <w:rPr>
          <w:sz w:val="20"/>
          <w:szCs w:val="20"/>
        </w:rPr>
        <w:t xml:space="preserve">   </w:t>
      </w:r>
      <w:r w:rsidR="00245ABD">
        <w:rPr>
          <w:sz w:val="20"/>
          <w:szCs w:val="20"/>
        </w:rPr>
        <w:tab/>
      </w:r>
      <w:r w:rsidR="00245ABD">
        <w:rPr>
          <w:sz w:val="20"/>
          <w:szCs w:val="20"/>
        </w:rPr>
        <w:tab/>
      </w:r>
      <w:r w:rsidR="00245ABD" w:rsidRPr="00245ABD">
        <w:rPr>
          <w:sz w:val="18"/>
          <w:szCs w:val="18"/>
        </w:rPr>
        <w:t xml:space="preserve">                </w:t>
      </w:r>
      <w:r w:rsidRPr="00245ABD">
        <w:rPr>
          <w:sz w:val="18"/>
          <w:szCs w:val="18"/>
        </w:rPr>
        <w:t>(адрес полностью)</w:t>
      </w:r>
    </w:p>
    <w:p w:rsidR="00DB281E" w:rsidRPr="00245ABD" w:rsidRDefault="00245ABD" w:rsidP="00DB281E">
      <w:pPr>
        <w:tabs>
          <w:tab w:val="left" w:pos="0"/>
        </w:tabs>
        <w:jc w:val="both"/>
        <w:rPr>
          <w:sz w:val="18"/>
          <w:szCs w:val="18"/>
        </w:rPr>
      </w:pPr>
      <w:r>
        <w:rPr>
          <w:sz w:val="20"/>
          <w:szCs w:val="20"/>
        </w:rPr>
        <w:tab/>
      </w:r>
      <w:r>
        <w:rPr>
          <w:sz w:val="20"/>
          <w:szCs w:val="20"/>
        </w:rPr>
        <w:tab/>
      </w:r>
      <w:r>
        <w:rPr>
          <w:sz w:val="20"/>
          <w:szCs w:val="20"/>
        </w:rPr>
        <w:tab/>
        <w:t xml:space="preserve">        </w:t>
      </w:r>
      <w:r w:rsidRPr="00245ABD">
        <w:rPr>
          <w:sz w:val="20"/>
          <w:szCs w:val="20"/>
        </w:rPr>
        <w:t>Ответчик</w:t>
      </w:r>
      <w:r>
        <w:rPr>
          <w:sz w:val="20"/>
          <w:szCs w:val="20"/>
        </w:rPr>
        <w:t>:</w:t>
      </w:r>
      <w:r w:rsidRPr="00245ABD">
        <w:rPr>
          <w:sz w:val="20"/>
          <w:szCs w:val="20"/>
        </w:rPr>
        <w:t>_____________________</w:t>
      </w:r>
      <w:r>
        <w:rPr>
          <w:sz w:val="20"/>
          <w:szCs w:val="20"/>
        </w:rPr>
        <w:t>_________</w:t>
      </w:r>
      <w:r w:rsidR="00DB281E" w:rsidRPr="00245ABD">
        <w:rPr>
          <w:sz w:val="20"/>
          <w:szCs w:val="20"/>
        </w:rPr>
        <w:tab/>
      </w:r>
      <w:r w:rsidR="00DB281E" w:rsidRPr="00245ABD">
        <w:rPr>
          <w:sz w:val="20"/>
          <w:szCs w:val="20"/>
        </w:rPr>
        <w:tab/>
      </w:r>
      <w:r w:rsidR="00DB281E" w:rsidRPr="00245ABD">
        <w:rPr>
          <w:sz w:val="18"/>
          <w:szCs w:val="18"/>
        </w:rPr>
        <w:t xml:space="preserve">    </w:t>
      </w:r>
      <w:r w:rsidRPr="00245ABD">
        <w:rPr>
          <w:sz w:val="18"/>
          <w:szCs w:val="18"/>
        </w:rPr>
        <w:t xml:space="preserve">                                       </w:t>
      </w:r>
      <w:r w:rsidR="00DB281E" w:rsidRPr="00245ABD">
        <w:rPr>
          <w:sz w:val="18"/>
          <w:szCs w:val="18"/>
        </w:rPr>
        <w:t>(Фамилия, имя, отчество)</w:t>
      </w:r>
    </w:p>
    <w:p w:rsidR="00245ABD" w:rsidRPr="00245ABD" w:rsidRDefault="00DB281E" w:rsidP="00245ABD">
      <w:pPr>
        <w:tabs>
          <w:tab w:val="left" w:pos="0"/>
        </w:tabs>
        <w:jc w:val="both"/>
        <w:rPr>
          <w:sz w:val="20"/>
          <w:szCs w:val="20"/>
        </w:rPr>
      </w:pPr>
      <w:r w:rsidRPr="00245ABD">
        <w:rPr>
          <w:sz w:val="18"/>
          <w:szCs w:val="18"/>
        </w:rPr>
        <w:tab/>
      </w:r>
      <w:r w:rsidRPr="00245ABD">
        <w:rPr>
          <w:sz w:val="18"/>
          <w:szCs w:val="18"/>
        </w:rPr>
        <w:tab/>
      </w:r>
      <w:r w:rsidRPr="00245ABD">
        <w:rPr>
          <w:sz w:val="18"/>
          <w:szCs w:val="18"/>
        </w:rPr>
        <w:tab/>
      </w:r>
      <w:r w:rsidR="00245ABD">
        <w:rPr>
          <w:sz w:val="18"/>
          <w:szCs w:val="18"/>
        </w:rPr>
        <w:t xml:space="preserve">        </w:t>
      </w:r>
      <w:r w:rsidR="00245ABD">
        <w:rPr>
          <w:sz w:val="20"/>
          <w:szCs w:val="20"/>
        </w:rPr>
        <w:t>_____________________________________</w:t>
      </w:r>
    </w:p>
    <w:p w:rsidR="00DB281E" w:rsidRPr="00245ABD" w:rsidRDefault="00DB281E" w:rsidP="00DB281E">
      <w:pPr>
        <w:tabs>
          <w:tab w:val="left" w:pos="0"/>
        </w:tabs>
        <w:jc w:val="both"/>
        <w:rPr>
          <w:sz w:val="18"/>
          <w:szCs w:val="18"/>
        </w:rPr>
      </w:pPr>
      <w:r w:rsidRPr="00245ABD">
        <w:rPr>
          <w:sz w:val="18"/>
          <w:szCs w:val="18"/>
        </w:rPr>
        <w:tab/>
      </w:r>
      <w:r w:rsidRPr="00245ABD">
        <w:rPr>
          <w:sz w:val="18"/>
          <w:szCs w:val="18"/>
        </w:rPr>
        <w:tab/>
      </w:r>
      <w:r w:rsidR="00245ABD">
        <w:rPr>
          <w:sz w:val="20"/>
          <w:szCs w:val="20"/>
        </w:rPr>
        <w:t xml:space="preserve">        </w:t>
      </w:r>
      <w:r w:rsidR="00245ABD">
        <w:rPr>
          <w:sz w:val="20"/>
          <w:szCs w:val="20"/>
        </w:rPr>
        <w:tab/>
      </w:r>
      <w:r w:rsidR="00245ABD">
        <w:rPr>
          <w:sz w:val="20"/>
          <w:szCs w:val="20"/>
        </w:rPr>
        <w:tab/>
      </w:r>
      <w:r w:rsidR="00245ABD">
        <w:rPr>
          <w:sz w:val="20"/>
          <w:szCs w:val="20"/>
        </w:rPr>
        <w:tab/>
      </w:r>
      <w:r w:rsidRPr="00245ABD">
        <w:rPr>
          <w:sz w:val="18"/>
          <w:szCs w:val="18"/>
        </w:rPr>
        <w:t>(адрес полностью)</w:t>
      </w:r>
    </w:p>
    <w:p w:rsidR="00DB281E" w:rsidRPr="00245ABD" w:rsidRDefault="00245ABD" w:rsidP="00DB281E">
      <w:pPr>
        <w:tabs>
          <w:tab w:val="left" w:pos="0"/>
        </w:tabs>
        <w:jc w:val="both"/>
        <w:rPr>
          <w:sz w:val="20"/>
          <w:szCs w:val="20"/>
        </w:rPr>
      </w:pPr>
      <w:r>
        <w:rPr>
          <w:sz w:val="20"/>
          <w:szCs w:val="20"/>
        </w:rPr>
        <w:tab/>
      </w:r>
      <w:r>
        <w:rPr>
          <w:sz w:val="20"/>
          <w:szCs w:val="20"/>
        </w:rPr>
        <w:tab/>
      </w:r>
      <w:r>
        <w:rPr>
          <w:sz w:val="20"/>
          <w:szCs w:val="20"/>
        </w:rPr>
        <w:tab/>
        <w:t xml:space="preserve">        </w:t>
      </w:r>
      <w:r w:rsidR="00DB281E" w:rsidRPr="00245ABD">
        <w:rPr>
          <w:sz w:val="20"/>
          <w:szCs w:val="20"/>
        </w:rPr>
        <w:t>Цена иска ___________________ руб.</w:t>
      </w:r>
    </w:p>
    <w:p w:rsidR="00DB281E" w:rsidRPr="00245ABD" w:rsidRDefault="00DB281E" w:rsidP="00DB281E">
      <w:pPr>
        <w:tabs>
          <w:tab w:val="left" w:pos="0"/>
        </w:tabs>
        <w:jc w:val="both"/>
        <w:rPr>
          <w:sz w:val="20"/>
          <w:szCs w:val="20"/>
        </w:rPr>
      </w:pPr>
    </w:p>
    <w:p w:rsidR="00DB281E" w:rsidRPr="00245ABD" w:rsidRDefault="00DB281E" w:rsidP="00DB281E">
      <w:pPr>
        <w:jc w:val="center"/>
        <w:rPr>
          <w:b/>
          <w:sz w:val="20"/>
          <w:szCs w:val="20"/>
        </w:rPr>
      </w:pPr>
      <w:r w:rsidRPr="00245ABD">
        <w:rPr>
          <w:b/>
          <w:sz w:val="20"/>
          <w:szCs w:val="20"/>
        </w:rPr>
        <w:t>ИСКОВОЕ ЗАЯВЛЕНИЕ</w:t>
      </w:r>
    </w:p>
    <w:p w:rsidR="00DB281E" w:rsidRPr="00245ABD" w:rsidRDefault="00DB281E" w:rsidP="00DB281E">
      <w:pPr>
        <w:tabs>
          <w:tab w:val="left" w:pos="0"/>
        </w:tabs>
        <w:jc w:val="center"/>
        <w:rPr>
          <w:b/>
          <w:sz w:val="20"/>
          <w:szCs w:val="20"/>
        </w:rPr>
      </w:pPr>
      <w:r w:rsidRPr="00245ABD">
        <w:rPr>
          <w:b/>
          <w:sz w:val="20"/>
          <w:szCs w:val="20"/>
        </w:rPr>
        <w:t>о возмещении вреда, причиненного повреждением здоровья</w:t>
      </w:r>
    </w:p>
    <w:p w:rsidR="00DB281E" w:rsidRPr="00245ABD" w:rsidRDefault="00DB281E" w:rsidP="00DB281E">
      <w:pPr>
        <w:tabs>
          <w:tab w:val="left" w:pos="0"/>
        </w:tabs>
        <w:jc w:val="center"/>
        <w:rPr>
          <w:b/>
          <w:sz w:val="20"/>
          <w:szCs w:val="20"/>
        </w:rPr>
      </w:pPr>
    </w:p>
    <w:p w:rsidR="00DB281E" w:rsidRPr="00245ABD" w:rsidRDefault="008B4520" w:rsidP="00DB281E">
      <w:pPr>
        <w:tabs>
          <w:tab w:val="left" w:pos="0"/>
        </w:tabs>
        <w:jc w:val="both"/>
        <w:rPr>
          <w:sz w:val="20"/>
          <w:szCs w:val="20"/>
        </w:rPr>
      </w:pPr>
      <w:r>
        <w:rPr>
          <w:sz w:val="20"/>
          <w:szCs w:val="20"/>
        </w:rPr>
        <w:t xml:space="preserve">         </w:t>
      </w:r>
      <w:r w:rsidR="00DB281E" w:rsidRPr="00245ABD">
        <w:rPr>
          <w:sz w:val="20"/>
          <w:szCs w:val="20"/>
        </w:rPr>
        <w:t>Я работал</w:t>
      </w:r>
      <w:r w:rsidR="00C05F80" w:rsidRPr="00245ABD">
        <w:rPr>
          <w:sz w:val="20"/>
          <w:szCs w:val="20"/>
        </w:rPr>
        <w:t xml:space="preserve"> </w:t>
      </w:r>
      <w:r w:rsidR="00DB281E" w:rsidRPr="00245ABD">
        <w:rPr>
          <w:sz w:val="20"/>
          <w:szCs w:val="20"/>
        </w:rPr>
        <w:t>(а) на (в) _____________</w:t>
      </w:r>
      <w:r w:rsidR="00245ABD">
        <w:rPr>
          <w:sz w:val="20"/>
          <w:szCs w:val="20"/>
        </w:rPr>
        <w:t>__________________________</w:t>
      </w:r>
    </w:p>
    <w:p w:rsidR="00DB281E" w:rsidRPr="00245ABD" w:rsidRDefault="00245ABD" w:rsidP="00DB281E">
      <w:pPr>
        <w:tabs>
          <w:tab w:val="left" w:pos="0"/>
        </w:tabs>
        <w:jc w:val="both"/>
        <w:rPr>
          <w:sz w:val="20"/>
          <w:szCs w:val="20"/>
        </w:rPr>
      </w:pPr>
      <w:r>
        <w:rPr>
          <w:sz w:val="20"/>
          <w:szCs w:val="20"/>
        </w:rPr>
        <w:tab/>
      </w:r>
      <w:r>
        <w:rPr>
          <w:sz w:val="20"/>
          <w:szCs w:val="20"/>
        </w:rPr>
        <w:tab/>
        <w:t xml:space="preserve">                       </w:t>
      </w:r>
      <w:r w:rsidR="00DB281E" w:rsidRPr="00245ABD">
        <w:rPr>
          <w:sz w:val="20"/>
          <w:szCs w:val="20"/>
        </w:rPr>
        <w:t>(наименование предприятия, учреждения)</w:t>
      </w:r>
    </w:p>
    <w:p w:rsidR="00DB281E" w:rsidRPr="00245ABD" w:rsidRDefault="00245ABD" w:rsidP="00DB281E">
      <w:pPr>
        <w:tabs>
          <w:tab w:val="left" w:pos="0"/>
        </w:tabs>
        <w:jc w:val="both"/>
        <w:rPr>
          <w:sz w:val="20"/>
          <w:szCs w:val="20"/>
        </w:rPr>
      </w:pPr>
      <w:r>
        <w:rPr>
          <w:sz w:val="20"/>
          <w:szCs w:val="20"/>
        </w:rPr>
        <w:t>в должности __________________________________________________</w:t>
      </w:r>
    </w:p>
    <w:p w:rsidR="00DB281E" w:rsidRPr="00245ABD" w:rsidRDefault="00DB281E" w:rsidP="00DB281E">
      <w:pPr>
        <w:tabs>
          <w:tab w:val="left" w:pos="0"/>
        </w:tabs>
        <w:jc w:val="both"/>
        <w:rPr>
          <w:sz w:val="20"/>
          <w:szCs w:val="20"/>
        </w:rPr>
      </w:pPr>
      <w:r w:rsidRPr="00245ABD">
        <w:rPr>
          <w:sz w:val="20"/>
          <w:szCs w:val="20"/>
        </w:rPr>
        <w:tab/>
      </w:r>
      <w:r w:rsidRPr="00245ABD">
        <w:rPr>
          <w:sz w:val="20"/>
          <w:szCs w:val="20"/>
        </w:rPr>
        <w:tab/>
      </w:r>
      <w:r w:rsidRPr="00245ABD">
        <w:rPr>
          <w:sz w:val="20"/>
          <w:szCs w:val="20"/>
        </w:rPr>
        <w:tab/>
      </w:r>
      <w:r w:rsidRPr="00245ABD">
        <w:rPr>
          <w:sz w:val="20"/>
          <w:szCs w:val="20"/>
        </w:rPr>
        <w:tab/>
      </w:r>
      <w:r w:rsidRPr="00245ABD">
        <w:rPr>
          <w:sz w:val="20"/>
          <w:szCs w:val="20"/>
        </w:rPr>
        <w:tab/>
        <w:t>(указать должность)</w:t>
      </w:r>
    </w:p>
    <w:p w:rsidR="00DB281E" w:rsidRPr="00245ABD" w:rsidRDefault="00DB281E" w:rsidP="00DB281E">
      <w:pPr>
        <w:pStyle w:val="a7"/>
        <w:tabs>
          <w:tab w:val="left" w:pos="0"/>
        </w:tabs>
        <w:spacing w:after="0"/>
        <w:jc w:val="both"/>
        <w:rPr>
          <w:sz w:val="20"/>
          <w:szCs w:val="20"/>
        </w:rPr>
      </w:pPr>
      <w:r w:rsidRPr="00245ABD">
        <w:rPr>
          <w:sz w:val="20"/>
          <w:szCs w:val="20"/>
        </w:rPr>
        <w:t>«__» _________ 20__г. при исполнении трудовых обязанностей мне было причинено увечье __________________</w:t>
      </w:r>
      <w:r w:rsidR="008B4520">
        <w:rPr>
          <w:sz w:val="20"/>
          <w:szCs w:val="20"/>
        </w:rPr>
        <w:t>______________________________</w:t>
      </w:r>
    </w:p>
    <w:p w:rsidR="00DB281E" w:rsidRPr="00245ABD" w:rsidRDefault="008B4520" w:rsidP="00DB281E">
      <w:pPr>
        <w:tabs>
          <w:tab w:val="left" w:pos="0"/>
        </w:tabs>
        <w:jc w:val="both"/>
        <w:rPr>
          <w:sz w:val="20"/>
          <w:szCs w:val="20"/>
        </w:rPr>
      </w:pPr>
      <w:r>
        <w:rPr>
          <w:sz w:val="18"/>
          <w:szCs w:val="18"/>
        </w:rPr>
        <w:t xml:space="preserve">         </w:t>
      </w:r>
      <w:proofErr w:type="gramStart"/>
      <w:r w:rsidR="00DB281E" w:rsidRPr="008B4520">
        <w:rPr>
          <w:sz w:val="18"/>
          <w:szCs w:val="18"/>
        </w:rPr>
        <w:t xml:space="preserve">(указать обстоятельства и причины получения увечья, а также </w:t>
      </w:r>
      <w:r w:rsidR="00DB281E" w:rsidRPr="00245ABD">
        <w:rPr>
          <w:sz w:val="20"/>
          <w:szCs w:val="20"/>
        </w:rPr>
        <w:t>__________________________________</w:t>
      </w:r>
      <w:r>
        <w:rPr>
          <w:sz w:val="20"/>
          <w:szCs w:val="20"/>
        </w:rPr>
        <w:t>_______________________________</w:t>
      </w:r>
      <w:proofErr w:type="gramEnd"/>
    </w:p>
    <w:p w:rsidR="008B4520" w:rsidRPr="008B4520" w:rsidRDefault="00DB281E" w:rsidP="008B4520">
      <w:pPr>
        <w:tabs>
          <w:tab w:val="left" w:pos="0"/>
        </w:tabs>
        <w:jc w:val="both"/>
        <w:rPr>
          <w:sz w:val="18"/>
          <w:szCs w:val="18"/>
        </w:rPr>
      </w:pPr>
      <w:r w:rsidRPr="00245ABD">
        <w:rPr>
          <w:sz w:val="20"/>
          <w:szCs w:val="20"/>
        </w:rPr>
        <w:tab/>
      </w:r>
      <w:r w:rsidRPr="00245ABD">
        <w:rPr>
          <w:sz w:val="20"/>
          <w:szCs w:val="20"/>
        </w:rPr>
        <w:tab/>
      </w:r>
      <w:r w:rsidRPr="00245ABD">
        <w:rPr>
          <w:sz w:val="20"/>
          <w:szCs w:val="20"/>
        </w:rPr>
        <w:tab/>
      </w:r>
      <w:r w:rsidRPr="00245ABD">
        <w:rPr>
          <w:sz w:val="20"/>
          <w:szCs w:val="20"/>
        </w:rPr>
        <w:tab/>
      </w:r>
      <w:r w:rsidR="008B4520" w:rsidRPr="008B4520">
        <w:rPr>
          <w:sz w:val="18"/>
          <w:szCs w:val="18"/>
        </w:rPr>
        <w:t>какое увечье получено)</w:t>
      </w:r>
    </w:p>
    <w:p w:rsidR="00DB281E" w:rsidRPr="00245ABD" w:rsidRDefault="008B4520" w:rsidP="008B4520">
      <w:pPr>
        <w:tabs>
          <w:tab w:val="left" w:pos="0"/>
        </w:tabs>
        <w:jc w:val="both"/>
        <w:rPr>
          <w:sz w:val="20"/>
          <w:szCs w:val="20"/>
        </w:rPr>
      </w:pPr>
      <w:r>
        <w:rPr>
          <w:sz w:val="20"/>
          <w:szCs w:val="20"/>
        </w:rPr>
        <w:t xml:space="preserve">        </w:t>
      </w:r>
      <w:r w:rsidR="00DB281E" w:rsidRPr="00245ABD">
        <w:rPr>
          <w:sz w:val="20"/>
          <w:szCs w:val="20"/>
        </w:rPr>
        <w:t>Согласно акту от «__» ____________ 20__г. в несчастном случае признается вина ответчика.</w:t>
      </w:r>
    </w:p>
    <w:p w:rsidR="00DB281E" w:rsidRPr="00245ABD" w:rsidRDefault="008B4520" w:rsidP="00DB281E">
      <w:pPr>
        <w:pStyle w:val="a7"/>
        <w:tabs>
          <w:tab w:val="left" w:pos="0"/>
        </w:tabs>
        <w:spacing w:after="0"/>
        <w:jc w:val="both"/>
        <w:rPr>
          <w:sz w:val="20"/>
          <w:szCs w:val="20"/>
        </w:rPr>
      </w:pPr>
      <w:r>
        <w:rPr>
          <w:sz w:val="20"/>
          <w:szCs w:val="20"/>
        </w:rPr>
        <w:t xml:space="preserve">        </w:t>
      </w:r>
      <w:r w:rsidR="00DB281E" w:rsidRPr="00245ABD">
        <w:rPr>
          <w:sz w:val="20"/>
          <w:szCs w:val="20"/>
        </w:rPr>
        <w:t>По заключению ВТЭК от «__» _____________ 20__г. в результате несчастного случа</w:t>
      </w:r>
      <w:r w:rsidR="00110DCE" w:rsidRPr="00245ABD">
        <w:rPr>
          <w:sz w:val="20"/>
          <w:szCs w:val="20"/>
        </w:rPr>
        <w:t>я я признан</w:t>
      </w:r>
      <w:r w:rsidR="00784184" w:rsidRPr="00245ABD">
        <w:rPr>
          <w:sz w:val="20"/>
          <w:szCs w:val="20"/>
        </w:rPr>
        <w:t xml:space="preserve"> </w:t>
      </w:r>
      <w:r w:rsidR="00110DCE" w:rsidRPr="00245ABD">
        <w:rPr>
          <w:sz w:val="20"/>
          <w:szCs w:val="20"/>
        </w:rPr>
        <w:t xml:space="preserve">(а) </w:t>
      </w:r>
      <w:r w:rsidR="00DB281E" w:rsidRPr="00245ABD">
        <w:rPr>
          <w:sz w:val="20"/>
          <w:szCs w:val="20"/>
        </w:rPr>
        <w:t>инвалидом ____________ группы с утратой _______% профессиональной трудоспособности, срок переосвидетельствова</w:t>
      </w:r>
      <w:r w:rsidR="00110DCE" w:rsidRPr="00245ABD">
        <w:rPr>
          <w:sz w:val="20"/>
          <w:szCs w:val="20"/>
        </w:rPr>
        <w:t>ния установлен _____________</w:t>
      </w:r>
      <w:r w:rsidR="00784184" w:rsidRPr="00245ABD">
        <w:rPr>
          <w:sz w:val="20"/>
          <w:szCs w:val="20"/>
        </w:rPr>
        <w:t>_______________.</w:t>
      </w:r>
    </w:p>
    <w:p w:rsidR="008B4520" w:rsidRDefault="00DB281E" w:rsidP="00DB281E">
      <w:pPr>
        <w:tabs>
          <w:tab w:val="left" w:pos="0"/>
        </w:tabs>
        <w:jc w:val="both"/>
        <w:rPr>
          <w:sz w:val="20"/>
          <w:szCs w:val="20"/>
        </w:rPr>
      </w:pPr>
      <w:r w:rsidRPr="00245ABD">
        <w:rPr>
          <w:sz w:val="20"/>
          <w:szCs w:val="20"/>
        </w:rPr>
        <w:tab/>
      </w:r>
      <w:r w:rsidRPr="00245ABD">
        <w:rPr>
          <w:sz w:val="20"/>
          <w:szCs w:val="20"/>
        </w:rPr>
        <w:tab/>
      </w:r>
      <w:r w:rsidRPr="00245ABD">
        <w:rPr>
          <w:sz w:val="20"/>
          <w:szCs w:val="20"/>
        </w:rPr>
        <w:tab/>
      </w:r>
      <w:r w:rsidRPr="00245ABD">
        <w:rPr>
          <w:sz w:val="20"/>
          <w:szCs w:val="20"/>
        </w:rPr>
        <w:tab/>
      </w:r>
      <w:r w:rsidRPr="00245ABD">
        <w:rPr>
          <w:sz w:val="20"/>
          <w:szCs w:val="20"/>
        </w:rPr>
        <w:tab/>
      </w:r>
      <w:r w:rsidRPr="00245ABD">
        <w:rPr>
          <w:sz w:val="20"/>
          <w:szCs w:val="20"/>
        </w:rPr>
        <w:tab/>
      </w:r>
      <w:r w:rsidR="008B4520" w:rsidRPr="00245ABD">
        <w:rPr>
          <w:sz w:val="20"/>
          <w:szCs w:val="20"/>
        </w:rPr>
        <w:t>(число, месяц, год)</w:t>
      </w:r>
    </w:p>
    <w:p w:rsidR="00DB281E" w:rsidRPr="00245ABD" w:rsidRDefault="00DB281E" w:rsidP="00DB281E">
      <w:pPr>
        <w:tabs>
          <w:tab w:val="left" w:pos="0"/>
        </w:tabs>
        <w:jc w:val="both"/>
        <w:rPr>
          <w:sz w:val="20"/>
          <w:szCs w:val="20"/>
        </w:rPr>
      </w:pPr>
      <w:r w:rsidRPr="00245ABD">
        <w:rPr>
          <w:sz w:val="20"/>
          <w:szCs w:val="20"/>
        </w:rPr>
        <w:t>Мой средний заработок до увечья со</w:t>
      </w:r>
      <w:r w:rsidR="008B4520">
        <w:rPr>
          <w:sz w:val="20"/>
          <w:szCs w:val="20"/>
        </w:rPr>
        <w:t xml:space="preserve">ставлял ______________________ </w:t>
      </w:r>
      <w:r w:rsidRPr="00245ABD">
        <w:rPr>
          <w:sz w:val="20"/>
          <w:szCs w:val="20"/>
        </w:rPr>
        <w:t>руб.</w:t>
      </w:r>
    </w:p>
    <w:p w:rsidR="00DB281E" w:rsidRDefault="00DB281E" w:rsidP="00DB281E">
      <w:pPr>
        <w:tabs>
          <w:tab w:val="left" w:pos="0"/>
        </w:tabs>
        <w:jc w:val="both"/>
        <w:rPr>
          <w:sz w:val="20"/>
          <w:szCs w:val="20"/>
        </w:rPr>
      </w:pPr>
      <w:r w:rsidRPr="00245ABD">
        <w:rPr>
          <w:sz w:val="20"/>
          <w:szCs w:val="20"/>
        </w:rPr>
        <w:tab/>
        <w:t>При этом мною понесены дополнительные расходы ________</w:t>
      </w:r>
      <w:r w:rsidR="008B4520">
        <w:rPr>
          <w:sz w:val="20"/>
          <w:szCs w:val="20"/>
        </w:rPr>
        <w:t>___</w:t>
      </w:r>
    </w:p>
    <w:p w:rsidR="008B4520" w:rsidRPr="00245ABD" w:rsidRDefault="008B4520" w:rsidP="00DB281E">
      <w:pPr>
        <w:tabs>
          <w:tab w:val="left" w:pos="0"/>
        </w:tabs>
        <w:jc w:val="both"/>
        <w:rPr>
          <w:sz w:val="20"/>
          <w:szCs w:val="20"/>
        </w:rPr>
      </w:pPr>
      <w:r>
        <w:rPr>
          <w:sz w:val="20"/>
          <w:szCs w:val="20"/>
        </w:rPr>
        <w:t>_____________________________________________________________</w:t>
      </w:r>
    </w:p>
    <w:p w:rsidR="00DB281E" w:rsidRPr="008B4520" w:rsidRDefault="00DB281E" w:rsidP="00DB281E">
      <w:pPr>
        <w:tabs>
          <w:tab w:val="left" w:pos="0"/>
        </w:tabs>
        <w:jc w:val="both"/>
        <w:rPr>
          <w:sz w:val="16"/>
          <w:szCs w:val="16"/>
        </w:rPr>
      </w:pPr>
      <w:r w:rsidRPr="008B4520">
        <w:rPr>
          <w:sz w:val="16"/>
          <w:szCs w:val="16"/>
        </w:rPr>
        <w:t>(указать доп. питание, протезирование, санаторно-курортное лечение, медикаменты и т.д.)</w:t>
      </w:r>
    </w:p>
    <w:p w:rsidR="00DB281E" w:rsidRPr="00245ABD" w:rsidRDefault="00DB281E" w:rsidP="00DB281E">
      <w:pPr>
        <w:tabs>
          <w:tab w:val="left" w:pos="0"/>
        </w:tabs>
        <w:jc w:val="both"/>
        <w:rPr>
          <w:sz w:val="20"/>
          <w:szCs w:val="20"/>
        </w:rPr>
      </w:pPr>
      <w:r w:rsidRPr="00245ABD">
        <w:rPr>
          <w:sz w:val="20"/>
          <w:szCs w:val="20"/>
        </w:rPr>
        <w:t>в сумме ______________ руб., на основании заключения ВТЭК.</w:t>
      </w:r>
    </w:p>
    <w:p w:rsidR="00DB281E" w:rsidRPr="00245ABD" w:rsidRDefault="00DB281E" w:rsidP="00DB281E">
      <w:pPr>
        <w:pStyle w:val="a7"/>
        <w:tabs>
          <w:tab w:val="left" w:pos="0"/>
        </w:tabs>
        <w:spacing w:after="0"/>
        <w:jc w:val="both"/>
        <w:rPr>
          <w:sz w:val="20"/>
          <w:szCs w:val="20"/>
        </w:rPr>
      </w:pPr>
      <w:r w:rsidRPr="00245ABD">
        <w:rPr>
          <w:sz w:val="20"/>
          <w:szCs w:val="20"/>
        </w:rPr>
        <w:t>Администрация в выплате возмещения вреда, причиненного повреждением здоровья, отказала (удовлетворили частично).</w:t>
      </w:r>
    </w:p>
    <w:p w:rsidR="00DB281E" w:rsidRPr="00245ABD" w:rsidRDefault="00D56C6A" w:rsidP="00DB281E">
      <w:pPr>
        <w:tabs>
          <w:tab w:val="left" w:pos="0"/>
        </w:tabs>
        <w:jc w:val="both"/>
        <w:rPr>
          <w:sz w:val="20"/>
          <w:szCs w:val="20"/>
        </w:rPr>
      </w:pPr>
      <w:r w:rsidRPr="00245ABD">
        <w:rPr>
          <w:sz w:val="20"/>
          <w:szCs w:val="20"/>
        </w:rPr>
        <w:tab/>
        <w:t>В соответствии со ст.1084-1086</w:t>
      </w:r>
      <w:r w:rsidR="00DB281E" w:rsidRPr="00245ABD">
        <w:rPr>
          <w:sz w:val="20"/>
          <w:szCs w:val="20"/>
        </w:rPr>
        <w:t xml:space="preserve"> ГК РФ.</w:t>
      </w:r>
    </w:p>
    <w:p w:rsidR="00DB281E" w:rsidRPr="00245ABD" w:rsidRDefault="00DB281E" w:rsidP="00784184">
      <w:pPr>
        <w:tabs>
          <w:tab w:val="left" w:pos="0"/>
        </w:tabs>
        <w:jc w:val="center"/>
        <w:rPr>
          <w:sz w:val="20"/>
          <w:szCs w:val="20"/>
        </w:rPr>
      </w:pPr>
      <w:r w:rsidRPr="00245ABD">
        <w:rPr>
          <w:sz w:val="20"/>
          <w:szCs w:val="20"/>
        </w:rPr>
        <w:t>ПРОШУ:</w:t>
      </w:r>
    </w:p>
    <w:p w:rsidR="00DB281E" w:rsidRPr="00245ABD" w:rsidRDefault="00DB281E" w:rsidP="00DB281E">
      <w:pPr>
        <w:numPr>
          <w:ilvl w:val="0"/>
          <w:numId w:val="37"/>
        </w:numPr>
        <w:tabs>
          <w:tab w:val="left" w:pos="0"/>
        </w:tabs>
        <w:jc w:val="both"/>
        <w:rPr>
          <w:sz w:val="20"/>
          <w:szCs w:val="20"/>
        </w:rPr>
      </w:pPr>
      <w:r w:rsidRPr="00245ABD">
        <w:rPr>
          <w:sz w:val="20"/>
          <w:szCs w:val="20"/>
        </w:rPr>
        <w:t>Взыскать с_______________________</w:t>
      </w:r>
      <w:r w:rsidR="008B4520">
        <w:rPr>
          <w:sz w:val="20"/>
          <w:szCs w:val="20"/>
        </w:rPr>
        <w:t>____________________________</w:t>
      </w:r>
    </w:p>
    <w:p w:rsidR="00DB281E" w:rsidRPr="008B4520" w:rsidRDefault="008B4520" w:rsidP="00DB281E">
      <w:pPr>
        <w:tabs>
          <w:tab w:val="left" w:pos="0"/>
        </w:tabs>
        <w:jc w:val="both"/>
        <w:rPr>
          <w:sz w:val="18"/>
          <w:szCs w:val="18"/>
        </w:rPr>
      </w:pPr>
      <w:r>
        <w:rPr>
          <w:sz w:val="20"/>
          <w:szCs w:val="20"/>
        </w:rPr>
        <w:tab/>
      </w:r>
      <w:r>
        <w:rPr>
          <w:sz w:val="20"/>
          <w:szCs w:val="20"/>
        </w:rPr>
        <w:tab/>
        <w:t xml:space="preserve">         </w:t>
      </w:r>
      <w:r>
        <w:rPr>
          <w:sz w:val="18"/>
          <w:szCs w:val="18"/>
        </w:rPr>
        <w:t>(</w:t>
      </w:r>
      <w:r w:rsidR="00DB281E" w:rsidRPr="008B4520">
        <w:rPr>
          <w:sz w:val="18"/>
          <w:szCs w:val="18"/>
        </w:rPr>
        <w:t>наименование предприятия, учреждения)</w:t>
      </w:r>
    </w:p>
    <w:p w:rsidR="00DB281E" w:rsidRPr="00245ABD" w:rsidRDefault="00DB281E" w:rsidP="00DB281E">
      <w:pPr>
        <w:tabs>
          <w:tab w:val="left" w:pos="0"/>
        </w:tabs>
        <w:jc w:val="both"/>
        <w:rPr>
          <w:sz w:val="20"/>
          <w:szCs w:val="20"/>
        </w:rPr>
      </w:pPr>
      <w:r w:rsidRPr="00245ABD">
        <w:rPr>
          <w:sz w:val="20"/>
          <w:szCs w:val="20"/>
        </w:rPr>
        <w:t xml:space="preserve">в мою пользу ущерб, причиненный повреждением здоровья по _______ руб. в месяц </w:t>
      </w:r>
      <w:proofErr w:type="gramStart"/>
      <w:r w:rsidR="008B4520">
        <w:rPr>
          <w:sz w:val="20"/>
          <w:szCs w:val="20"/>
        </w:rPr>
        <w:t>с</w:t>
      </w:r>
      <w:proofErr w:type="gramEnd"/>
      <w:r w:rsidR="008B4520">
        <w:rPr>
          <w:sz w:val="20"/>
          <w:szCs w:val="20"/>
        </w:rPr>
        <w:t xml:space="preserve"> _______________________ по _______________________</w:t>
      </w:r>
      <w:r w:rsidRPr="00245ABD">
        <w:rPr>
          <w:sz w:val="20"/>
          <w:szCs w:val="20"/>
        </w:rPr>
        <w:t xml:space="preserve"> </w:t>
      </w:r>
    </w:p>
    <w:p w:rsidR="00DB281E" w:rsidRPr="008B4520" w:rsidRDefault="00784184" w:rsidP="00DB281E">
      <w:pPr>
        <w:tabs>
          <w:tab w:val="left" w:pos="0"/>
        </w:tabs>
        <w:jc w:val="both"/>
        <w:rPr>
          <w:sz w:val="18"/>
          <w:szCs w:val="18"/>
        </w:rPr>
      </w:pPr>
      <w:r w:rsidRPr="008B4520">
        <w:rPr>
          <w:sz w:val="18"/>
          <w:szCs w:val="18"/>
        </w:rPr>
        <w:t xml:space="preserve">                 </w:t>
      </w:r>
      <w:r w:rsidR="008B4520">
        <w:rPr>
          <w:sz w:val="18"/>
          <w:szCs w:val="18"/>
        </w:rPr>
        <w:t xml:space="preserve">           </w:t>
      </w:r>
      <w:r w:rsidRPr="008B4520">
        <w:rPr>
          <w:sz w:val="18"/>
          <w:szCs w:val="18"/>
        </w:rPr>
        <w:t xml:space="preserve"> </w:t>
      </w:r>
      <w:r w:rsidR="00DB281E" w:rsidRPr="008B4520">
        <w:rPr>
          <w:sz w:val="18"/>
          <w:szCs w:val="18"/>
        </w:rPr>
        <w:t>(число, месяц, год)</w:t>
      </w:r>
      <w:r w:rsidR="00DB281E" w:rsidRPr="008B4520">
        <w:rPr>
          <w:sz w:val="18"/>
          <w:szCs w:val="18"/>
        </w:rPr>
        <w:tab/>
      </w:r>
      <w:r w:rsidR="008B4520">
        <w:rPr>
          <w:sz w:val="18"/>
          <w:szCs w:val="18"/>
        </w:rPr>
        <w:t xml:space="preserve">                                   </w:t>
      </w:r>
      <w:r w:rsidR="00DB281E" w:rsidRPr="008B4520">
        <w:rPr>
          <w:sz w:val="18"/>
          <w:szCs w:val="18"/>
        </w:rPr>
        <w:t>(число, месяц, год)</w:t>
      </w:r>
    </w:p>
    <w:p w:rsidR="00DB281E" w:rsidRPr="00245ABD" w:rsidRDefault="008B4520" w:rsidP="00DB281E">
      <w:pPr>
        <w:tabs>
          <w:tab w:val="left" w:pos="0"/>
        </w:tabs>
        <w:jc w:val="both"/>
        <w:rPr>
          <w:sz w:val="20"/>
          <w:szCs w:val="20"/>
        </w:rPr>
      </w:pPr>
      <w:r w:rsidRPr="00245ABD">
        <w:rPr>
          <w:sz w:val="20"/>
          <w:szCs w:val="20"/>
        </w:rPr>
        <w:lastRenderedPageBreak/>
        <w:t>и одновременно</w:t>
      </w:r>
      <w:r w:rsidR="00DB281E" w:rsidRPr="00245ABD">
        <w:rPr>
          <w:sz w:val="20"/>
          <w:szCs w:val="20"/>
        </w:rPr>
        <w:t xml:space="preserve"> _____________________ руб. дополнительных расходов, а всего __________ руб. </w:t>
      </w:r>
    </w:p>
    <w:p w:rsidR="00DB281E" w:rsidRPr="00245ABD" w:rsidRDefault="00DB281E" w:rsidP="00DB281E">
      <w:pPr>
        <w:tabs>
          <w:tab w:val="left" w:pos="0"/>
        </w:tabs>
        <w:jc w:val="both"/>
        <w:rPr>
          <w:sz w:val="20"/>
          <w:szCs w:val="20"/>
        </w:rPr>
      </w:pPr>
      <w:r w:rsidRPr="00245ABD">
        <w:rPr>
          <w:sz w:val="20"/>
          <w:szCs w:val="20"/>
        </w:rPr>
        <w:tab/>
        <w:t>В судебное заседание для подтверждения иска вызвать свидетелей ________________________________________________________________</w:t>
      </w:r>
    </w:p>
    <w:p w:rsidR="00DB281E" w:rsidRPr="00245ABD" w:rsidRDefault="00DB281E" w:rsidP="00DB281E">
      <w:pPr>
        <w:tabs>
          <w:tab w:val="left" w:pos="0"/>
        </w:tabs>
        <w:jc w:val="both"/>
        <w:rPr>
          <w:sz w:val="20"/>
          <w:szCs w:val="20"/>
        </w:rPr>
      </w:pPr>
      <w:r w:rsidRPr="00245ABD">
        <w:rPr>
          <w:sz w:val="20"/>
          <w:szCs w:val="20"/>
        </w:rPr>
        <w:tab/>
      </w:r>
      <w:r w:rsidRPr="00245ABD">
        <w:rPr>
          <w:sz w:val="20"/>
          <w:szCs w:val="20"/>
        </w:rPr>
        <w:tab/>
        <w:t>(указать фамилии, имена, отчества свидетелей, их адреса)</w:t>
      </w:r>
    </w:p>
    <w:p w:rsidR="00DB281E" w:rsidRPr="00245ABD" w:rsidRDefault="00DB281E" w:rsidP="00DB281E">
      <w:pPr>
        <w:tabs>
          <w:tab w:val="left" w:pos="0"/>
        </w:tabs>
        <w:jc w:val="both"/>
        <w:rPr>
          <w:sz w:val="20"/>
          <w:szCs w:val="20"/>
        </w:rPr>
      </w:pPr>
    </w:p>
    <w:p w:rsidR="00DB281E" w:rsidRPr="00245ABD" w:rsidRDefault="00DB281E" w:rsidP="00DB281E">
      <w:pPr>
        <w:tabs>
          <w:tab w:val="left" w:pos="0"/>
        </w:tabs>
        <w:jc w:val="both"/>
        <w:rPr>
          <w:sz w:val="20"/>
          <w:szCs w:val="20"/>
        </w:rPr>
      </w:pPr>
      <w:r w:rsidRPr="00245ABD">
        <w:rPr>
          <w:sz w:val="20"/>
          <w:szCs w:val="20"/>
        </w:rPr>
        <w:t>Приложение:</w:t>
      </w:r>
    </w:p>
    <w:p w:rsidR="00DB281E" w:rsidRPr="00245ABD" w:rsidRDefault="00DB281E" w:rsidP="00DB281E">
      <w:pPr>
        <w:numPr>
          <w:ilvl w:val="0"/>
          <w:numId w:val="38"/>
        </w:numPr>
        <w:tabs>
          <w:tab w:val="left" w:pos="0"/>
        </w:tabs>
        <w:jc w:val="both"/>
        <w:rPr>
          <w:sz w:val="20"/>
          <w:szCs w:val="20"/>
        </w:rPr>
      </w:pPr>
      <w:r w:rsidRPr="00245ABD">
        <w:rPr>
          <w:sz w:val="20"/>
          <w:szCs w:val="20"/>
        </w:rPr>
        <w:t>Копия искового заявления.</w:t>
      </w:r>
    </w:p>
    <w:p w:rsidR="00DB281E" w:rsidRPr="00245ABD" w:rsidRDefault="00DB281E" w:rsidP="00DB281E">
      <w:pPr>
        <w:numPr>
          <w:ilvl w:val="0"/>
          <w:numId w:val="39"/>
        </w:numPr>
        <w:tabs>
          <w:tab w:val="left" w:pos="0"/>
        </w:tabs>
        <w:jc w:val="both"/>
        <w:rPr>
          <w:sz w:val="20"/>
          <w:szCs w:val="20"/>
        </w:rPr>
      </w:pPr>
      <w:r w:rsidRPr="00245ABD">
        <w:rPr>
          <w:sz w:val="20"/>
          <w:szCs w:val="20"/>
        </w:rPr>
        <w:t>Акт о несчастном случае.</w:t>
      </w:r>
    </w:p>
    <w:p w:rsidR="00DB281E" w:rsidRPr="00245ABD" w:rsidRDefault="00DB281E" w:rsidP="00DB281E">
      <w:pPr>
        <w:numPr>
          <w:ilvl w:val="0"/>
          <w:numId w:val="39"/>
        </w:numPr>
        <w:tabs>
          <w:tab w:val="left" w:pos="0"/>
        </w:tabs>
        <w:jc w:val="both"/>
        <w:rPr>
          <w:sz w:val="20"/>
          <w:szCs w:val="20"/>
        </w:rPr>
      </w:pPr>
      <w:r w:rsidRPr="00245ABD">
        <w:rPr>
          <w:sz w:val="20"/>
          <w:szCs w:val="20"/>
        </w:rPr>
        <w:t>Заключение технического инспектора о причине несчастного случая.</w:t>
      </w:r>
    </w:p>
    <w:p w:rsidR="00DB281E" w:rsidRPr="00245ABD" w:rsidRDefault="00DB281E" w:rsidP="00DB281E">
      <w:pPr>
        <w:numPr>
          <w:ilvl w:val="0"/>
          <w:numId w:val="39"/>
        </w:numPr>
        <w:tabs>
          <w:tab w:val="left" w:pos="0"/>
        </w:tabs>
        <w:jc w:val="both"/>
        <w:rPr>
          <w:sz w:val="20"/>
          <w:szCs w:val="20"/>
        </w:rPr>
      </w:pPr>
      <w:r w:rsidRPr="00245ABD">
        <w:rPr>
          <w:sz w:val="20"/>
          <w:szCs w:val="20"/>
        </w:rPr>
        <w:t>Заключение ВТЭК о степени утраты трудоспособности.</w:t>
      </w:r>
    </w:p>
    <w:p w:rsidR="00DB281E" w:rsidRPr="00245ABD" w:rsidRDefault="00DB281E" w:rsidP="00DB281E">
      <w:pPr>
        <w:numPr>
          <w:ilvl w:val="0"/>
          <w:numId w:val="39"/>
        </w:numPr>
        <w:tabs>
          <w:tab w:val="left" w:pos="0"/>
        </w:tabs>
        <w:jc w:val="both"/>
        <w:rPr>
          <w:sz w:val="20"/>
          <w:szCs w:val="20"/>
        </w:rPr>
      </w:pPr>
      <w:r w:rsidRPr="00245ABD">
        <w:rPr>
          <w:sz w:val="20"/>
          <w:szCs w:val="20"/>
        </w:rPr>
        <w:t>Справка о размере пенсии.</w:t>
      </w:r>
    </w:p>
    <w:p w:rsidR="00DB281E" w:rsidRPr="00245ABD" w:rsidRDefault="00DB281E" w:rsidP="00DB281E">
      <w:pPr>
        <w:numPr>
          <w:ilvl w:val="0"/>
          <w:numId w:val="39"/>
        </w:numPr>
        <w:tabs>
          <w:tab w:val="left" w:pos="0"/>
        </w:tabs>
        <w:jc w:val="both"/>
        <w:rPr>
          <w:sz w:val="20"/>
          <w:szCs w:val="20"/>
        </w:rPr>
      </w:pPr>
      <w:r w:rsidRPr="00245ABD">
        <w:rPr>
          <w:sz w:val="20"/>
          <w:szCs w:val="20"/>
        </w:rPr>
        <w:t>Справка о зарплате до увечья и в настоящее время.</w:t>
      </w:r>
    </w:p>
    <w:p w:rsidR="00DB281E" w:rsidRPr="00245ABD" w:rsidRDefault="00DB281E" w:rsidP="00DB281E">
      <w:pPr>
        <w:numPr>
          <w:ilvl w:val="0"/>
          <w:numId w:val="39"/>
        </w:numPr>
        <w:tabs>
          <w:tab w:val="left" w:pos="0"/>
        </w:tabs>
        <w:jc w:val="both"/>
        <w:rPr>
          <w:sz w:val="20"/>
          <w:szCs w:val="20"/>
        </w:rPr>
      </w:pPr>
      <w:r w:rsidRPr="00245ABD">
        <w:rPr>
          <w:sz w:val="20"/>
          <w:szCs w:val="20"/>
        </w:rPr>
        <w:t>Копия приказа администрации и постановление профкома об отказе в возмещении ущерба (или частичном удовлетворении требования).</w:t>
      </w:r>
    </w:p>
    <w:p w:rsidR="00DB281E" w:rsidRPr="00245ABD" w:rsidRDefault="00DB281E" w:rsidP="00DB281E">
      <w:pPr>
        <w:tabs>
          <w:tab w:val="left" w:pos="0"/>
        </w:tabs>
        <w:jc w:val="both"/>
        <w:rPr>
          <w:sz w:val="20"/>
          <w:szCs w:val="20"/>
        </w:rPr>
      </w:pPr>
    </w:p>
    <w:p w:rsidR="00784184" w:rsidRPr="00245ABD" w:rsidRDefault="00784184" w:rsidP="00784184">
      <w:pPr>
        <w:tabs>
          <w:tab w:val="left" w:pos="0"/>
        </w:tabs>
        <w:jc w:val="both"/>
        <w:rPr>
          <w:sz w:val="20"/>
          <w:szCs w:val="20"/>
        </w:rPr>
      </w:pPr>
    </w:p>
    <w:p w:rsidR="008B4520" w:rsidRPr="00245ABD" w:rsidRDefault="00DB281E" w:rsidP="008B4520">
      <w:pPr>
        <w:tabs>
          <w:tab w:val="left" w:pos="0"/>
        </w:tabs>
        <w:jc w:val="both"/>
        <w:rPr>
          <w:sz w:val="20"/>
          <w:szCs w:val="20"/>
        </w:rPr>
      </w:pPr>
      <w:r w:rsidRPr="00245ABD">
        <w:rPr>
          <w:sz w:val="20"/>
          <w:szCs w:val="20"/>
        </w:rPr>
        <w:t>Дата</w:t>
      </w:r>
      <w:r w:rsidR="008B4520">
        <w:rPr>
          <w:sz w:val="20"/>
          <w:szCs w:val="20"/>
        </w:rPr>
        <w:t>_______________________</w:t>
      </w:r>
      <w:r w:rsidR="00784184" w:rsidRPr="00245ABD">
        <w:rPr>
          <w:sz w:val="20"/>
          <w:szCs w:val="20"/>
        </w:rPr>
        <w:t xml:space="preserve">     </w:t>
      </w:r>
      <w:r w:rsidR="008B4520">
        <w:rPr>
          <w:sz w:val="20"/>
          <w:szCs w:val="20"/>
        </w:rPr>
        <w:t xml:space="preserve">          </w:t>
      </w:r>
      <w:r w:rsidR="008B4520" w:rsidRPr="00245ABD">
        <w:rPr>
          <w:sz w:val="20"/>
          <w:szCs w:val="20"/>
        </w:rPr>
        <w:t>Подпись</w:t>
      </w:r>
      <w:r w:rsidR="008B4520">
        <w:rPr>
          <w:sz w:val="20"/>
          <w:szCs w:val="20"/>
        </w:rPr>
        <w:t>____________________</w:t>
      </w:r>
    </w:p>
    <w:p w:rsidR="008B4520" w:rsidRPr="00245ABD" w:rsidRDefault="008B4520" w:rsidP="008B4520">
      <w:pPr>
        <w:jc w:val="both"/>
        <w:rPr>
          <w:sz w:val="20"/>
          <w:szCs w:val="20"/>
        </w:rPr>
      </w:pPr>
    </w:p>
    <w:p w:rsidR="00DB281E" w:rsidRPr="00245ABD" w:rsidRDefault="00784184" w:rsidP="008B4520">
      <w:pPr>
        <w:tabs>
          <w:tab w:val="left" w:pos="0"/>
        </w:tabs>
        <w:jc w:val="both"/>
        <w:rPr>
          <w:sz w:val="20"/>
          <w:szCs w:val="20"/>
        </w:rPr>
      </w:pPr>
      <w:r w:rsidRPr="00245ABD">
        <w:rPr>
          <w:sz w:val="20"/>
          <w:szCs w:val="20"/>
        </w:rPr>
        <w:t xml:space="preserve">                              </w:t>
      </w:r>
    </w:p>
    <w:p w:rsidR="00DB281E" w:rsidRPr="00245ABD" w:rsidRDefault="00DB281E" w:rsidP="00DB281E">
      <w:pPr>
        <w:jc w:val="center"/>
        <w:rPr>
          <w:sz w:val="20"/>
          <w:szCs w:val="20"/>
        </w:rPr>
      </w:pPr>
    </w:p>
    <w:p w:rsidR="00B64BC8" w:rsidRDefault="00B64BC8" w:rsidP="00DB281E">
      <w:pPr>
        <w:jc w:val="center"/>
      </w:pPr>
    </w:p>
    <w:p w:rsidR="00B64BC8" w:rsidRDefault="00B64BC8" w:rsidP="00DB281E">
      <w:pPr>
        <w:jc w:val="center"/>
      </w:pPr>
    </w:p>
    <w:p w:rsidR="00B64BC8" w:rsidRDefault="00B64BC8" w:rsidP="00DB281E">
      <w:pPr>
        <w:jc w:val="center"/>
      </w:pPr>
    </w:p>
    <w:p w:rsidR="00B64BC8" w:rsidRDefault="00B64BC8" w:rsidP="00DB281E">
      <w:pPr>
        <w:jc w:val="center"/>
      </w:pPr>
    </w:p>
    <w:p w:rsidR="00B64BC8" w:rsidRDefault="00B64BC8" w:rsidP="00DB281E">
      <w:pPr>
        <w:jc w:val="center"/>
      </w:pPr>
    </w:p>
    <w:p w:rsidR="00B64BC8" w:rsidRDefault="00B64BC8" w:rsidP="00DB281E">
      <w:pPr>
        <w:jc w:val="center"/>
      </w:pPr>
    </w:p>
    <w:p w:rsidR="00B64BC8" w:rsidRDefault="00B64BC8" w:rsidP="00DB281E">
      <w:pPr>
        <w:jc w:val="center"/>
      </w:pPr>
    </w:p>
    <w:p w:rsidR="00B64BC8" w:rsidRDefault="00B64BC8" w:rsidP="00DB281E">
      <w:pPr>
        <w:jc w:val="center"/>
      </w:pPr>
    </w:p>
    <w:p w:rsidR="00B64BC8" w:rsidRDefault="00B64BC8" w:rsidP="00DB281E">
      <w:pPr>
        <w:jc w:val="center"/>
      </w:pPr>
    </w:p>
    <w:p w:rsidR="00B64BC8" w:rsidRDefault="00B64BC8" w:rsidP="00DB281E">
      <w:pPr>
        <w:jc w:val="center"/>
      </w:pPr>
    </w:p>
    <w:p w:rsidR="00B64BC8" w:rsidRDefault="00B64BC8" w:rsidP="00DB281E">
      <w:pPr>
        <w:jc w:val="center"/>
      </w:pPr>
    </w:p>
    <w:p w:rsidR="00B64BC8" w:rsidRDefault="00B64BC8" w:rsidP="00DB281E">
      <w:pPr>
        <w:jc w:val="center"/>
      </w:pPr>
    </w:p>
    <w:p w:rsidR="00B64BC8" w:rsidRDefault="00B64BC8" w:rsidP="00DB281E">
      <w:pPr>
        <w:jc w:val="center"/>
      </w:pPr>
    </w:p>
    <w:p w:rsidR="00B64BC8" w:rsidRDefault="00B64BC8" w:rsidP="00DB281E">
      <w:pPr>
        <w:jc w:val="center"/>
      </w:pPr>
    </w:p>
    <w:p w:rsidR="00B64BC8" w:rsidRDefault="00B64BC8" w:rsidP="00DB281E">
      <w:pPr>
        <w:jc w:val="center"/>
      </w:pPr>
    </w:p>
    <w:p w:rsidR="00B64BC8" w:rsidRDefault="00B64BC8" w:rsidP="00DB281E">
      <w:pPr>
        <w:jc w:val="center"/>
      </w:pPr>
    </w:p>
    <w:p w:rsidR="008B4520" w:rsidRDefault="008B4520" w:rsidP="008B4520"/>
    <w:p w:rsidR="008B4520" w:rsidRDefault="008B4520" w:rsidP="008B4520">
      <w:pPr>
        <w:rPr>
          <w:sz w:val="20"/>
          <w:szCs w:val="20"/>
        </w:rPr>
      </w:pPr>
    </w:p>
    <w:p w:rsidR="00105F08" w:rsidRDefault="008B4520" w:rsidP="008B4520">
      <w:pPr>
        <w:rPr>
          <w:sz w:val="20"/>
          <w:szCs w:val="20"/>
        </w:rPr>
      </w:pPr>
      <w:r>
        <w:rPr>
          <w:sz w:val="20"/>
          <w:szCs w:val="20"/>
        </w:rPr>
        <w:t xml:space="preserve">                  </w:t>
      </w:r>
    </w:p>
    <w:p w:rsidR="00105F08" w:rsidRDefault="00105F08" w:rsidP="008B4520">
      <w:pPr>
        <w:rPr>
          <w:sz w:val="20"/>
          <w:szCs w:val="20"/>
        </w:rPr>
      </w:pPr>
    </w:p>
    <w:p w:rsidR="00683D0E" w:rsidRDefault="00683D0E" w:rsidP="00105F08">
      <w:pPr>
        <w:jc w:val="center"/>
        <w:rPr>
          <w:sz w:val="20"/>
          <w:szCs w:val="20"/>
        </w:rPr>
      </w:pPr>
    </w:p>
    <w:p w:rsidR="00B64BC8" w:rsidRPr="008B4520" w:rsidRDefault="00B64BC8" w:rsidP="00105F08">
      <w:pPr>
        <w:jc w:val="center"/>
        <w:rPr>
          <w:sz w:val="20"/>
          <w:szCs w:val="20"/>
        </w:rPr>
      </w:pPr>
      <w:r w:rsidRPr="008B4520">
        <w:rPr>
          <w:sz w:val="20"/>
          <w:szCs w:val="20"/>
        </w:rPr>
        <w:lastRenderedPageBreak/>
        <w:t>Исковое заявление о признании отказа в выдаче ордера</w:t>
      </w:r>
    </w:p>
    <w:p w:rsidR="00B64BC8" w:rsidRPr="008B4520" w:rsidRDefault="00B64BC8" w:rsidP="00105F08">
      <w:pPr>
        <w:jc w:val="center"/>
        <w:rPr>
          <w:sz w:val="20"/>
          <w:szCs w:val="20"/>
        </w:rPr>
      </w:pPr>
      <w:r w:rsidRPr="008B4520">
        <w:rPr>
          <w:sz w:val="20"/>
          <w:szCs w:val="20"/>
        </w:rPr>
        <w:t>на ж</w:t>
      </w:r>
      <w:r w:rsidR="00D56C6A" w:rsidRPr="008B4520">
        <w:rPr>
          <w:sz w:val="20"/>
          <w:szCs w:val="20"/>
        </w:rPr>
        <w:t xml:space="preserve">илое помещение </w:t>
      </w:r>
      <w:proofErr w:type="gramStart"/>
      <w:r w:rsidR="00D56C6A" w:rsidRPr="008B4520">
        <w:rPr>
          <w:sz w:val="20"/>
          <w:szCs w:val="20"/>
        </w:rPr>
        <w:t>недействительным</w:t>
      </w:r>
      <w:proofErr w:type="gramEnd"/>
    </w:p>
    <w:p w:rsidR="00B64BC8" w:rsidRPr="008B4520" w:rsidRDefault="00B64BC8" w:rsidP="00105F08">
      <w:pPr>
        <w:jc w:val="center"/>
        <w:rPr>
          <w:sz w:val="20"/>
          <w:szCs w:val="20"/>
        </w:rPr>
      </w:pPr>
    </w:p>
    <w:p w:rsidR="00B64BC8" w:rsidRPr="009B0D81" w:rsidRDefault="00B64BC8" w:rsidP="00B64BC8">
      <w:pPr>
        <w:tabs>
          <w:tab w:val="left" w:pos="0"/>
        </w:tabs>
        <w:jc w:val="both"/>
        <w:rPr>
          <w:sz w:val="18"/>
          <w:szCs w:val="18"/>
        </w:rPr>
      </w:pPr>
      <w:r w:rsidRPr="008B4520">
        <w:rPr>
          <w:sz w:val="20"/>
          <w:szCs w:val="20"/>
        </w:rPr>
        <w:t xml:space="preserve">                                                    </w:t>
      </w:r>
      <w:r w:rsidR="009B0D81">
        <w:rPr>
          <w:sz w:val="20"/>
          <w:szCs w:val="20"/>
        </w:rPr>
        <w:t xml:space="preserve">         </w:t>
      </w:r>
      <w:r w:rsidR="00D56C6A" w:rsidRPr="008B4520">
        <w:rPr>
          <w:sz w:val="20"/>
          <w:szCs w:val="20"/>
        </w:rPr>
        <w:t>В</w:t>
      </w:r>
      <w:r w:rsidRPr="008B4520">
        <w:rPr>
          <w:sz w:val="20"/>
          <w:szCs w:val="20"/>
        </w:rPr>
        <w:t>______________</w:t>
      </w:r>
      <w:r w:rsidR="00D56C6A" w:rsidRPr="008B4520">
        <w:rPr>
          <w:sz w:val="20"/>
          <w:szCs w:val="20"/>
        </w:rPr>
        <w:t>___</w:t>
      </w:r>
      <w:r w:rsidR="00D56C6A" w:rsidRPr="009B0D81">
        <w:rPr>
          <w:sz w:val="18"/>
          <w:szCs w:val="18"/>
        </w:rPr>
        <w:t>(наименование суда)</w:t>
      </w:r>
      <w:r w:rsidRPr="009B0D81">
        <w:rPr>
          <w:sz w:val="18"/>
          <w:szCs w:val="18"/>
        </w:rPr>
        <w:t xml:space="preserve">  </w:t>
      </w:r>
    </w:p>
    <w:p w:rsidR="00B64BC8" w:rsidRPr="008B4520" w:rsidRDefault="00B64BC8" w:rsidP="00B64BC8">
      <w:pPr>
        <w:tabs>
          <w:tab w:val="left" w:pos="0"/>
        </w:tabs>
        <w:jc w:val="both"/>
        <w:rPr>
          <w:sz w:val="20"/>
          <w:szCs w:val="20"/>
        </w:rPr>
      </w:pPr>
      <w:r w:rsidRPr="008B4520">
        <w:rPr>
          <w:sz w:val="20"/>
          <w:szCs w:val="20"/>
        </w:rPr>
        <w:t xml:space="preserve">                                     </w:t>
      </w:r>
      <w:r w:rsidR="009B0D81">
        <w:rPr>
          <w:sz w:val="20"/>
          <w:szCs w:val="20"/>
        </w:rPr>
        <w:t xml:space="preserve">                        </w:t>
      </w:r>
      <w:r w:rsidR="00D56C6A" w:rsidRPr="008B4520">
        <w:rPr>
          <w:sz w:val="20"/>
          <w:szCs w:val="20"/>
        </w:rPr>
        <w:t>Истец</w:t>
      </w:r>
      <w:r w:rsidR="009B0D81">
        <w:rPr>
          <w:sz w:val="20"/>
          <w:szCs w:val="20"/>
        </w:rPr>
        <w:t>:</w:t>
      </w:r>
      <w:r w:rsidR="00D56C6A" w:rsidRPr="008B4520">
        <w:rPr>
          <w:sz w:val="20"/>
          <w:szCs w:val="20"/>
        </w:rPr>
        <w:t xml:space="preserve"> _</w:t>
      </w:r>
      <w:r w:rsidR="009B0D81">
        <w:rPr>
          <w:sz w:val="20"/>
          <w:szCs w:val="20"/>
        </w:rPr>
        <w:t>___________________________</w:t>
      </w:r>
    </w:p>
    <w:p w:rsidR="009B0D81" w:rsidRPr="009B0D81" w:rsidRDefault="009B0D81" w:rsidP="009B0D81">
      <w:pPr>
        <w:jc w:val="both"/>
        <w:rPr>
          <w:sz w:val="18"/>
          <w:szCs w:val="1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B0D81">
        <w:rPr>
          <w:sz w:val="18"/>
          <w:szCs w:val="18"/>
        </w:rPr>
        <w:t>(Ф.И.О.)</w:t>
      </w:r>
    </w:p>
    <w:p w:rsidR="009B0D81" w:rsidRDefault="009B0D81" w:rsidP="00B64BC8">
      <w:pPr>
        <w:tabs>
          <w:tab w:val="left" w:pos="0"/>
        </w:tabs>
        <w:jc w:val="both"/>
        <w:rPr>
          <w:sz w:val="20"/>
          <w:szCs w:val="20"/>
        </w:rPr>
      </w:pPr>
      <w:r>
        <w:rPr>
          <w:sz w:val="20"/>
          <w:szCs w:val="20"/>
        </w:rPr>
        <w:tab/>
      </w:r>
      <w:r>
        <w:rPr>
          <w:sz w:val="20"/>
          <w:szCs w:val="20"/>
        </w:rPr>
        <w:tab/>
        <w:t xml:space="preserve">                                 </w:t>
      </w:r>
      <w:r w:rsidRPr="008B4520">
        <w:rPr>
          <w:sz w:val="20"/>
          <w:szCs w:val="20"/>
        </w:rPr>
        <w:t>_________</w:t>
      </w:r>
      <w:r>
        <w:rPr>
          <w:sz w:val="20"/>
          <w:szCs w:val="20"/>
        </w:rPr>
        <w:t>_________________________</w:t>
      </w:r>
    </w:p>
    <w:p w:rsidR="00B64BC8" w:rsidRPr="009B0D81" w:rsidRDefault="009B0D81" w:rsidP="00B64BC8">
      <w:pPr>
        <w:tabs>
          <w:tab w:val="left" w:pos="0"/>
        </w:tabs>
        <w:jc w:val="both"/>
        <w:rPr>
          <w:sz w:val="20"/>
          <w:szCs w:val="20"/>
        </w:rPr>
      </w:pPr>
      <w:r>
        <w:rPr>
          <w:sz w:val="20"/>
          <w:szCs w:val="20"/>
        </w:rPr>
        <w:t xml:space="preserve">                                                                              </w:t>
      </w:r>
      <w:r w:rsidR="00B64BC8" w:rsidRPr="009B0D81">
        <w:rPr>
          <w:sz w:val="18"/>
          <w:szCs w:val="18"/>
        </w:rPr>
        <w:t>(адрес полностью)</w:t>
      </w:r>
    </w:p>
    <w:p w:rsidR="009B0D81" w:rsidRPr="008B4520" w:rsidRDefault="00B64BC8" w:rsidP="009B0D81">
      <w:pPr>
        <w:tabs>
          <w:tab w:val="left" w:pos="0"/>
        </w:tabs>
        <w:jc w:val="both"/>
        <w:rPr>
          <w:sz w:val="20"/>
          <w:szCs w:val="20"/>
        </w:rPr>
      </w:pPr>
      <w:r w:rsidRPr="008B4520">
        <w:rPr>
          <w:sz w:val="20"/>
          <w:szCs w:val="20"/>
        </w:rPr>
        <w:tab/>
      </w:r>
      <w:r w:rsidRPr="008B4520">
        <w:rPr>
          <w:sz w:val="20"/>
          <w:szCs w:val="20"/>
        </w:rPr>
        <w:tab/>
      </w:r>
      <w:r w:rsidRPr="008B4520">
        <w:rPr>
          <w:sz w:val="20"/>
          <w:szCs w:val="20"/>
        </w:rPr>
        <w:tab/>
      </w:r>
      <w:r w:rsidRPr="008B4520">
        <w:rPr>
          <w:sz w:val="20"/>
          <w:szCs w:val="20"/>
        </w:rPr>
        <w:tab/>
      </w:r>
      <w:r w:rsidR="009B0D81">
        <w:rPr>
          <w:sz w:val="20"/>
          <w:szCs w:val="20"/>
        </w:rPr>
        <w:t xml:space="preserve">    </w:t>
      </w:r>
      <w:r w:rsidR="009B0D81" w:rsidRPr="008B4520">
        <w:rPr>
          <w:sz w:val="20"/>
          <w:szCs w:val="20"/>
        </w:rPr>
        <w:t>Ответчик</w:t>
      </w:r>
      <w:r w:rsidR="009B0D81">
        <w:rPr>
          <w:sz w:val="20"/>
          <w:szCs w:val="20"/>
        </w:rPr>
        <w:t>:__________________________</w:t>
      </w:r>
    </w:p>
    <w:p w:rsidR="00B64BC8" w:rsidRPr="009B0D81" w:rsidRDefault="00B64BC8" w:rsidP="00B64BC8">
      <w:pPr>
        <w:tabs>
          <w:tab w:val="left" w:pos="0"/>
        </w:tabs>
        <w:jc w:val="both"/>
        <w:rPr>
          <w:sz w:val="18"/>
          <w:szCs w:val="18"/>
        </w:rPr>
      </w:pPr>
      <w:r w:rsidRPr="008B4520">
        <w:rPr>
          <w:sz w:val="20"/>
          <w:szCs w:val="20"/>
        </w:rPr>
        <w:tab/>
      </w:r>
      <w:r w:rsidRPr="008B4520">
        <w:rPr>
          <w:sz w:val="20"/>
          <w:szCs w:val="20"/>
        </w:rPr>
        <w:tab/>
        <w:t xml:space="preserve">              </w:t>
      </w:r>
      <w:r w:rsidR="009B0D81">
        <w:rPr>
          <w:sz w:val="20"/>
          <w:szCs w:val="20"/>
        </w:rPr>
        <w:t xml:space="preserve">                                    </w:t>
      </w:r>
      <w:r w:rsidRPr="009B0D81">
        <w:rPr>
          <w:sz w:val="18"/>
          <w:szCs w:val="18"/>
        </w:rPr>
        <w:t>(наименование учреждения)</w:t>
      </w:r>
    </w:p>
    <w:p w:rsidR="00B64BC8" w:rsidRPr="008B4520" w:rsidRDefault="009B0D81" w:rsidP="00B64BC8">
      <w:pPr>
        <w:tabs>
          <w:tab w:val="left" w:pos="0"/>
        </w:tabs>
        <w:jc w:val="both"/>
        <w:rPr>
          <w:sz w:val="20"/>
          <w:szCs w:val="20"/>
          <w:u w:val="single"/>
        </w:rPr>
      </w:pPr>
      <w:r>
        <w:rPr>
          <w:sz w:val="20"/>
          <w:szCs w:val="20"/>
        </w:rPr>
        <w:tab/>
      </w:r>
      <w:r>
        <w:rPr>
          <w:sz w:val="20"/>
          <w:szCs w:val="20"/>
        </w:rPr>
        <w:tab/>
      </w:r>
      <w:r>
        <w:rPr>
          <w:sz w:val="20"/>
          <w:szCs w:val="20"/>
        </w:rPr>
        <w:tab/>
        <w:t xml:space="preserve">                  </w:t>
      </w:r>
      <w:r w:rsidR="00B64BC8" w:rsidRPr="008B4520">
        <w:rPr>
          <w:sz w:val="20"/>
          <w:szCs w:val="20"/>
        </w:rPr>
        <w:t xml:space="preserve">Третье лицо: </w:t>
      </w:r>
      <w:r w:rsidR="00B64BC8" w:rsidRPr="008B4520">
        <w:rPr>
          <w:sz w:val="20"/>
          <w:szCs w:val="20"/>
          <w:u w:val="single"/>
        </w:rPr>
        <w:t>ЖСК «Квант»</w:t>
      </w:r>
    </w:p>
    <w:p w:rsidR="00B64BC8" w:rsidRPr="008B4520" w:rsidRDefault="00B64BC8" w:rsidP="00B64BC8">
      <w:pPr>
        <w:tabs>
          <w:tab w:val="left" w:pos="0"/>
        </w:tabs>
        <w:jc w:val="both"/>
        <w:rPr>
          <w:sz w:val="20"/>
          <w:szCs w:val="20"/>
        </w:rPr>
      </w:pPr>
      <w:r w:rsidRPr="008B4520">
        <w:rPr>
          <w:sz w:val="20"/>
          <w:szCs w:val="20"/>
        </w:rPr>
        <w:tab/>
      </w:r>
      <w:r w:rsidRPr="008B4520">
        <w:rPr>
          <w:sz w:val="20"/>
          <w:szCs w:val="20"/>
        </w:rPr>
        <w:tab/>
      </w:r>
      <w:r w:rsidRPr="008B4520">
        <w:rPr>
          <w:sz w:val="20"/>
          <w:szCs w:val="20"/>
        </w:rPr>
        <w:tab/>
      </w:r>
      <w:r w:rsidRPr="008B4520">
        <w:rPr>
          <w:sz w:val="20"/>
          <w:szCs w:val="20"/>
        </w:rPr>
        <w:tab/>
      </w:r>
      <w:r w:rsidRPr="008B4520">
        <w:rPr>
          <w:sz w:val="20"/>
          <w:szCs w:val="20"/>
        </w:rPr>
        <w:tab/>
      </w:r>
      <w:r w:rsidRPr="008B4520">
        <w:rPr>
          <w:sz w:val="20"/>
          <w:szCs w:val="20"/>
        </w:rPr>
        <w:tab/>
      </w:r>
    </w:p>
    <w:p w:rsidR="00B64BC8" w:rsidRPr="008B4520" w:rsidRDefault="00B64BC8" w:rsidP="00B64BC8">
      <w:pPr>
        <w:jc w:val="center"/>
        <w:rPr>
          <w:b/>
          <w:sz w:val="20"/>
          <w:szCs w:val="20"/>
        </w:rPr>
      </w:pPr>
      <w:r w:rsidRPr="008B4520">
        <w:rPr>
          <w:b/>
          <w:sz w:val="20"/>
          <w:szCs w:val="20"/>
        </w:rPr>
        <w:t>ИСКОВОЕ ЗАЯВЛЕНИЕ</w:t>
      </w:r>
    </w:p>
    <w:p w:rsidR="00B64BC8" w:rsidRPr="008B4520" w:rsidRDefault="00B64BC8" w:rsidP="00B64BC8">
      <w:pPr>
        <w:jc w:val="center"/>
        <w:rPr>
          <w:b/>
          <w:sz w:val="20"/>
          <w:szCs w:val="20"/>
        </w:rPr>
      </w:pPr>
      <w:r w:rsidRPr="008B4520">
        <w:rPr>
          <w:b/>
          <w:sz w:val="20"/>
          <w:szCs w:val="20"/>
        </w:rPr>
        <w:t xml:space="preserve">о признании отказа в выдаче ордера на </w:t>
      </w:r>
      <w:proofErr w:type="gramStart"/>
      <w:r w:rsidRPr="008B4520">
        <w:rPr>
          <w:b/>
          <w:sz w:val="20"/>
          <w:szCs w:val="20"/>
        </w:rPr>
        <w:t>жилое</w:t>
      </w:r>
      <w:proofErr w:type="gramEnd"/>
    </w:p>
    <w:p w:rsidR="00B64BC8" w:rsidRPr="008B4520" w:rsidRDefault="00B64BC8" w:rsidP="00B64BC8">
      <w:pPr>
        <w:jc w:val="center"/>
        <w:rPr>
          <w:b/>
          <w:sz w:val="20"/>
          <w:szCs w:val="20"/>
        </w:rPr>
      </w:pPr>
      <w:r w:rsidRPr="008B4520">
        <w:rPr>
          <w:b/>
          <w:sz w:val="20"/>
          <w:szCs w:val="20"/>
        </w:rPr>
        <w:t xml:space="preserve">помещение </w:t>
      </w:r>
      <w:proofErr w:type="gramStart"/>
      <w:r w:rsidRPr="008B4520">
        <w:rPr>
          <w:b/>
          <w:sz w:val="20"/>
          <w:szCs w:val="20"/>
        </w:rPr>
        <w:t>недействительным</w:t>
      </w:r>
      <w:proofErr w:type="gramEnd"/>
    </w:p>
    <w:p w:rsidR="00B64BC8" w:rsidRPr="008B4520" w:rsidRDefault="00B64BC8" w:rsidP="00B64BC8">
      <w:pPr>
        <w:tabs>
          <w:tab w:val="left" w:pos="0"/>
          <w:tab w:val="left" w:pos="2694"/>
        </w:tabs>
        <w:ind w:left="2160" w:hanging="2302"/>
        <w:jc w:val="both"/>
        <w:rPr>
          <w:sz w:val="20"/>
          <w:szCs w:val="20"/>
        </w:rPr>
      </w:pPr>
    </w:p>
    <w:p w:rsidR="00B64BC8" w:rsidRPr="008B4520" w:rsidRDefault="00B64BC8" w:rsidP="00B64BC8">
      <w:pPr>
        <w:tabs>
          <w:tab w:val="left" w:pos="0"/>
        </w:tabs>
        <w:jc w:val="both"/>
        <w:rPr>
          <w:sz w:val="20"/>
          <w:szCs w:val="20"/>
        </w:rPr>
      </w:pPr>
      <w:r w:rsidRPr="008B4520">
        <w:rPr>
          <w:sz w:val="20"/>
          <w:szCs w:val="20"/>
        </w:rPr>
        <w:tab/>
        <w:t xml:space="preserve">Решением общего собрания </w:t>
      </w:r>
      <w:r w:rsidR="00F35BAF">
        <w:rPr>
          <w:sz w:val="20"/>
          <w:szCs w:val="20"/>
        </w:rPr>
        <w:t>членов ЖСК «Квант» от 01.08.1995</w:t>
      </w:r>
      <w:r w:rsidRPr="008B4520">
        <w:rPr>
          <w:sz w:val="20"/>
          <w:szCs w:val="20"/>
        </w:rPr>
        <w:t xml:space="preserve"> г. я принят в члены ЖСК, ввиду того, что я уволен с ДВС и не имел жилплощади, и мне с семьей в 3 человека выделено жилое помещение, состоящее из трех комнат размером 43,5 кв.м.</w:t>
      </w:r>
    </w:p>
    <w:p w:rsidR="00B64BC8" w:rsidRPr="008B4520" w:rsidRDefault="00B64BC8" w:rsidP="00B64BC8">
      <w:pPr>
        <w:tabs>
          <w:tab w:val="left" w:pos="0"/>
        </w:tabs>
        <w:jc w:val="both"/>
        <w:rPr>
          <w:sz w:val="20"/>
          <w:szCs w:val="20"/>
        </w:rPr>
      </w:pPr>
      <w:r w:rsidRPr="008B4520">
        <w:rPr>
          <w:sz w:val="20"/>
          <w:szCs w:val="20"/>
        </w:rPr>
        <w:tab/>
        <w:t>Все документы, связанные с принятием меня в члены ЖСК, были переданы в жилищны</w:t>
      </w:r>
      <w:r w:rsidR="00567C04">
        <w:rPr>
          <w:sz w:val="20"/>
          <w:szCs w:val="20"/>
        </w:rPr>
        <w:t xml:space="preserve">й отдел </w:t>
      </w:r>
      <w:proofErr w:type="gramStart"/>
      <w:r w:rsidR="00567C04">
        <w:rPr>
          <w:sz w:val="20"/>
          <w:szCs w:val="20"/>
        </w:rPr>
        <w:t>г</w:t>
      </w:r>
      <w:proofErr w:type="gramEnd"/>
      <w:r w:rsidR="00567C04">
        <w:rPr>
          <w:sz w:val="20"/>
          <w:szCs w:val="20"/>
        </w:rPr>
        <w:t>. Горно-Алтайска</w:t>
      </w:r>
      <w:r w:rsidRPr="008B4520">
        <w:rPr>
          <w:sz w:val="20"/>
          <w:szCs w:val="20"/>
        </w:rPr>
        <w:t xml:space="preserve"> для оформления и выдачи мне ордера на выделенное </w:t>
      </w:r>
      <w:r w:rsidR="00167A42">
        <w:rPr>
          <w:sz w:val="20"/>
          <w:szCs w:val="20"/>
        </w:rPr>
        <w:t xml:space="preserve">жилое помещение. Однако администрация </w:t>
      </w:r>
      <w:proofErr w:type="gramStart"/>
      <w:r w:rsidR="00167A42">
        <w:rPr>
          <w:sz w:val="20"/>
          <w:szCs w:val="20"/>
        </w:rPr>
        <w:t>г</w:t>
      </w:r>
      <w:proofErr w:type="gramEnd"/>
      <w:r w:rsidR="00167A42">
        <w:rPr>
          <w:sz w:val="20"/>
          <w:szCs w:val="20"/>
        </w:rPr>
        <w:t>. Горно-Алтайска</w:t>
      </w:r>
      <w:r w:rsidRPr="008B4520">
        <w:rPr>
          <w:sz w:val="20"/>
          <w:szCs w:val="20"/>
        </w:rPr>
        <w:t xml:space="preserve"> в выдаче мне ордера отказал</w:t>
      </w:r>
      <w:r w:rsidR="00CE65D6">
        <w:rPr>
          <w:sz w:val="20"/>
          <w:szCs w:val="20"/>
        </w:rPr>
        <w:t>а</w:t>
      </w:r>
      <w:r w:rsidRPr="008B4520">
        <w:rPr>
          <w:sz w:val="20"/>
          <w:szCs w:val="20"/>
        </w:rPr>
        <w:t>, сославшись на то, что я бывший военный и жилье доложен был получить от</w:t>
      </w:r>
      <w:r w:rsidR="00F35BAF">
        <w:rPr>
          <w:sz w:val="20"/>
          <w:szCs w:val="20"/>
        </w:rPr>
        <w:t xml:space="preserve"> МО </w:t>
      </w:r>
      <w:r w:rsidR="00CE65D6">
        <w:rPr>
          <w:sz w:val="20"/>
          <w:szCs w:val="20"/>
        </w:rPr>
        <w:t>Р</w:t>
      </w:r>
      <w:r w:rsidR="00F35BAF">
        <w:rPr>
          <w:sz w:val="20"/>
          <w:szCs w:val="20"/>
        </w:rPr>
        <w:t>Ф</w:t>
      </w:r>
      <w:r w:rsidR="00CE65D6">
        <w:rPr>
          <w:sz w:val="20"/>
          <w:szCs w:val="20"/>
        </w:rPr>
        <w:t xml:space="preserve">. Считаю отказ администрации </w:t>
      </w:r>
      <w:proofErr w:type="gramStart"/>
      <w:r w:rsidR="00CE65D6">
        <w:rPr>
          <w:sz w:val="20"/>
          <w:szCs w:val="20"/>
        </w:rPr>
        <w:t>г</w:t>
      </w:r>
      <w:proofErr w:type="gramEnd"/>
      <w:r w:rsidR="00CE65D6">
        <w:rPr>
          <w:sz w:val="20"/>
          <w:szCs w:val="20"/>
        </w:rPr>
        <w:t>. Горно-Алтайска</w:t>
      </w:r>
      <w:r w:rsidRPr="008B4520">
        <w:rPr>
          <w:sz w:val="20"/>
          <w:szCs w:val="20"/>
        </w:rPr>
        <w:t xml:space="preserve"> в выдаче мне ордера необоснованным.</w:t>
      </w:r>
    </w:p>
    <w:p w:rsidR="00B64BC8" w:rsidRPr="008B4520" w:rsidRDefault="00B64BC8" w:rsidP="00B64BC8">
      <w:pPr>
        <w:tabs>
          <w:tab w:val="left" w:pos="0"/>
        </w:tabs>
        <w:jc w:val="both"/>
        <w:rPr>
          <w:sz w:val="20"/>
          <w:szCs w:val="20"/>
        </w:rPr>
      </w:pPr>
      <w:r w:rsidRPr="008B4520">
        <w:rPr>
          <w:sz w:val="20"/>
          <w:szCs w:val="20"/>
        </w:rPr>
        <w:tab/>
        <w:t>В соответствии со ст. 121 ЖК РФ</w:t>
      </w:r>
    </w:p>
    <w:p w:rsidR="00B64BC8" w:rsidRPr="008B4520" w:rsidRDefault="00B64BC8" w:rsidP="00B64BC8">
      <w:pPr>
        <w:tabs>
          <w:tab w:val="left" w:pos="0"/>
        </w:tabs>
        <w:jc w:val="center"/>
        <w:rPr>
          <w:sz w:val="20"/>
          <w:szCs w:val="20"/>
        </w:rPr>
      </w:pPr>
      <w:r w:rsidRPr="008B4520">
        <w:rPr>
          <w:sz w:val="20"/>
          <w:szCs w:val="20"/>
        </w:rPr>
        <w:t>ПРОШУ:</w:t>
      </w:r>
    </w:p>
    <w:p w:rsidR="00B64BC8" w:rsidRPr="008B4520" w:rsidRDefault="00B64BC8" w:rsidP="00B64BC8">
      <w:pPr>
        <w:tabs>
          <w:tab w:val="left" w:pos="0"/>
        </w:tabs>
        <w:jc w:val="both"/>
        <w:rPr>
          <w:sz w:val="20"/>
          <w:szCs w:val="20"/>
        </w:rPr>
      </w:pPr>
      <w:r w:rsidRPr="008B4520">
        <w:rPr>
          <w:sz w:val="20"/>
          <w:szCs w:val="20"/>
        </w:rPr>
        <w:tab/>
        <w:t>Признать отказ жилищного</w:t>
      </w:r>
      <w:r w:rsidR="00567C04">
        <w:rPr>
          <w:sz w:val="20"/>
          <w:szCs w:val="20"/>
        </w:rPr>
        <w:t xml:space="preserve"> отдела </w:t>
      </w:r>
      <w:proofErr w:type="gramStart"/>
      <w:r w:rsidR="00567C04">
        <w:rPr>
          <w:sz w:val="20"/>
          <w:szCs w:val="20"/>
        </w:rPr>
        <w:t>г</w:t>
      </w:r>
      <w:proofErr w:type="gramEnd"/>
      <w:r w:rsidR="00567C04">
        <w:rPr>
          <w:sz w:val="20"/>
          <w:szCs w:val="20"/>
        </w:rPr>
        <w:t>. Горно-Алтайска</w:t>
      </w:r>
      <w:r w:rsidRPr="008B4520">
        <w:rPr>
          <w:sz w:val="20"/>
          <w:szCs w:val="20"/>
        </w:rPr>
        <w:t xml:space="preserve"> в выдаче мне ордера </w:t>
      </w:r>
      <w:r w:rsidR="00567C04">
        <w:rPr>
          <w:sz w:val="20"/>
          <w:szCs w:val="20"/>
        </w:rPr>
        <w:t>на жилое помещение по адресу пр. Коммунистический</w:t>
      </w:r>
      <w:r w:rsidRPr="008B4520">
        <w:rPr>
          <w:sz w:val="20"/>
          <w:szCs w:val="20"/>
        </w:rPr>
        <w:t>, д. 17, кв. 97 недействительным.</w:t>
      </w:r>
    </w:p>
    <w:p w:rsidR="00B64BC8" w:rsidRPr="008B4520" w:rsidRDefault="00B64BC8" w:rsidP="00B64BC8">
      <w:pPr>
        <w:tabs>
          <w:tab w:val="left" w:pos="0"/>
        </w:tabs>
        <w:jc w:val="both"/>
        <w:rPr>
          <w:sz w:val="20"/>
          <w:szCs w:val="20"/>
        </w:rPr>
      </w:pPr>
      <w:r w:rsidRPr="008B4520">
        <w:rPr>
          <w:sz w:val="20"/>
          <w:szCs w:val="20"/>
        </w:rPr>
        <w:tab/>
        <w:t>Обязать выдать мне ордер на указанное жилое помещение. Истребовать у ответчика для обозрения документы, связанные с принятием в члены ЖСК.</w:t>
      </w:r>
    </w:p>
    <w:p w:rsidR="00B64BC8" w:rsidRPr="008B4520" w:rsidRDefault="00B64BC8" w:rsidP="00B64BC8">
      <w:pPr>
        <w:tabs>
          <w:tab w:val="left" w:pos="0"/>
        </w:tabs>
        <w:jc w:val="both"/>
        <w:rPr>
          <w:sz w:val="20"/>
          <w:szCs w:val="20"/>
        </w:rPr>
      </w:pPr>
    </w:p>
    <w:p w:rsidR="00B64BC8" w:rsidRPr="008B4520" w:rsidRDefault="00B64BC8" w:rsidP="00B64BC8">
      <w:pPr>
        <w:tabs>
          <w:tab w:val="left" w:pos="0"/>
        </w:tabs>
        <w:jc w:val="both"/>
        <w:rPr>
          <w:sz w:val="20"/>
          <w:szCs w:val="20"/>
        </w:rPr>
      </w:pPr>
      <w:r w:rsidRPr="008B4520">
        <w:rPr>
          <w:sz w:val="20"/>
          <w:szCs w:val="20"/>
        </w:rPr>
        <w:t>Приложение:</w:t>
      </w:r>
    </w:p>
    <w:p w:rsidR="00B64BC8" w:rsidRPr="008B4520" w:rsidRDefault="00B64BC8" w:rsidP="00B64BC8">
      <w:pPr>
        <w:tabs>
          <w:tab w:val="left" w:pos="0"/>
        </w:tabs>
        <w:jc w:val="both"/>
        <w:rPr>
          <w:sz w:val="20"/>
          <w:szCs w:val="20"/>
        </w:rPr>
      </w:pPr>
      <w:r w:rsidRPr="008B4520">
        <w:rPr>
          <w:sz w:val="20"/>
          <w:szCs w:val="20"/>
        </w:rPr>
        <w:t>1. Две копии искового заявления.</w:t>
      </w:r>
    </w:p>
    <w:p w:rsidR="00B64BC8" w:rsidRPr="008B4520" w:rsidRDefault="00B64BC8" w:rsidP="00B64BC8">
      <w:pPr>
        <w:numPr>
          <w:ilvl w:val="0"/>
          <w:numId w:val="40"/>
        </w:numPr>
        <w:tabs>
          <w:tab w:val="left" w:pos="0"/>
        </w:tabs>
        <w:jc w:val="both"/>
        <w:rPr>
          <w:sz w:val="20"/>
          <w:szCs w:val="20"/>
        </w:rPr>
      </w:pPr>
      <w:r w:rsidRPr="008B4520">
        <w:rPr>
          <w:sz w:val="20"/>
          <w:szCs w:val="20"/>
        </w:rPr>
        <w:t>Марка (квитанция) госпошлины.</w:t>
      </w:r>
    </w:p>
    <w:p w:rsidR="00B64BC8" w:rsidRPr="008B4520" w:rsidRDefault="00B64BC8" w:rsidP="00B64BC8">
      <w:pPr>
        <w:tabs>
          <w:tab w:val="left" w:pos="0"/>
        </w:tabs>
        <w:jc w:val="both"/>
        <w:rPr>
          <w:sz w:val="20"/>
          <w:szCs w:val="20"/>
        </w:rPr>
      </w:pPr>
    </w:p>
    <w:p w:rsidR="00B64BC8" w:rsidRPr="008B4520" w:rsidRDefault="00B64BC8" w:rsidP="00B64BC8">
      <w:pPr>
        <w:tabs>
          <w:tab w:val="left" w:pos="0"/>
        </w:tabs>
        <w:jc w:val="both"/>
        <w:rPr>
          <w:sz w:val="20"/>
          <w:szCs w:val="20"/>
        </w:rPr>
      </w:pPr>
    </w:p>
    <w:p w:rsidR="00B64BC8" w:rsidRPr="008B4520" w:rsidRDefault="009C5F01" w:rsidP="00B64BC8">
      <w:pPr>
        <w:tabs>
          <w:tab w:val="left" w:pos="0"/>
        </w:tabs>
        <w:jc w:val="both"/>
        <w:rPr>
          <w:sz w:val="20"/>
          <w:szCs w:val="20"/>
        </w:rPr>
      </w:pPr>
      <w:r>
        <w:rPr>
          <w:sz w:val="20"/>
          <w:szCs w:val="20"/>
        </w:rPr>
        <w:t>Дата_____________________</w:t>
      </w:r>
      <w:r w:rsidR="00B64BC8" w:rsidRPr="008B4520">
        <w:rPr>
          <w:sz w:val="20"/>
          <w:szCs w:val="20"/>
        </w:rPr>
        <w:t xml:space="preserve">                   </w:t>
      </w:r>
      <w:r>
        <w:rPr>
          <w:sz w:val="20"/>
          <w:szCs w:val="20"/>
        </w:rPr>
        <w:t xml:space="preserve">       </w:t>
      </w:r>
      <w:r w:rsidRPr="008B4520">
        <w:rPr>
          <w:sz w:val="20"/>
          <w:szCs w:val="20"/>
        </w:rPr>
        <w:t>По</w:t>
      </w:r>
      <w:r>
        <w:rPr>
          <w:sz w:val="20"/>
          <w:szCs w:val="20"/>
        </w:rPr>
        <w:t>дпись__________________</w:t>
      </w:r>
      <w:r w:rsidR="00B64BC8" w:rsidRPr="008B4520">
        <w:rPr>
          <w:sz w:val="20"/>
          <w:szCs w:val="20"/>
        </w:rPr>
        <w:t xml:space="preserve">                        </w:t>
      </w:r>
    </w:p>
    <w:p w:rsidR="00B64BC8" w:rsidRPr="008B4520" w:rsidRDefault="00B64BC8" w:rsidP="00B64BC8">
      <w:pPr>
        <w:jc w:val="both"/>
        <w:rPr>
          <w:sz w:val="20"/>
          <w:szCs w:val="20"/>
        </w:rPr>
      </w:pPr>
      <w:r w:rsidRPr="008B4520">
        <w:rPr>
          <w:sz w:val="20"/>
          <w:szCs w:val="20"/>
        </w:rPr>
        <w:t xml:space="preserve">                                                        </w:t>
      </w:r>
      <w:r w:rsidR="009C5F01">
        <w:rPr>
          <w:sz w:val="20"/>
          <w:szCs w:val="20"/>
        </w:rPr>
        <w:t xml:space="preserve">                    </w:t>
      </w:r>
      <w:r w:rsidR="00C7748A">
        <w:rPr>
          <w:sz w:val="20"/>
          <w:szCs w:val="20"/>
        </w:rPr>
        <w:t xml:space="preserve"> </w:t>
      </w:r>
      <w:r w:rsidRPr="008B4520">
        <w:rPr>
          <w:sz w:val="20"/>
          <w:szCs w:val="20"/>
        </w:rPr>
        <w:t>Печать</w:t>
      </w:r>
    </w:p>
    <w:p w:rsidR="00B64BC8" w:rsidRPr="008B4520" w:rsidRDefault="00B64BC8" w:rsidP="00B64BC8">
      <w:pPr>
        <w:tabs>
          <w:tab w:val="left" w:pos="0"/>
        </w:tabs>
        <w:jc w:val="both"/>
        <w:rPr>
          <w:sz w:val="20"/>
          <w:szCs w:val="20"/>
        </w:rPr>
      </w:pPr>
    </w:p>
    <w:p w:rsidR="00B64BC8" w:rsidRPr="008B4520" w:rsidRDefault="00B64BC8" w:rsidP="00DB281E">
      <w:pPr>
        <w:jc w:val="center"/>
        <w:rPr>
          <w:sz w:val="20"/>
          <w:szCs w:val="20"/>
        </w:rPr>
      </w:pPr>
    </w:p>
    <w:p w:rsidR="008F7F1A" w:rsidRPr="008B4520" w:rsidRDefault="008F7F1A" w:rsidP="00DB281E">
      <w:pPr>
        <w:jc w:val="center"/>
        <w:rPr>
          <w:sz w:val="20"/>
          <w:szCs w:val="20"/>
        </w:rPr>
      </w:pPr>
    </w:p>
    <w:p w:rsidR="008F7F1A" w:rsidRDefault="008F7F1A" w:rsidP="00DB281E">
      <w:pPr>
        <w:jc w:val="center"/>
      </w:pPr>
    </w:p>
    <w:p w:rsidR="00C7748A" w:rsidRDefault="00C7748A" w:rsidP="009C5F01">
      <w:pPr>
        <w:rPr>
          <w:sz w:val="20"/>
          <w:szCs w:val="20"/>
        </w:rPr>
      </w:pPr>
    </w:p>
    <w:p w:rsidR="008F7F1A" w:rsidRPr="009C5F01" w:rsidRDefault="008F7F1A" w:rsidP="009C5F01">
      <w:pPr>
        <w:rPr>
          <w:sz w:val="20"/>
          <w:szCs w:val="20"/>
        </w:rPr>
      </w:pPr>
      <w:r w:rsidRPr="009C5F01">
        <w:rPr>
          <w:sz w:val="20"/>
          <w:szCs w:val="20"/>
        </w:rPr>
        <w:lastRenderedPageBreak/>
        <w:t>Исковое заявление о разделе пая в ЖС</w:t>
      </w:r>
      <w:r w:rsidR="00FE282F" w:rsidRPr="009C5F01">
        <w:rPr>
          <w:sz w:val="20"/>
          <w:szCs w:val="20"/>
        </w:rPr>
        <w:t>К и жилого помещения в доме ЖСК</w:t>
      </w:r>
    </w:p>
    <w:p w:rsidR="008F7F1A" w:rsidRPr="009C5F01" w:rsidRDefault="008F7F1A" w:rsidP="00DB281E">
      <w:pPr>
        <w:jc w:val="center"/>
        <w:rPr>
          <w:sz w:val="20"/>
          <w:szCs w:val="20"/>
        </w:rPr>
      </w:pPr>
    </w:p>
    <w:p w:rsidR="008F7F1A" w:rsidRPr="009C5F01" w:rsidRDefault="008F7F1A" w:rsidP="008F7F1A">
      <w:pPr>
        <w:tabs>
          <w:tab w:val="left" w:pos="0"/>
        </w:tabs>
        <w:jc w:val="both"/>
        <w:rPr>
          <w:sz w:val="18"/>
          <w:szCs w:val="18"/>
        </w:rPr>
      </w:pPr>
      <w:r w:rsidRPr="009C5F01">
        <w:rPr>
          <w:sz w:val="20"/>
          <w:szCs w:val="20"/>
        </w:rPr>
        <w:t xml:space="preserve">                   </w:t>
      </w:r>
      <w:r w:rsidR="009C5F01">
        <w:rPr>
          <w:sz w:val="20"/>
          <w:szCs w:val="20"/>
        </w:rPr>
        <w:t xml:space="preserve">                                 В</w:t>
      </w:r>
      <w:r w:rsidRPr="009C5F01">
        <w:rPr>
          <w:sz w:val="20"/>
          <w:szCs w:val="20"/>
        </w:rPr>
        <w:t>______________</w:t>
      </w:r>
      <w:r w:rsidR="00FE282F" w:rsidRPr="009C5F01">
        <w:rPr>
          <w:sz w:val="20"/>
          <w:szCs w:val="20"/>
        </w:rPr>
        <w:t xml:space="preserve">_______ </w:t>
      </w:r>
      <w:r w:rsidR="00FE282F" w:rsidRPr="009C5F01">
        <w:rPr>
          <w:sz w:val="18"/>
          <w:szCs w:val="18"/>
        </w:rPr>
        <w:t>(наименование суда)</w:t>
      </w:r>
      <w:r w:rsidRPr="009C5F01">
        <w:rPr>
          <w:sz w:val="18"/>
          <w:szCs w:val="18"/>
        </w:rPr>
        <w:t xml:space="preserve"> </w:t>
      </w:r>
    </w:p>
    <w:p w:rsidR="009C5F01" w:rsidRPr="009C5F01" w:rsidRDefault="008F7F1A" w:rsidP="009C5F01">
      <w:pPr>
        <w:jc w:val="both"/>
        <w:rPr>
          <w:sz w:val="18"/>
          <w:szCs w:val="18"/>
        </w:rPr>
      </w:pPr>
      <w:r w:rsidRPr="009C5F01">
        <w:rPr>
          <w:sz w:val="20"/>
          <w:szCs w:val="20"/>
        </w:rPr>
        <w:t xml:space="preserve">                              </w:t>
      </w:r>
      <w:r w:rsidR="009C5F01">
        <w:rPr>
          <w:sz w:val="20"/>
          <w:szCs w:val="20"/>
        </w:rPr>
        <w:t xml:space="preserve">                      </w:t>
      </w:r>
      <w:r w:rsidR="009C5F01" w:rsidRPr="009C5F01">
        <w:rPr>
          <w:sz w:val="20"/>
          <w:szCs w:val="20"/>
        </w:rPr>
        <w:t>Истец</w:t>
      </w:r>
      <w:r w:rsidR="009C5F01">
        <w:rPr>
          <w:sz w:val="20"/>
          <w:szCs w:val="20"/>
        </w:rPr>
        <w:t>:_________________________________</w:t>
      </w:r>
      <w:r w:rsidR="009C5F01" w:rsidRPr="009C5F01">
        <w:rPr>
          <w:sz w:val="20"/>
          <w:szCs w:val="20"/>
        </w:rPr>
        <w:t xml:space="preserve">   </w:t>
      </w:r>
      <w:r w:rsidRPr="009C5F01">
        <w:rPr>
          <w:sz w:val="20"/>
          <w:szCs w:val="20"/>
        </w:rPr>
        <w:t xml:space="preserve">                            </w:t>
      </w:r>
      <w:r w:rsidR="00FE282F" w:rsidRPr="009C5F01">
        <w:rPr>
          <w:sz w:val="20"/>
          <w:szCs w:val="20"/>
        </w:rPr>
        <w:t xml:space="preserve">                              </w:t>
      </w:r>
      <w:r w:rsidR="009C5F01">
        <w:rPr>
          <w:sz w:val="20"/>
          <w:szCs w:val="20"/>
        </w:rPr>
        <w:t xml:space="preserve">                  </w:t>
      </w:r>
      <w:r w:rsidRPr="009C5F01">
        <w:rPr>
          <w:sz w:val="20"/>
          <w:szCs w:val="20"/>
        </w:rPr>
        <w:t xml:space="preserve">        </w:t>
      </w:r>
      <w:r w:rsidRPr="009C5F01">
        <w:rPr>
          <w:sz w:val="20"/>
          <w:szCs w:val="20"/>
        </w:rPr>
        <w:tab/>
      </w:r>
      <w:r w:rsidRPr="009C5F01">
        <w:rPr>
          <w:sz w:val="20"/>
          <w:szCs w:val="20"/>
        </w:rPr>
        <w:tab/>
      </w:r>
      <w:r w:rsidRPr="009C5F01">
        <w:rPr>
          <w:sz w:val="20"/>
          <w:szCs w:val="20"/>
        </w:rPr>
        <w:tab/>
      </w:r>
      <w:r w:rsidRPr="009C5F01">
        <w:rPr>
          <w:sz w:val="20"/>
          <w:szCs w:val="20"/>
        </w:rPr>
        <w:tab/>
      </w:r>
      <w:r w:rsidRPr="009C5F01">
        <w:rPr>
          <w:sz w:val="20"/>
          <w:szCs w:val="20"/>
        </w:rPr>
        <w:tab/>
      </w:r>
      <w:r w:rsidR="009C5F01" w:rsidRPr="009C5F01">
        <w:rPr>
          <w:sz w:val="18"/>
          <w:szCs w:val="18"/>
        </w:rPr>
        <w:t xml:space="preserve">   </w:t>
      </w:r>
      <w:r w:rsidR="009C5F01">
        <w:rPr>
          <w:sz w:val="18"/>
          <w:szCs w:val="18"/>
        </w:rPr>
        <w:t xml:space="preserve">            </w:t>
      </w:r>
      <w:r w:rsidR="009C5F01" w:rsidRPr="009C5F01">
        <w:rPr>
          <w:sz w:val="18"/>
          <w:szCs w:val="18"/>
        </w:rPr>
        <w:t>(ф.и.о.)</w:t>
      </w:r>
    </w:p>
    <w:p w:rsidR="009C5F01" w:rsidRPr="009C5F01" w:rsidRDefault="008F7F1A" w:rsidP="009C5F01">
      <w:pPr>
        <w:tabs>
          <w:tab w:val="left" w:pos="0"/>
        </w:tabs>
        <w:jc w:val="both"/>
        <w:rPr>
          <w:sz w:val="20"/>
          <w:szCs w:val="20"/>
        </w:rPr>
      </w:pPr>
      <w:r w:rsidRPr="009C5F01">
        <w:rPr>
          <w:sz w:val="20"/>
          <w:szCs w:val="20"/>
        </w:rPr>
        <w:tab/>
      </w:r>
      <w:r w:rsidR="00FE282F" w:rsidRPr="009C5F01">
        <w:rPr>
          <w:sz w:val="20"/>
          <w:szCs w:val="20"/>
        </w:rPr>
        <w:t xml:space="preserve">                </w:t>
      </w:r>
      <w:r w:rsidR="009C5F01">
        <w:rPr>
          <w:sz w:val="20"/>
          <w:szCs w:val="20"/>
        </w:rPr>
        <w:t xml:space="preserve">                      </w:t>
      </w:r>
      <w:r w:rsidR="009C5F01" w:rsidRPr="009C5F01">
        <w:rPr>
          <w:sz w:val="20"/>
          <w:szCs w:val="20"/>
        </w:rPr>
        <w:t>__</w:t>
      </w:r>
      <w:r w:rsidR="009C5F01">
        <w:rPr>
          <w:sz w:val="20"/>
          <w:szCs w:val="20"/>
        </w:rPr>
        <w:t>_____________________________________</w:t>
      </w:r>
    </w:p>
    <w:p w:rsidR="009C5F01" w:rsidRPr="009C5F01" w:rsidRDefault="009C5F01" w:rsidP="009C5F01">
      <w:pPr>
        <w:tabs>
          <w:tab w:val="left" w:pos="0"/>
        </w:tabs>
        <w:jc w:val="both"/>
        <w:rPr>
          <w:sz w:val="18"/>
          <w:szCs w:val="18"/>
        </w:rPr>
      </w:pPr>
      <w:r>
        <w:rPr>
          <w:sz w:val="20"/>
          <w:szCs w:val="20"/>
        </w:rPr>
        <w:t xml:space="preserve">                                                                                 </w:t>
      </w:r>
      <w:r w:rsidRPr="009C5F01">
        <w:rPr>
          <w:sz w:val="18"/>
          <w:szCs w:val="18"/>
        </w:rPr>
        <w:t>(адрес полностью)</w:t>
      </w:r>
    </w:p>
    <w:p w:rsidR="008F7F1A" w:rsidRPr="009C5F01" w:rsidRDefault="009C5F01" w:rsidP="009C5F01">
      <w:pPr>
        <w:jc w:val="both"/>
        <w:rPr>
          <w:sz w:val="20"/>
          <w:szCs w:val="20"/>
        </w:rPr>
      </w:pPr>
      <w:r>
        <w:rPr>
          <w:sz w:val="20"/>
          <w:szCs w:val="20"/>
        </w:rPr>
        <w:t xml:space="preserve">                                                    </w:t>
      </w:r>
      <w:r w:rsidRPr="009C5F01">
        <w:rPr>
          <w:sz w:val="20"/>
          <w:szCs w:val="20"/>
        </w:rPr>
        <w:t>Ответчик:</w:t>
      </w:r>
      <w:r>
        <w:rPr>
          <w:sz w:val="20"/>
          <w:szCs w:val="20"/>
        </w:rPr>
        <w:t>______________________________</w:t>
      </w:r>
    </w:p>
    <w:p w:rsidR="009C5F01" w:rsidRPr="009C5F01" w:rsidRDefault="008F7F1A" w:rsidP="009C5F01">
      <w:pPr>
        <w:tabs>
          <w:tab w:val="left" w:pos="0"/>
        </w:tabs>
        <w:jc w:val="both"/>
        <w:rPr>
          <w:sz w:val="20"/>
          <w:szCs w:val="20"/>
        </w:rPr>
      </w:pPr>
      <w:r w:rsidRPr="009C5F01">
        <w:rPr>
          <w:sz w:val="20"/>
          <w:szCs w:val="20"/>
        </w:rPr>
        <w:tab/>
      </w:r>
      <w:r w:rsidRPr="009C5F01">
        <w:rPr>
          <w:sz w:val="20"/>
          <w:szCs w:val="20"/>
        </w:rPr>
        <w:tab/>
      </w:r>
      <w:r w:rsidRPr="009C5F01">
        <w:rPr>
          <w:sz w:val="20"/>
          <w:szCs w:val="20"/>
        </w:rPr>
        <w:tab/>
      </w:r>
      <w:r w:rsidRPr="009C5F01">
        <w:rPr>
          <w:sz w:val="20"/>
          <w:szCs w:val="20"/>
        </w:rPr>
        <w:tab/>
      </w:r>
      <w:r w:rsidRPr="009C5F01">
        <w:rPr>
          <w:sz w:val="20"/>
          <w:szCs w:val="20"/>
        </w:rPr>
        <w:tab/>
      </w:r>
      <w:r w:rsidRPr="009C5F01">
        <w:rPr>
          <w:sz w:val="20"/>
          <w:szCs w:val="20"/>
        </w:rPr>
        <w:tab/>
      </w:r>
      <w:r w:rsidR="009C5F01" w:rsidRPr="009C5F01">
        <w:rPr>
          <w:sz w:val="18"/>
          <w:szCs w:val="18"/>
        </w:rPr>
        <w:t xml:space="preserve">  (ф.и</w:t>
      </w:r>
      <w:proofErr w:type="gramStart"/>
      <w:r w:rsidR="009C5F01" w:rsidRPr="009C5F01">
        <w:rPr>
          <w:sz w:val="18"/>
          <w:szCs w:val="18"/>
        </w:rPr>
        <w:t>.о</w:t>
      </w:r>
      <w:proofErr w:type="gramEnd"/>
      <w:r w:rsidR="009C5F01" w:rsidRPr="009C5F01">
        <w:rPr>
          <w:sz w:val="18"/>
          <w:szCs w:val="18"/>
        </w:rPr>
        <w:t xml:space="preserve">)       </w:t>
      </w:r>
      <w:r w:rsidRPr="009C5F01">
        <w:rPr>
          <w:sz w:val="18"/>
          <w:szCs w:val="18"/>
        </w:rPr>
        <w:tab/>
      </w:r>
      <w:r w:rsidRPr="009C5F01">
        <w:rPr>
          <w:sz w:val="18"/>
          <w:szCs w:val="18"/>
        </w:rPr>
        <w:tab/>
      </w:r>
      <w:r w:rsidRPr="009C5F01">
        <w:rPr>
          <w:sz w:val="18"/>
          <w:szCs w:val="18"/>
        </w:rPr>
        <w:tab/>
      </w:r>
      <w:r w:rsidRPr="009C5F01">
        <w:rPr>
          <w:sz w:val="18"/>
          <w:szCs w:val="18"/>
        </w:rPr>
        <w:tab/>
      </w:r>
      <w:r w:rsidRPr="009C5F01">
        <w:rPr>
          <w:sz w:val="18"/>
          <w:szCs w:val="18"/>
        </w:rPr>
        <w:tab/>
      </w:r>
      <w:r w:rsidR="009C5F01">
        <w:rPr>
          <w:sz w:val="18"/>
          <w:szCs w:val="18"/>
        </w:rPr>
        <w:t xml:space="preserve">          </w:t>
      </w:r>
      <w:r w:rsidR="009C5F01" w:rsidRPr="009C5F01">
        <w:rPr>
          <w:sz w:val="20"/>
          <w:szCs w:val="20"/>
        </w:rPr>
        <w:t>__</w:t>
      </w:r>
      <w:r w:rsidR="009C5F01">
        <w:rPr>
          <w:sz w:val="20"/>
          <w:szCs w:val="20"/>
        </w:rPr>
        <w:t>_____________________________________</w:t>
      </w:r>
    </w:p>
    <w:p w:rsidR="009C5F01" w:rsidRPr="009C5F01" w:rsidRDefault="008F7F1A" w:rsidP="009C5F01">
      <w:pPr>
        <w:tabs>
          <w:tab w:val="left" w:pos="0"/>
        </w:tabs>
        <w:jc w:val="both"/>
        <w:rPr>
          <w:sz w:val="20"/>
          <w:szCs w:val="20"/>
        </w:rPr>
      </w:pPr>
      <w:r w:rsidRPr="009C5F01">
        <w:rPr>
          <w:sz w:val="18"/>
          <w:szCs w:val="18"/>
        </w:rPr>
        <w:tab/>
        <w:t xml:space="preserve">                                            </w:t>
      </w:r>
      <w:r w:rsidR="009C5F01">
        <w:rPr>
          <w:sz w:val="18"/>
          <w:szCs w:val="18"/>
        </w:rPr>
        <w:t xml:space="preserve">                           </w:t>
      </w:r>
      <w:r w:rsidR="009C5F01" w:rsidRPr="009C5F01">
        <w:rPr>
          <w:sz w:val="18"/>
          <w:szCs w:val="18"/>
        </w:rPr>
        <w:t>(адрес полностью)</w:t>
      </w:r>
    </w:p>
    <w:p w:rsidR="008F7F1A" w:rsidRPr="009C5F01" w:rsidRDefault="009C5F01" w:rsidP="008F7F1A">
      <w:pPr>
        <w:tabs>
          <w:tab w:val="left" w:pos="0"/>
        </w:tabs>
        <w:jc w:val="both"/>
        <w:rPr>
          <w:sz w:val="18"/>
          <w:szCs w:val="18"/>
        </w:rPr>
      </w:pPr>
      <w:r>
        <w:rPr>
          <w:sz w:val="20"/>
          <w:szCs w:val="20"/>
        </w:rPr>
        <w:t xml:space="preserve">                                                    </w:t>
      </w:r>
      <w:r w:rsidRPr="009C5F01">
        <w:rPr>
          <w:sz w:val="20"/>
          <w:szCs w:val="20"/>
        </w:rPr>
        <w:t>Третье лицо: _____________________</w:t>
      </w:r>
      <w:r>
        <w:rPr>
          <w:sz w:val="20"/>
          <w:szCs w:val="20"/>
        </w:rPr>
        <w:t>______</w:t>
      </w:r>
    </w:p>
    <w:p w:rsidR="008F7F1A" w:rsidRPr="009C5F01" w:rsidRDefault="008F7F1A" w:rsidP="008F7F1A">
      <w:pPr>
        <w:tabs>
          <w:tab w:val="left" w:pos="0"/>
        </w:tabs>
        <w:jc w:val="both"/>
        <w:rPr>
          <w:sz w:val="20"/>
          <w:szCs w:val="20"/>
        </w:rPr>
      </w:pPr>
      <w:r w:rsidRPr="009C5F01">
        <w:rPr>
          <w:sz w:val="20"/>
          <w:szCs w:val="20"/>
        </w:rPr>
        <w:tab/>
      </w:r>
      <w:r w:rsidRPr="009C5F01">
        <w:rPr>
          <w:sz w:val="20"/>
          <w:szCs w:val="20"/>
        </w:rPr>
        <w:tab/>
      </w:r>
      <w:r w:rsidRPr="009C5F01">
        <w:rPr>
          <w:sz w:val="20"/>
          <w:szCs w:val="20"/>
        </w:rPr>
        <w:tab/>
      </w:r>
      <w:r w:rsidRPr="009C5F01">
        <w:rPr>
          <w:sz w:val="20"/>
          <w:szCs w:val="20"/>
        </w:rPr>
        <w:tab/>
      </w:r>
      <w:r w:rsidRPr="009C5F01">
        <w:rPr>
          <w:sz w:val="20"/>
          <w:szCs w:val="20"/>
        </w:rPr>
        <w:tab/>
      </w:r>
      <w:r w:rsidR="009C5F01">
        <w:rPr>
          <w:sz w:val="20"/>
          <w:szCs w:val="20"/>
        </w:rPr>
        <w:t xml:space="preserve">        </w:t>
      </w:r>
      <w:r w:rsidR="009C5F01" w:rsidRPr="009C5F01">
        <w:rPr>
          <w:sz w:val="18"/>
          <w:szCs w:val="18"/>
        </w:rPr>
        <w:t>(наименование ЖСК, адрес)</w:t>
      </w:r>
      <w:r w:rsidRPr="009C5F01">
        <w:rPr>
          <w:sz w:val="20"/>
          <w:szCs w:val="20"/>
        </w:rPr>
        <w:t xml:space="preserve">                                                   </w:t>
      </w:r>
    </w:p>
    <w:p w:rsidR="008F7F1A" w:rsidRPr="009C5F01" w:rsidRDefault="008F7F1A" w:rsidP="008F7F1A">
      <w:pPr>
        <w:tabs>
          <w:tab w:val="left" w:pos="0"/>
        </w:tabs>
        <w:jc w:val="both"/>
        <w:rPr>
          <w:sz w:val="18"/>
          <w:szCs w:val="18"/>
        </w:rPr>
      </w:pPr>
      <w:r w:rsidRPr="009C5F01">
        <w:rPr>
          <w:sz w:val="20"/>
          <w:szCs w:val="20"/>
        </w:rPr>
        <w:tab/>
      </w:r>
      <w:r w:rsidRPr="009C5F01">
        <w:rPr>
          <w:sz w:val="20"/>
          <w:szCs w:val="20"/>
        </w:rPr>
        <w:tab/>
      </w:r>
      <w:r w:rsidRPr="009C5F01">
        <w:rPr>
          <w:sz w:val="20"/>
          <w:szCs w:val="20"/>
        </w:rPr>
        <w:tab/>
      </w:r>
      <w:r w:rsidRPr="009C5F01">
        <w:rPr>
          <w:sz w:val="20"/>
          <w:szCs w:val="20"/>
        </w:rPr>
        <w:tab/>
      </w:r>
      <w:r w:rsidRPr="009C5F01">
        <w:rPr>
          <w:sz w:val="20"/>
          <w:szCs w:val="20"/>
        </w:rPr>
        <w:tab/>
      </w:r>
      <w:r w:rsidRPr="009C5F01">
        <w:rPr>
          <w:sz w:val="20"/>
          <w:szCs w:val="20"/>
        </w:rPr>
        <w:tab/>
      </w:r>
      <w:r w:rsidRPr="009C5F01">
        <w:rPr>
          <w:sz w:val="20"/>
          <w:szCs w:val="20"/>
        </w:rPr>
        <w:tab/>
      </w:r>
      <w:r w:rsidRPr="009C5F01">
        <w:rPr>
          <w:sz w:val="20"/>
          <w:szCs w:val="20"/>
        </w:rPr>
        <w:tab/>
        <w:t xml:space="preserve">                   </w:t>
      </w:r>
    </w:p>
    <w:p w:rsidR="008F7F1A" w:rsidRPr="009C5F01" w:rsidRDefault="008F7F1A" w:rsidP="008F7F1A">
      <w:pPr>
        <w:tabs>
          <w:tab w:val="left" w:pos="0"/>
        </w:tabs>
        <w:jc w:val="both"/>
        <w:rPr>
          <w:i/>
          <w:sz w:val="20"/>
          <w:szCs w:val="20"/>
        </w:rPr>
      </w:pPr>
    </w:p>
    <w:p w:rsidR="008F7F1A" w:rsidRPr="009C5F01" w:rsidRDefault="008F7F1A" w:rsidP="008F7F1A">
      <w:pPr>
        <w:jc w:val="center"/>
        <w:rPr>
          <w:b/>
          <w:sz w:val="20"/>
          <w:szCs w:val="20"/>
        </w:rPr>
      </w:pPr>
      <w:r w:rsidRPr="009C5F01">
        <w:rPr>
          <w:b/>
          <w:sz w:val="20"/>
          <w:szCs w:val="20"/>
        </w:rPr>
        <w:t>ИСКОВОЕ ЗАЯВЛЕНИЕ</w:t>
      </w:r>
    </w:p>
    <w:p w:rsidR="008F7F1A" w:rsidRPr="009C5F01" w:rsidRDefault="008F7F1A" w:rsidP="008F7F1A">
      <w:pPr>
        <w:tabs>
          <w:tab w:val="left" w:pos="0"/>
        </w:tabs>
        <w:jc w:val="center"/>
        <w:rPr>
          <w:b/>
          <w:sz w:val="20"/>
          <w:szCs w:val="20"/>
        </w:rPr>
      </w:pPr>
      <w:r w:rsidRPr="009C5F01">
        <w:rPr>
          <w:b/>
          <w:sz w:val="20"/>
          <w:szCs w:val="20"/>
        </w:rPr>
        <w:t>о разделе пая в ЖСК и жилого помещения в доме ЖСК</w:t>
      </w:r>
    </w:p>
    <w:p w:rsidR="008F7F1A" w:rsidRPr="009C5F01" w:rsidRDefault="008F7F1A" w:rsidP="008F7F1A">
      <w:pPr>
        <w:tabs>
          <w:tab w:val="left" w:pos="0"/>
        </w:tabs>
        <w:jc w:val="center"/>
        <w:rPr>
          <w:sz w:val="20"/>
          <w:szCs w:val="20"/>
        </w:rPr>
      </w:pPr>
    </w:p>
    <w:p w:rsidR="008F7F1A" w:rsidRDefault="009C5F01" w:rsidP="008F7F1A">
      <w:pPr>
        <w:tabs>
          <w:tab w:val="left" w:pos="0"/>
        </w:tabs>
        <w:jc w:val="both"/>
        <w:rPr>
          <w:sz w:val="20"/>
          <w:szCs w:val="20"/>
        </w:rPr>
      </w:pPr>
      <w:r>
        <w:rPr>
          <w:sz w:val="20"/>
          <w:szCs w:val="20"/>
        </w:rPr>
        <w:t xml:space="preserve">       </w:t>
      </w:r>
      <w:r w:rsidR="008F7F1A" w:rsidRPr="009C5F01">
        <w:rPr>
          <w:sz w:val="20"/>
          <w:szCs w:val="20"/>
        </w:rPr>
        <w:t>В период брака с ответчиком (</w:t>
      </w:r>
      <w:proofErr w:type="spellStart"/>
      <w:r w:rsidR="008F7F1A" w:rsidRPr="009C5F01">
        <w:rPr>
          <w:sz w:val="20"/>
          <w:szCs w:val="20"/>
        </w:rPr>
        <w:t>цей</w:t>
      </w:r>
      <w:proofErr w:type="spellEnd"/>
      <w:r w:rsidR="008F7F1A" w:rsidRPr="009C5F01">
        <w:rPr>
          <w:sz w:val="20"/>
          <w:szCs w:val="20"/>
        </w:rPr>
        <w:t xml:space="preserve">) мы </w:t>
      </w:r>
      <w:proofErr w:type="gramStart"/>
      <w:r w:rsidR="008F7F1A" w:rsidRPr="009C5F01">
        <w:rPr>
          <w:sz w:val="20"/>
          <w:szCs w:val="20"/>
        </w:rPr>
        <w:t>вступили в жилищно-строительный кооператив ________________________ и нам была</w:t>
      </w:r>
      <w:proofErr w:type="gramEnd"/>
      <w:r w:rsidR="008F7F1A" w:rsidRPr="009C5F01">
        <w:rPr>
          <w:sz w:val="20"/>
          <w:szCs w:val="20"/>
        </w:rPr>
        <w:t xml:space="preserve"> предоставлена квартира по адресу __________________________________, состоящая из ____________________ комнат, размером____________</w:t>
      </w:r>
      <w:r>
        <w:rPr>
          <w:sz w:val="20"/>
          <w:szCs w:val="20"/>
        </w:rPr>
        <w:t>_____</w:t>
      </w:r>
    </w:p>
    <w:p w:rsidR="009C5F01" w:rsidRPr="009C5F01" w:rsidRDefault="009C5F01" w:rsidP="008F7F1A">
      <w:pPr>
        <w:tabs>
          <w:tab w:val="left" w:pos="0"/>
        </w:tabs>
        <w:jc w:val="both"/>
        <w:rPr>
          <w:sz w:val="20"/>
          <w:szCs w:val="20"/>
        </w:rPr>
      </w:pPr>
      <w:r>
        <w:rPr>
          <w:sz w:val="20"/>
          <w:szCs w:val="20"/>
        </w:rPr>
        <w:t>_________________________________________________________________</w:t>
      </w:r>
    </w:p>
    <w:p w:rsidR="008F7F1A" w:rsidRPr="009C5F01" w:rsidRDefault="009C5F01" w:rsidP="008F7F1A">
      <w:pPr>
        <w:tabs>
          <w:tab w:val="left" w:pos="0"/>
        </w:tabs>
        <w:jc w:val="both"/>
        <w:rPr>
          <w:sz w:val="18"/>
          <w:szCs w:val="18"/>
        </w:rPr>
      </w:pPr>
      <w:r>
        <w:rPr>
          <w:sz w:val="20"/>
          <w:szCs w:val="20"/>
        </w:rPr>
        <w:tab/>
      </w:r>
      <w:r>
        <w:rPr>
          <w:sz w:val="20"/>
          <w:szCs w:val="20"/>
        </w:rPr>
        <w:tab/>
      </w:r>
      <w:r>
        <w:rPr>
          <w:sz w:val="20"/>
          <w:szCs w:val="20"/>
        </w:rPr>
        <w:tab/>
        <w:t xml:space="preserve">     </w:t>
      </w:r>
      <w:r w:rsidR="008F7F1A" w:rsidRPr="009C5F01">
        <w:rPr>
          <w:sz w:val="18"/>
          <w:szCs w:val="18"/>
        </w:rPr>
        <w:t>(указать размер каждой комнаты)</w:t>
      </w:r>
    </w:p>
    <w:p w:rsidR="008F7F1A" w:rsidRPr="009C5F01" w:rsidRDefault="009C5F01" w:rsidP="008F7F1A">
      <w:pPr>
        <w:tabs>
          <w:tab w:val="left" w:pos="0"/>
        </w:tabs>
        <w:jc w:val="both"/>
        <w:rPr>
          <w:sz w:val="20"/>
          <w:szCs w:val="20"/>
        </w:rPr>
      </w:pPr>
      <w:r>
        <w:rPr>
          <w:sz w:val="20"/>
          <w:szCs w:val="20"/>
        </w:rPr>
        <w:t xml:space="preserve">       </w:t>
      </w:r>
      <w:r w:rsidR="008F7F1A" w:rsidRPr="009C5F01">
        <w:rPr>
          <w:sz w:val="20"/>
          <w:szCs w:val="20"/>
        </w:rPr>
        <w:t xml:space="preserve">В настоящее время в квартире проживает ______________ человек. Членом кооператива является ответчик (истец). </w:t>
      </w:r>
      <w:proofErr w:type="spellStart"/>
      <w:r w:rsidR="008F7F1A" w:rsidRPr="009C5F01">
        <w:rPr>
          <w:sz w:val="20"/>
          <w:szCs w:val="20"/>
        </w:rPr>
        <w:t>Паенакопление</w:t>
      </w:r>
      <w:proofErr w:type="spellEnd"/>
      <w:r w:rsidR="008F7F1A" w:rsidRPr="009C5F01">
        <w:rPr>
          <w:sz w:val="20"/>
          <w:szCs w:val="20"/>
        </w:rPr>
        <w:t xml:space="preserve"> в ЖСК составляет сумму ______________________ руб. и является совместным имуществом, нажитым в период брака. В ______________ 20__г. брак с ответчиком (</w:t>
      </w:r>
      <w:proofErr w:type="spellStart"/>
      <w:r w:rsidR="008F7F1A" w:rsidRPr="009C5F01">
        <w:rPr>
          <w:sz w:val="20"/>
          <w:szCs w:val="20"/>
        </w:rPr>
        <w:t>цей</w:t>
      </w:r>
      <w:proofErr w:type="spellEnd"/>
      <w:r w:rsidR="008F7F1A" w:rsidRPr="009C5F01">
        <w:rPr>
          <w:sz w:val="20"/>
          <w:szCs w:val="20"/>
        </w:rPr>
        <w:t>) расторгнут. За период проживания у нас сложился порядок пользования квартирой. Я пользуюсь _____________ комнатой (комнатами) размером ________________ кв.м. (один или с кем-то). Ответчик (</w:t>
      </w:r>
      <w:proofErr w:type="spellStart"/>
      <w:r w:rsidR="008F7F1A" w:rsidRPr="009C5F01">
        <w:rPr>
          <w:sz w:val="20"/>
          <w:szCs w:val="20"/>
        </w:rPr>
        <w:t>ца</w:t>
      </w:r>
      <w:proofErr w:type="spellEnd"/>
      <w:r w:rsidR="008F7F1A" w:rsidRPr="009C5F01">
        <w:rPr>
          <w:sz w:val="20"/>
          <w:szCs w:val="20"/>
        </w:rPr>
        <w:t>) пользуется (указать один или с кем-то из членов семьи) комнатой (комнатами) размером __________________ кв. м.</w:t>
      </w:r>
    </w:p>
    <w:p w:rsidR="008F7F1A" w:rsidRPr="009C5F01" w:rsidRDefault="00167A42" w:rsidP="008F7F1A">
      <w:pPr>
        <w:tabs>
          <w:tab w:val="left" w:pos="0"/>
        </w:tabs>
        <w:jc w:val="both"/>
        <w:rPr>
          <w:sz w:val="20"/>
          <w:szCs w:val="20"/>
        </w:rPr>
      </w:pPr>
      <w:r>
        <w:rPr>
          <w:sz w:val="20"/>
          <w:szCs w:val="20"/>
        </w:rPr>
        <w:t xml:space="preserve">        </w:t>
      </w:r>
      <w:r w:rsidR="008F7F1A" w:rsidRPr="009C5F01">
        <w:rPr>
          <w:sz w:val="20"/>
          <w:szCs w:val="20"/>
        </w:rPr>
        <w:t>В соответствии со ст. 20, 21, 38, 39 Семейного кодекса РФ, ст. 127 ЖК РФ</w:t>
      </w:r>
    </w:p>
    <w:p w:rsidR="008F7F1A" w:rsidRPr="009C5F01" w:rsidRDefault="008F7F1A" w:rsidP="008F7F1A">
      <w:pPr>
        <w:tabs>
          <w:tab w:val="left" w:pos="0"/>
        </w:tabs>
        <w:jc w:val="center"/>
        <w:rPr>
          <w:sz w:val="20"/>
          <w:szCs w:val="20"/>
        </w:rPr>
      </w:pPr>
      <w:r w:rsidRPr="009C5F01">
        <w:rPr>
          <w:sz w:val="20"/>
          <w:szCs w:val="20"/>
        </w:rPr>
        <w:t>ПРОШУ:</w:t>
      </w:r>
    </w:p>
    <w:p w:rsidR="008F7F1A" w:rsidRPr="009C5F01" w:rsidRDefault="008F7F1A" w:rsidP="008F7F1A">
      <w:pPr>
        <w:tabs>
          <w:tab w:val="left" w:pos="0"/>
        </w:tabs>
        <w:jc w:val="both"/>
        <w:rPr>
          <w:sz w:val="20"/>
          <w:szCs w:val="20"/>
        </w:rPr>
      </w:pPr>
      <w:r w:rsidRPr="009C5F01">
        <w:rPr>
          <w:sz w:val="20"/>
          <w:szCs w:val="20"/>
        </w:rPr>
        <w:t xml:space="preserve">Произвести раздел помещения в доме ЖСК </w:t>
      </w:r>
      <w:r w:rsidR="009C5F01">
        <w:rPr>
          <w:sz w:val="20"/>
          <w:szCs w:val="20"/>
        </w:rPr>
        <w:t>___________________________</w:t>
      </w:r>
    </w:p>
    <w:p w:rsidR="009C5F01" w:rsidRPr="009C5F01" w:rsidRDefault="008F7F1A" w:rsidP="009C5F01">
      <w:pPr>
        <w:tabs>
          <w:tab w:val="left" w:pos="0"/>
        </w:tabs>
        <w:jc w:val="both"/>
        <w:rPr>
          <w:sz w:val="18"/>
          <w:szCs w:val="18"/>
        </w:rPr>
      </w:pPr>
      <w:r w:rsidRPr="009C5F01">
        <w:rPr>
          <w:sz w:val="20"/>
          <w:szCs w:val="20"/>
        </w:rPr>
        <w:tab/>
      </w:r>
      <w:r w:rsidRPr="009C5F01">
        <w:rPr>
          <w:sz w:val="20"/>
          <w:szCs w:val="20"/>
        </w:rPr>
        <w:tab/>
      </w:r>
      <w:r w:rsidRPr="009C5F01">
        <w:rPr>
          <w:sz w:val="20"/>
          <w:szCs w:val="20"/>
        </w:rPr>
        <w:tab/>
      </w:r>
      <w:r w:rsidRPr="009C5F01">
        <w:rPr>
          <w:sz w:val="20"/>
          <w:szCs w:val="20"/>
        </w:rPr>
        <w:tab/>
      </w:r>
      <w:r w:rsidRPr="009C5F01">
        <w:rPr>
          <w:sz w:val="18"/>
          <w:szCs w:val="18"/>
        </w:rPr>
        <w:t xml:space="preserve">                            </w:t>
      </w:r>
      <w:r w:rsidR="009C5F01" w:rsidRPr="009C5F01">
        <w:rPr>
          <w:sz w:val="18"/>
          <w:szCs w:val="18"/>
        </w:rPr>
        <w:t>(наименование ЖСК)</w:t>
      </w:r>
    </w:p>
    <w:p w:rsidR="008F7F1A" w:rsidRPr="009C5F01" w:rsidRDefault="008F7F1A" w:rsidP="008F7F1A">
      <w:pPr>
        <w:tabs>
          <w:tab w:val="left" w:pos="0"/>
        </w:tabs>
        <w:jc w:val="both"/>
        <w:rPr>
          <w:sz w:val="20"/>
          <w:szCs w:val="20"/>
        </w:rPr>
      </w:pPr>
      <w:r w:rsidRPr="009C5F01">
        <w:rPr>
          <w:sz w:val="20"/>
          <w:szCs w:val="20"/>
        </w:rPr>
        <w:t>и выделить мне ___________________</w:t>
      </w:r>
      <w:r w:rsidR="009C5F01">
        <w:rPr>
          <w:sz w:val="20"/>
          <w:szCs w:val="20"/>
        </w:rPr>
        <w:t>________________________________</w:t>
      </w:r>
    </w:p>
    <w:p w:rsidR="008F7F1A" w:rsidRPr="009C5F01" w:rsidRDefault="008F7F1A" w:rsidP="008F7F1A">
      <w:pPr>
        <w:tabs>
          <w:tab w:val="left" w:pos="0"/>
        </w:tabs>
        <w:jc w:val="both"/>
        <w:rPr>
          <w:sz w:val="18"/>
          <w:szCs w:val="18"/>
        </w:rPr>
      </w:pPr>
      <w:r w:rsidRPr="009C5F01">
        <w:rPr>
          <w:sz w:val="20"/>
          <w:szCs w:val="20"/>
        </w:rPr>
        <w:tab/>
      </w:r>
      <w:r w:rsidRPr="009C5F01">
        <w:rPr>
          <w:sz w:val="20"/>
          <w:szCs w:val="20"/>
        </w:rPr>
        <w:tab/>
      </w:r>
      <w:r w:rsidRPr="009C5F01">
        <w:rPr>
          <w:sz w:val="20"/>
          <w:szCs w:val="20"/>
        </w:rPr>
        <w:tab/>
      </w:r>
      <w:r w:rsidRPr="009C5F01">
        <w:rPr>
          <w:sz w:val="20"/>
          <w:szCs w:val="20"/>
        </w:rPr>
        <w:tab/>
      </w:r>
      <w:r w:rsidRPr="009C5F01">
        <w:rPr>
          <w:sz w:val="18"/>
          <w:szCs w:val="18"/>
        </w:rPr>
        <w:t>(одному или с другими членами семьи)</w:t>
      </w:r>
    </w:p>
    <w:p w:rsidR="008F7F1A" w:rsidRPr="009C5F01" w:rsidRDefault="008F7F1A" w:rsidP="008F7F1A">
      <w:pPr>
        <w:tabs>
          <w:tab w:val="left" w:pos="0"/>
        </w:tabs>
        <w:jc w:val="both"/>
        <w:rPr>
          <w:sz w:val="20"/>
          <w:szCs w:val="20"/>
        </w:rPr>
      </w:pPr>
      <w:r w:rsidRPr="009C5F01">
        <w:rPr>
          <w:sz w:val="20"/>
          <w:szCs w:val="20"/>
        </w:rPr>
        <w:t>в пользование комнату (комнаты) размером _______________ кв.м. Разделить пай с учетом выделения каждой стороне жилого помещения с выплатой соответствующей компенсации.</w:t>
      </w:r>
    </w:p>
    <w:p w:rsidR="008F7F1A" w:rsidRPr="009C5F01" w:rsidRDefault="008F7F1A" w:rsidP="008F7F1A">
      <w:pPr>
        <w:tabs>
          <w:tab w:val="left" w:pos="0"/>
        </w:tabs>
        <w:jc w:val="both"/>
        <w:rPr>
          <w:sz w:val="20"/>
          <w:szCs w:val="20"/>
        </w:rPr>
      </w:pPr>
    </w:p>
    <w:p w:rsidR="008F7F1A" w:rsidRPr="009C5F01" w:rsidRDefault="008F7F1A" w:rsidP="008F7F1A">
      <w:pPr>
        <w:tabs>
          <w:tab w:val="left" w:pos="0"/>
        </w:tabs>
        <w:jc w:val="both"/>
        <w:rPr>
          <w:sz w:val="20"/>
          <w:szCs w:val="20"/>
        </w:rPr>
      </w:pPr>
      <w:r w:rsidRPr="009C5F01">
        <w:rPr>
          <w:sz w:val="20"/>
          <w:szCs w:val="20"/>
        </w:rPr>
        <w:t>Приложение:</w:t>
      </w:r>
    </w:p>
    <w:p w:rsidR="008F7F1A" w:rsidRPr="009C5F01" w:rsidRDefault="008F7F1A" w:rsidP="008F7F1A">
      <w:pPr>
        <w:numPr>
          <w:ilvl w:val="0"/>
          <w:numId w:val="41"/>
        </w:numPr>
        <w:tabs>
          <w:tab w:val="left" w:pos="0"/>
        </w:tabs>
        <w:jc w:val="both"/>
        <w:rPr>
          <w:sz w:val="20"/>
          <w:szCs w:val="20"/>
        </w:rPr>
      </w:pPr>
      <w:r w:rsidRPr="009C5F01">
        <w:rPr>
          <w:sz w:val="20"/>
          <w:szCs w:val="20"/>
        </w:rPr>
        <w:t>Документы, подтверждающие время вступления в ЖСК.</w:t>
      </w:r>
    </w:p>
    <w:p w:rsidR="008F7F1A" w:rsidRPr="009C5F01" w:rsidRDefault="008F7F1A" w:rsidP="008F7F1A">
      <w:pPr>
        <w:numPr>
          <w:ilvl w:val="0"/>
          <w:numId w:val="42"/>
        </w:numPr>
        <w:tabs>
          <w:tab w:val="left" w:pos="0"/>
        </w:tabs>
        <w:jc w:val="both"/>
        <w:rPr>
          <w:sz w:val="20"/>
          <w:szCs w:val="20"/>
        </w:rPr>
      </w:pPr>
      <w:r w:rsidRPr="009C5F01">
        <w:rPr>
          <w:sz w:val="20"/>
          <w:szCs w:val="20"/>
        </w:rPr>
        <w:t>Документы об установленном размере и сумме выплаченного пая.</w:t>
      </w:r>
    </w:p>
    <w:p w:rsidR="008F7F1A" w:rsidRPr="009C5F01" w:rsidRDefault="008F7F1A" w:rsidP="008F7F1A">
      <w:pPr>
        <w:numPr>
          <w:ilvl w:val="0"/>
          <w:numId w:val="42"/>
        </w:numPr>
        <w:tabs>
          <w:tab w:val="left" w:pos="0"/>
        </w:tabs>
        <w:jc w:val="both"/>
        <w:rPr>
          <w:sz w:val="20"/>
          <w:szCs w:val="20"/>
        </w:rPr>
      </w:pPr>
      <w:r w:rsidRPr="009C5F01">
        <w:rPr>
          <w:sz w:val="20"/>
          <w:szCs w:val="20"/>
        </w:rPr>
        <w:lastRenderedPageBreak/>
        <w:t>Справка о составе совместно проживающих в квартире с пайщиком членов семьи.</w:t>
      </w:r>
    </w:p>
    <w:p w:rsidR="008F7F1A" w:rsidRPr="009C5F01" w:rsidRDefault="008F7F1A" w:rsidP="008F7F1A">
      <w:pPr>
        <w:numPr>
          <w:ilvl w:val="0"/>
          <w:numId w:val="42"/>
        </w:numPr>
        <w:tabs>
          <w:tab w:val="left" w:pos="0"/>
        </w:tabs>
        <w:jc w:val="both"/>
        <w:rPr>
          <w:sz w:val="20"/>
          <w:szCs w:val="20"/>
        </w:rPr>
      </w:pPr>
      <w:r w:rsidRPr="009C5F01">
        <w:rPr>
          <w:sz w:val="20"/>
          <w:szCs w:val="20"/>
        </w:rPr>
        <w:t>План жилого помещения и эксплуатация к нему.</w:t>
      </w:r>
    </w:p>
    <w:p w:rsidR="008F7F1A" w:rsidRPr="009C5F01" w:rsidRDefault="008F7F1A" w:rsidP="008F7F1A">
      <w:pPr>
        <w:numPr>
          <w:ilvl w:val="0"/>
          <w:numId w:val="42"/>
        </w:numPr>
        <w:tabs>
          <w:tab w:val="left" w:pos="0"/>
        </w:tabs>
        <w:jc w:val="both"/>
        <w:rPr>
          <w:sz w:val="20"/>
          <w:szCs w:val="20"/>
        </w:rPr>
      </w:pPr>
      <w:r w:rsidRPr="009C5F01">
        <w:rPr>
          <w:sz w:val="20"/>
          <w:szCs w:val="20"/>
        </w:rPr>
        <w:t>Справка о налич</w:t>
      </w:r>
      <w:proofErr w:type="gramStart"/>
      <w:r w:rsidRPr="009C5F01">
        <w:rPr>
          <w:sz w:val="20"/>
          <w:szCs w:val="20"/>
        </w:rPr>
        <w:t>ии у и</w:t>
      </w:r>
      <w:proofErr w:type="gramEnd"/>
      <w:r w:rsidRPr="009C5F01">
        <w:rPr>
          <w:sz w:val="20"/>
          <w:szCs w:val="20"/>
        </w:rPr>
        <w:t>стца заработка или иных трудовых доходов.</w:t>
      </w:r>
    </w:p>
    <w:p w:rsidR="008F7F1A" w:rsidRPr="009C5F01" w:rsidRDefault="008F7F1A" w:rsidP="008F7F1A">
      <w:pPr>
        <w:numPr>
          <w:ilvl w:val="0"/>
          <w:numId w:val="42"/>
        </w:numPr>
        <w:tabs>
          <w:tab w:val="left" w:pos="0"/>
        </w:tabs>
        <w:jc w:val="both"/>
        <w:rPr>
          <w:sz w:val="20"/>
          <w:szCs w:val="20"/>
        </w:rPr>
      </w:pPr>
      <w:r w:rsidRPr="009C5F01">
        <w:rPr>
          <w:sz w:val="20"/>
          <w:szCs w:val="20"/>
        </w:rPr>
        <w:t>Квитанция (марка) госпошлины.</w:t>
      </w:r>
    </w:p>
    <w:p w:rsidR="008F7F1A" w:rsidRPr="009C5F01" w:rsidRDefault="008F7F1A" w:rsidP="008F7F1A">
      <w:pPr>
        <w:numPr>
          <w:ilvl w:val="0"/>
          <w:numId w:val="42"/>
        </w:numPr>
        <w:tabs>
          <w:tab w:val="left" w:pos="0"/>
        </w:tabs>
        <w:jc w:val="both"/>
        <w:rPr>
          <w:sz w:val="20"/>
          <w:szCs w:val="20"/>
        </w:rPr>
      </w:pPr>
      <w:r w:rsidRPr="009C5F01">
        <w:rPr>
          <w:sz w:val="20"/>
          <w:szCs w:val="20"/>
        </w:rPr>
        <w:t>Две копии искового заявления.</w:t>
      </w:r>
    </w:p>
    <w:p w:rsidR="00D3469F" w:rsidRPr="009C5F01" w:rsidRDefault="00D3469F" w:rsidP="008F7F1A">
      <w:pPr>
        <w:jc w:val="both"/>
        <w:rPr>
          <w:sz w:val="20"/>
          <w:szCs w:val="20"/>
        </w:rPr>
      </w:pPr>
    </w:p>
    <w:p w:rsidR="009C5F01" w:rsidRPr="009C5F01" w:rsidRDefault="008F7F1A" w:rsidP="009C5F01">
      <w:pPr>
        <w:jc w:val="both"/>
        <w:rPr>
          <w:sz w:val="20"/>
          <w:szCs w:val="20"/>
        </w:rPr>
      </w:pPr>
      <w:r w:rsidRPr="009C5F01">
        <w:rPr>
          <w:sz w:val="20"/>
          <w:szCs w:val="20"/>
        </w:rPr>
        <w:t>Дата</w:t>
      </w:r>
      <w:r w:rsidR="00D3469F" w:rsidRPr="009C5F01">
        <w:rPr>
          <w:sz w:val="20"/>
          <w:szCs w:val="20"/>
        </w:rPr>
        <w:t xml:space="preserve">_______________________        </w:t>
      </w:r>
      <w:r w:rsidR="009C5F01">
        <w:rPr>
          <w:sz w:val="20"/>
          <w:szCs w:val="20"/>
        </w:rPr>
        <w:t xml:space="preserve">            </w:t>
      </w:r>
      <w:r w:rsidR="00D3469F" w:rsidRPr="009C5F01">
        <w:rPr>
          <w:sz w:val="20"/>
          <w:szCs w:val="20"/>
        </w:rPr>
        <w:t xml:space="preserve"> </w:t>
      </w:r>
      <w:r w:rsidR="009C5F01" w:rsidRPr="009C5F01">
        <w:rPr>
          <w:sz w:val="20"/>
          <w:szCs w:val="20"/>
        </w:rPr>
        <w:t>Подпись</w:t>
      </w:r>
      <w:r w:rsidR="009C5F01">
        <w:rPr>
          <w:sz w:val="20"/>
          <w:szCs w:val="20"/>
        </w:rPr>
        <w:t>____________________</w:t>
      </w:r>
    </w:p>
    <w:p w:rsidR="009C5F01" w:rsidRPr="009C5F01" w:rsidRDefault="009C5F01" w:rsidP="009C5F01">
      <w:pPr>
        <w:jc w:val="both"/>
        <w:rPr>
          <w:sz w:val="20"/>
          <w:szCs w:val="20"/>
        </w:rPr>
      </w:pPr>
    </w:p>
    <w:p w:rsidR="00D3469F" w:rsidRPr="009C5F01" w:rsidRDefault="00D3469F" w:rsidP="008F7F1A">
      <w:pPr>
        <w:jc w:val="both"/>
        <w:rPr>
          <w:sz w:val="20"/>
          <w:szCs w:val="20"/>
        </w:rPr>
      </w:pPr>
      <w:r w:rsidRPr="009C5F01">
        <w:rPr>
          <w:sz w:val="20"/>
          <w:szCs w:val="20"/>
        </w:rPr>
        <w:t xml:space="preserve">                                 </w:t>
      </w:r>
    </w:p>
    <w:p w:rsidR="00D3469F" w:rsidRDefault="00D3469F" w:rsidP="008F7F1A">
      <w:pPr>
        <w:jc w:val="both"/>
      </w:pPr>
    </w:p>
    <w:p w:rsidR="00FE282F" w:rsidRDefault="00FE282F" w:rsidP="00D3469F">
      <w:pPr>
        <w:jc w:val="center"/>
      </w:pPr>
    </w:p>
    <w:p w:rsidR="009C5F01" w:rsidRDefault="009C5F01" w:rsidP="00D3469F">
      <w:pPr>
        <w:jc w:val="center"/>
        <w:rPr>
          <w:sz w:val="20"/>
          <w:szCs w:val="20"/>
        </w:rPr>
      </w:pPr>
    </w:p>
    <w:p w:rsidR="009C5F01" w:rsidRDefault="009C5F01" w:rsidP="00D3469F">
      <w:pPr>
        <w:jc w:val="center"/>
        <w:rPr>
          <w:sz w:val="20"/>
          <w:szCs w:val="20"/>
        </w:rPr>
      </w:pPr>
    </w:p>
    <w:p w:rsidR="009C5F01" w:rsidRDefault="009C5F01" w:rsidP="00D3469F">
      <w:pPr>
        <w:jc w:val="center"/>
        <w:rPr>
          <w:sz w:val="20"/>
          <w:szCs w:val="20"/>
        </w:rPr>
      </w:pPr>
    </w:p>
    <w:p w:rsidR="009C5F01" w:rsidRDefault="009C5F01" w:rsidP="00D3469F">
      <w:pPr>
        <w:jc w:val="center"/>
        <w:rPr>
          <w:sz w:val="20"/>
          <w:szCs w:val="20"/>
        </w:rPr>
      </w:pPr>
    </w:p>
    <w:p w:rsidR="009C5F01" w:rsidRDefault="009C5F01" w:rsidP="00D3469F">
      <w:pPr>
        <w:jc w:val="center"/>
        <w:rPr>
          <w:sz w:val="20"/>
          <w:szCs w:val="20"/>
        </w:rPr>
      </w:pPr>
    </w:p>
    <w:p w:rsidR="009C5F01" w:rsidRDefault="009C5F01" w:rsidP="00D3469F">
      <w:pPr>
        <w:jc w:val="center"/>
        <w:rPr>
          <w:sz w:val="20"/>
          <w:szCs w:val="20"/>
        </w:rPr>
      </w:pPr>
    </w:p>
    <w:p w:rsidR="009C5F01" w:rsidRDefault="009C5F01" w:rsidP="00D3469F">
      <w:pPr>
        <w:jc w:val="center"/>
        <w:rPr>
          <w:sz w:val="20"/>
          <w:szCs w:val="20"/>
        </w:rPr>
      </w:pPr>
    </w:p>
    <w:p w:rsidR="009C5F01" w:rsidRDefault="009C5F01" w:rsidP="00D3469F">
      <w:pPr>
        <w:jc w:val="center"/>
        <w:rPr>
          <w:sz w:val="20"/>
          <w:szCs w:val="20"/>
        </w:rPr>
      </w:pPr>
    </w:p>
    <w:p w:rsidR="009C5F01" w:rsidRDefault="009C5F01" w:rsidP="00D3469F">
      <w:pPr>
        <w:jc w:val="center"/>
        <w:rPr>
          <w:sz w:val="20"/>
          <w:szCs w:val="20"/>
        </w:rPr>
      </w:pPr>
    </w:p>
    <w:p w:rsidR="009C5F01" w:rsidRDefault="009C5F01" w:rsidP="00D3469F">
      <w:pPr>
        <w:jc w:val="center"/>
        <w:rPr>
          <w:sz w:val="20"/>
          <w:szCs w:val="20"/>
        </w:rPr>
      </w:pPr>
    </w:p>
    <w:p w:rsidR="009C5F01" w:rsidRDefault="009C5F01" w:rsidP="00D3469F">
      <w:pPr>
        <w:jc w:val="center"/>
        <w:rPr>
          <w:sz w:val="20"/>
          <w:szCs w:val="20"/>
        </w:rPr>
      </w:pPr>
    </w:p>
    <w:p w:rsidR="009C5F01" w:rsidRDefault="009C5F01" w:rsidP="00D3469F">
      <w:pPr>
        <w:jc w:val="center"/>
        <w:rPr>
          <w:sz w:val="20"/>
          <w:szCs w:val="20"/>
        </w:rPr>
      </w:pPr>
    </w:p>
    <w:p w:rsidR="009C5F01" w:rsidRDefault="009C5F01" w:rsidP="00D3469F">
      <w:pPr>
        <w:jc w:val="center"/>
        <w:rPr>
          <w:sz w:val="20"/>
          <w:szCs w:val="20"/>
        </w:rPr>
      </w:pPr>
    </w:p>
    <w:p w:rsidR="009C5F01" w:rsidRDefault="009C5F01" w:rsidP="00D3469F">
      <w:pPr>
        <w:jc w:val="center"/>
        <w:rPr>
          <w:sz w:val="20"/>
          <w:szCs w:val="20"/>
        </w:rPr>
      </w:pPr>
    </w:p>
    <w:p w:rsidR="009C5F01" w:rsidRDefault="009C5F01" w:rsidP="00D3469F">
      <w:pPr>
        <w:jc w:val="center"/>
        <w:rPr>
          <w:sz w:val="20"/>
          <w:szCs w:val="20"/>
        </w:rPr>
      </w:pPr>
    </w:p>
    <w:p w:rsidR="009C5F01" w:rsidRDefault="009C5F01" w:rsidP="00D3469F">
      <w:pPr>
        <w:jc w:val="center"/>
        <w:rPr>
          <w:sz w:val="20"/>
          <w:szCs w:val="20"/>
        </w:rPr>
      </w:pPr>
    </w:p>
    <w:p w:rsidR="009C5F01" w:rsidRDefault="009C5F01" w:rsidP="00D3469F">
      <w:pPr>
        <w:jc w:val="center"/>
        <w:rPr>
          <w:sz w:val="20"/>
          <w:szCs w:val="20"/>
        </w:rPr>
      </w:pPr>
    </w:p>
    <w:p w:rsidR="009C5F01" w:rsidRDefault="009C5F01" w:rsidP="00D3469F">
      <w:pPr>
        <w:jc w:val="center"/>
        <w:rPr>
          <w:sz w:val="20"/>
          <w:szCs w:val="20"/>
        </w:rPr>
      </w:pPr>
    </w:p>
    <w:p w:rsidR="009C5F01" w:rsidRDefault="009C5F01" w:rsidP="00D3469F">
      <w:pPr>
        <w:jc w:val="center"/>
        <w:rPr>
          <w:sz w:val="20"/>
          <w:szCs w:val="20"/>
        </w:rPr>
      </w:pPr>
    </w:p>
    <w:p w:rsidR="009C5F01" w:rsidRDefault="009C5F01" w:rsidP="00D3469F">
      <w:pPr>
        <w:jc w:val="center"/>
        <w:rPr>
          <w:sz w:val="20"/>
          <w:szCs w:val="20"/>
        </w:rPr>
      </w:pPr>
    </w:p>
    <w:p w:rsidR="009C5F01" w:rsidRDefault="009C5F01" w:rsidP="00D3469F">
      <w:pPr>
        <w:jc w:val="center"/>
        <w:rPr>
          <w:sz w:val="20"/>
          <w:szCs w:val="20"/>
        </w:rPr>
      </w:pPr>
    </w:p>
    <w:p w:rsidR="009C5F01" w:rsidRDefault="009C5F01" w:rsidP="00D3469F">
      <w:pPr>
        <w:jc w:val="center"/>
        <w:rPr>
          <w:sz w:val="20"/>
          <w:szCs w:val="20"/>
        </w:rPr>
      </w:pPr>
    </w:p>
    <w:p w:rsidR="009C5F01" w:rsidRDefault="009C5F01" w:rsidP="00D3469F">
      <w:pPr>
        <w:jc w:val="center"/>
        <w:rPr>
          <w:sz w:val="20"/>
          <w:szCs w:val="20"/>
        </w:rPr>
      </w:pPr>
    </w:p>
    <w:p w:rsidR="009C5F01" w:rsidRDefault="009C5F01" w:rsidP="00D3469F">
      <w:pPr>
        <w:jc w:val="center"/>
        <w:rPr>
          <w:sz w:val="20"/>
          <w:szCs w:val="20"/>
        </w:rPr>
      </w:pPr>
    </w:p>
    <w:p w:rsidR="009C5F01" w:rsidRDefault="009C5F01" w:rsidP="00D3469F">
      <w:pPr>
        <w:jc w:val="center"/>
        <w:rPr>
          <w:sz w:val="20"/>
          <w:szCs w:val="20"/>
        </w:rPr>
      </w:pPr>
    </w:p>
    <w:p w:rsidR="009C5F01" w:rsidRDefault="009C5F01" w:rsidP="00D3469F">
      <w:pPr>
        <w:jc w:val="center"/>
        <w:rPr>
          <w:sz w:val="20"/>
          <w:szCs w:val="20"/>
        </w:rPr>
      </w:pPr>
    </w:p>
    <w:p w:rsidR="009C5F01" w:rsidRDefault="009C5F01" w:rsidP="00D3469F">
      <w:pPr>
        <w:jc w:val="center"/>
        <w:rPr>
          <w:sz w:val="20"/>
          <w:szCs w:val="20"/>
        </w:rPr>
      </w:pPr>
    </w:p>
    <w:p w:rsidR="009C5F01" w:rsidRDefault="009C5F01" w:rsidP="00D3469F">
      <w:pPr>
        <w:jc w:val="center"/>
        <w:rPr>
          <w:sz w:val="20"/>
          <w:szCs w:val="20"/>
        </w:rPr>
      </w:pPr>
    </w:p>
    <w:p w:rsidR="009C5F01" w:rsidRDefault="009C5F01" w:rsidP="00D3469F">
      <w:pPr>
        <w:jc w:val="center"/>
        <w:rPr>
          <w:sz w:val="20"/>
          <w:szCs w:val="20"/>
        </w:rPr>
      </w:pPr>
    </w:p>
    <w:p w:rsidR="009C5F01" w:rsidRDefault="009C5F01" w:rsidP="00D3469F">
      <w:pPr>
        <w:jc w:val="center"/>
        <w:rPr>
          <w:sz w:val="20"/>
          <w:szCs w:val="20"/>
        </w:rPr>
      </w:pPr>
    </w:p>
    <w:p w:rsidR="009C5F01" w:rsidRDefault="009C5F01" w:rsidP="00D3469F">
      <w:pPr>
        <w:jc w:val="center"/>
        <w:rPr>
          <w:sz w:val="20"/>
          <w:szCs w:val="20"/>
        </w:rPr>
      </w:pPr>
    </w:p>
    <w:p w:rsidR="009C5F01" w:rsidRDefault="009C5F01" w:rsidP="00D3469F">
      <w:pPr>
        <w:jc w:val="center"/>
        <w:rPr>
          <w:sz w:val="20"/>
          <w:szCs w:val="20"/>
        </w:rPr>
      </w:pPr>
    </w:p>
    <w:p w:rsidR="00402AE1" w:rsidRDefault="00402AE1" w:rsidP="00D3469F">
      <w:pPr>
        <w:jc w:val="center"/>
        <w:rPr>
          <w:sz w:val="20"/>
          <w:szCs w:val="20"/>
        </w:rPr>
      </w:pPr>
    </w:p>
    <w:p w:rsidR="00402AE1" w:rsidRDefault="00402AE1" w:rsidP="00D3469F">
      <w:pPr>
        <w:jc w:val="center"/>
        <w:rPr>
          <w:sz w:val="20"/>
          <w:szCs w:val="20"/>
        </w:rPr>
      </w:pPr>
    </w:p>
    <w:p w:rsidR="00402AE1" w:rsidRDefault="00402AE1" w:rsidP="00D3469F">
      <w:pPr>
        <w:jc w:val="center"/>
        <w:rPr>
          <w:sz w:val="20"/>
          <w:szCs w:val="20"/>
        </w:rPr>
      </w:pPr>
    </w:p>
    <w:p w:rsidR="00D3469F" w:rsidRPr="009C5F01" w:rsidRDefault="00D3469F" w:rsidP="00D3469F">
      <w:pPr>
        <w:jc w:val="center"/>
        <w:rPr>
          <w:sz w:val="20"/>
          <w:szCs w:val="20"/>
        </w:rPr>
      </w:pPr>
      <w:r w:rsidRPr="009C5F01">
        <w:rPr>
          <w:sz w:val="20"/>
          <w:szCs w:val="20"/>
        </w:rPr>
        <w:lastRenderedPageBreak/>
        <w:t>Исковое за</w:t>
      </w:r>
      <w:r w:rsidR="00FE282F" w:rsidRPr="009C5F01">
        <w:rPr>
          <w:sz w:val="20"/>
          <w:szCs w:val="20"/>
        </w:rPr>
        <w:t>явление о выселении из дома ЖСК</w:t>
      </w:r>
    </w:p>
    <w:p w:rsidR="006509EE" w:rsidRPr="009C5F01" w:rsidRDefault="006509EE" w:rsidP="00D3469F">
      <w:pPr>
        <w:jc w:val="center"/>
        <w:rPr>
          <w:sz w:val="20"/>
          <w:szCs w:val="20"/>
        </w:rPr>
      </w:pPr>
    </w:p>
    <w:p w:rsidR="006509EE" w:rsidRPr="009C5F01" w:rsidRDefault="006509EE" w:rsidP="006509EE">
      <w:pPr>
        <w:tabs>
          <w:tab w:val="left" w:pos="0"/>
        </w:tabs>
        <w:jc w:val="both"/>
        <w:rPr>
          <w:sz w:val="20"/>
          <w:szCs w:val="20"/>
        </w:rPr>
      </w:pPr>
      <w:r w:rsidRPr="009C5F01">
        <w:rPr>
          <w:sz w:val="20"/>
          <w:szCs w:val="20"/>
        </w:rPr>
        <w:t xml:space="preserve">                                             </w:t>
      </w:r>
      <w:r w:rsidR="00E85B23">
        <w:rPr>
          <w:sz w:val="20"/>
          <w:szCs w:val="20"/>
        </w:rPr>
        <w:t xml:space="preserve">              </w:t>
      </w:r>
      <w:r w:rsidR="00567C04">
        <w:rPr>
          <w:sz w:val="20"/>
          <w:szCs w:val="20"/>
        </w:rPr>
        <w:t>В Горно-Алтайский городской суд</w:t>
      </w:r>
    </w:p>
    <w:p w:rsidR="006509EE" w:rsidRPr="009C5F01" w:rsidRDefault="006509EE" w:rsidP="006509EE">
      <w:pPr>
        <w:tabs>
          <w:tab w:val="left" w:pos="0"/>
        </w:tabs>
        <w:jc w:val="both"/>
        <w:rPr>
          <w:sz w:val="20"/>
          <w:szCs w:val="20"/>
        </w:rPr>
      </w:pPr>
      <w:r w:rsidRPr="009C5F01">
        <w:rPr>
          <w:sz w:val="20"/>
          <w:szCs w:val="20"/>
        </w:rPr>
        <w:tab/>
      </w:r>
      <w:r w:rsidRPr="009C5F01">
        <w:rPr>
          <w:sz w:val="20"/>
          <w:szCs w:val="20"/>
        </w:rPr>
        <w:tab/>
      </w:r>
      <w:r w:rsidRPr="009C5F01">
        <w:rPr>
          <w:sz w:val="20"/>
          <w:szCs w:val="20"/>
        </w:rPr>
        <w:tab/>
        <w:t xml:space="preserve">   </w:t>
      </w:r>
      <w:r w:rsidR="00E85B23">
        <w:rPr>
          <w:sz w:val="20"/>
          <w:szCs w:val="20"/>
        </w:rPr>
        <w:t xml:space="preserve">              </w:t>
      </w:r>
      <w:r w:rsidR="00567C04">
        <w:rPr>
          <w:sz w:val="20"/>
          <w:szCs w:val="20"/>
        </w:rPr>
        <w:t>Республики Алтай</w:t>
      </w:r>
    </w:p>
    <w:p w:rsidR="006509EE" w:rsidRPr="009C5F01" w:rsidRDefault="006509EE" w:rsidP="006509EE">
      <w:pPr>
        <w:tabs>
          <w:tab w:val="left" w:pos="0"/>
        </w:tabs>
        <w:jc w:val="both"/>
        <w:rPr>
          <w:sz w:val="20"/>
          <w:szCs w:val="20"/>
        </w:rPr>
      </w:pPr>
      <w:r w:rsidRPr="009C5F01">
        <w:rPr>
          <w:sz w:val="20"/>
          <w:szCs w:val="20"/>
        </w:rPr>
        <w:tab/>
      </w:r>
      <w:r w:rsidRPr="009C5F01">
        <w:rPr>
          <w:sz w:val="20"/>
          <w:szCs w:val="20"/>
        </w:rPr>
        <w:tab/>
      </w:r>
      <w:r w:rsidRPr="009C5F01">
        <w:rPr>
          <w:sz w:val="20"/>
          <w:szCs w:val="20"/>
        </w:rPr>
        <w:tab/>
        <w:t xml:space="preserve">   </w:t>
      </w:r>
      <w:r w:rsidR="00E85B23">
        <w:rPr>
          <w:sz w:val="20"/>
          <w:szCs w:val="20"/>
        </w:rPr>
        <w:t xml:space="preserve">              </w:t>
      </w:r>
      <w:r w:rsidRPr="009C5F01">
        <w:rPr>
          <w:sz w:val="20"/>
          <w:szCs w:val="20"/>
        </w:rPr>
        <w:t>Ис</w:t>
      </w:r>
      <w:r w:rsidR="00567C04">
        <w:rPr>
          <w:sz w:val="20"/>
          <w:szCs w:val="20"/>
        </w:rPr>
        <w:t xml:space="preserve">тец: ЖСК «Гюйс», </w:t>
      </w:r>
      <w:proofErr w:type="gramStart"/>
      <w:r w:rsidR="00567C04">
        <w:rPr>
          <w:sz w:val="20"/>
          <w:szCs w:val="20"/>
        </w:rPr>
        <w:t>г</w:t>
      </w:r>
      <w:proofErr w:type="gramEnd"/>
      <w:r w:rsidR="00567C04">
        <w:rPr>
          <w:sz w:val="20"/>
          <w:szCs w:val="20"/>
        </w:rPr>
        <w:t>. Горно-Алтайск</w:t>
      </w:r>
      <w:r w:rsidRPr="009C5F01">
        <w:rPr>
          <w:sz w:val="20"/>
          <w:szCs w:val="20"/>
        </w:rPr>
        <w:t xml:space="preserve">, </w:t>
      </w:r>
    </w:p>
    <w:p w:rsidR="006509EE" w:rsidRPr="009C5F01" w:rsidRDefault="006509EE" w:rsidP="006509EE">
      <w:pPr>
        <w:tabs>
          <w:tab w:val="left" w:pos="0"/>
        </w:tabs>
        <w:jc w:val="both"/>
        <w:rPr>
          <w:sz w:val="20"/>
          <w:szCs w:val="20"/>
        </w:rPr>
      </w:pPr>
      <w:r w:rsidRPr="009C5F01">
        <w:rPr>
          <w:sz w:val="20"/>
          <w:szCs w:val="20"/>
        </w:rPr>
        <w:t xml:space="preserve">                                </w:t>
      </w:r>
      <w:r w:rsidR="00E85B23">
        <w:rPr>
          <w:sz w:val="20"/>
          <w:szCs w:val="20"/>
        </w:rPr>
        <w:t xml:space="preserve">                            </w:t>
      </w:r>
      <w:r w:rsidRPr="009C5F01">
        <w:rPr>
          <w:sz w:val="20"/>
          <w:szCs w:val="20"/>
        </w:rPr>
        <w:t>ул. Школьная 40</w:t>
      </w:r>
    </w:p>
    <w:p w:rsidR="00E85B23" w:rsidRDefault="006509EE" w:rsidP="006509EE">
      <w:pPr>
        <w:tabs>
          <w:tab w:val="left" w:pos="0"/>
        </w:tabs>
        <w:jc w:val="both"/>
        <w:rPr>
          <w:sz w:val="20"/>
          <w:szCs w:val="20"/>
        </w:rPr>
      </w:pPr>
      <w:r w:rsidRPr="009C5F01">
        <w:rPr>
          <w:sz w:val="20"/>
          <w:szCs w:val="20"/>
        </w:rPr>
        <w:tab/>
      </w:r>
      <w:r w:rsidRPr="009C5F01">
        <w:rPr>
          <w:sz w:val="20"/>
          <w:szCs w:val="20"/>
        </w:rPr>
        <w:tab/>
      </w:r>
      <w:r w:rsidRPr="009C5F01">
        <w:rPr>
          <w:sz w:val="20"/>
          <w:szCs w:val="20"/>
        </w:rPr>
        <w:tab/>
        <w:t xml:space="preserve">   </w:t>
      </w:r>
      <w:r w:rsidR="00E85B23">
        <w:rPr>
          <w:sz w:val="20"/>
          <w:szCs w:val="20"/>
        </w:rPr>
        <w:t xml:space="preserve">              </w:t>
      </w:r>
      <w:r w:rsidRPr="009C5F01">
        <w:rPr>
          <w:sz w:val="20"/>
          <w:szCs w:val="20"/>
        </w:rPr>
        <w:t>Ответчик: Сейфулин М.О.</w:t>
      </w:r>
      <w:r w:rsidR="00E85B23">
        <w:rPr>
          <w:sz w:val="20"/>
          <w:szCs w:val="20"/>
        </w:rPr>
        <w:t xml:space="preserve">, </w:t>
      </w:r>
    </w:p>
    <w:p w:rsidR="006509EE" w:rsidRPr="00E85B23" w:rsidRDefault="00E85B23" w:rsidP="006509EE">
      <w:pPr>
        <w:tabs>
          <w:tab w:val="left" w:pos="0"/>
        </w:tabs>
        <w:jc w:val="both"/>
        <w:rPr>
          <w:sz w:val="18"/>
          <w:szCs w:val="18"/>
        </w:rPr>
      </w:pPr>
      <w:r>
        <w:rPr>
          <w:sz w:val="20"/>
          <w:szCs w:val="20"/>
        </w:rPr>
        <w:t xml:space="preserve">                                                            </w:t>
      </w:r>
      <w:r w:rsidR="00567C04">
        <w:rPr>
          <w:sz w:val="20"/>
          <w:szCs w:val="20"/>
        </w:rPr>
        <w:t xml:space="preserve">г. </w:t>
      </w:r>
      <w:r w:rsidR="00567C04">
        <w:rPr>
          <w:sz w:val="18"/>
          <w:szCs w:val="18"/>
        </w:rPr>
        <w:t>Горно-Алтайск</w:t>
      </w:r>
      <w:r w:rsidRPr="00E85B23">
        <w:rPr>
          <w:sz w:val="18"/>
          <w:szCs w:val="18"/>
        </w:rPr>
        <w:t xml:space="preserve">, </w:t>
      </w:r>
      <w:r w:rsidR="00567C04">
        <w:rPr>
          <w:sz w:val="18"/>
          <w:szCs w:val="18"/>
        </w:rPr>
        <w:t xml:space="preserve">ул. </w:t>
      </w:r>
      <w:proofErr w:type="spellStart"/>
      <w:r w:rsidR="00567C04">
        <w:rPr>
          <w:sz w:val="18"/>
          <w:szCs w:val="18"/>
        </w:rPr>
        <w:t>Кучияк</w:t>
      </w:r>
      <w:proofErr w:type="spellEnd"/>
      <w:r w:rsidR="00567C04">
        <w:rPr>
          <w:sz w:val="18"/>
          <w:szCs w:val="18"/>
        </w:rPr>
        <w:t xml:space="preserve"> 15, кв. 1</w:t>
      </w:r>
    </w:p>
    <w:p w:rsidR="006509EE" w:rsidRPr="009C5F01" w:rsidRDefault="006509EE" w:rsidP="006509EE">
      <w:pPr>
        <w:tabs>
          <w:tab w:val="left" w:pos="0"/>
        </w:tabs>
        <w:spacing w:line="360" w:lineRule="auto"/>
        <w:jc w:val="both"/>
        <w:rPr>
          <w:sz w:val="20"/>
          <w:szCs w:val="20"/>
        </w:rPr>
      </w:pPr>
    </w:p>
    <w:p w:rsidR="006509EE" w:rsidRPr="009C5F01" w:rsidRDefault="006509EE" w:rsidP="006509EE">
      <w:pPr>
        <w:tabs>
          <w:tab w:val="left" w:pos="0"/>
        </w:tabs>
        <w:jc w:val="center"/>
        <w:rPr>
          <w:b/>
          <w:sz w:val="20"/>
          <w:szCs w:val="20"/>
        </w:rPr>
      </w:pPr>
      <w:r w:rsidRPr="009C5F01">
        <w:rPr>
          <w:b/>
          <w:sz w:val="20"/>
          <w:szCs w:val="20"/>
        </w:rPr>
        <w:t>ИСКОВОЕ ЗАЯВЛЕНИЕ</w:t>
      </w:r>
    </w:p>
    <w:p w:rsidR="006509EE" w:rsidRPr="009C5F01" w:rsidRDefault="006509EE" w:rsidP="006509EE">
      <w:pPr>
        <w:tabs>
          <w:tab w:val="left" w:pos="0"/>
        </w:tabs>
        <w:jc w:val="center"/>
        <w:rPr>
          <w:b/>
          <w:sz w:val="20"/>
          <w:szCs w:val="20"/>
        </w:rPr>
      </w:pPr>
      <w:r w:rsidRPr="009C5F01">
        <w:rPr>
          <w:b/>
          <w:sz w:val="20"/>
          <w:szCs w:val="20"/>
        </w:rPr>
        <w:t>о выселении из дома ЖСК</w:t>
      </w:r>
    </w:p>
    <w:p w:rsidR="006509EE" w:rsidRPr="009C5F01" w:rsidRDefault="006509EE" w:rsidP="006509EE">
      <w:pPr>
        <w:tabs>
          <w:tab w:val="left" w:pos="0"/>
        </w:tabs>
        <w:spacing w:line="360" w:lineRule="auto"/>
        <w:jc w:val="center"/>
        <w:rPr>
          <w:sz w:val="20"/>
          <w:szCs w:val="20"/>
        </w:rPr>
      </w:pPr>
    </w:p>
    <w:p w:rsidR="006509EE" w:rsidRPr="009C5F01" w:rsidRDefault="006509EE" w:rsidP="006509EE">
      <w:pPr>
        <w:tabs>
          <w:tab w:val="left" w:pos="0"/>
        </w:tabs>
        <w:jc w:val="both"/>
        <w:rPr>
          <w:sz w:val="20"/>
          <w:szCs w:val="20"/>
        </w:rPr>
      </w:pPr>
      <w:r w:rsidRPr="009C5F01">
        <w:rPr>
          <w:sz w:val="20"/>
          <w:szCs w:val="20"/>
        </w:rPr>
        <w:tab/>
        <w:t>Решением общего собрания членов ЖСК «Гюйс» от 05.04.1991</w:t>
      </w:r>
      <w:r w:rsidR="00902428">
        <w:rPr>
          <w:sz w:val="20"/>
          <w:szCs w:val="20"/>
        </w:rPr>
        <w:t xml:space="preserve"> </w:t>
      </w:r>
      <w:r w:rsidRPr="009C5F01">
        <w:rPr>
          <w:sz w:val="20"/>
          <w:szCs w:val="20"/>
        </w:rPr>
        <w:t xml:space="preserve">г. Сейфулин М.О. исключен из членов ЖСК и ему предложено освободить занимаемое помещение, состоящее из 2-х комнат, размером </w:t>
      </w:r>
      <w:smartTag w:uri="urn:schemas-microsoft-com:office:smarttags" w:element="metricconverter">
        <w:smartTagPr>
          <w:attr w:name="ProductID" w:val="43,5 кв. м"/>
        </w:smartTagPr>
        <w:r w:rsidRPr="009C5F01">
          <w:rPr>
            <w:sz w:val="20"/>
            <w:szCs w:val="20"/>
          </w:rPr>
          <w:t>43,5 кв. м</w:t>
        </w:r>
      </w:smartTag>
      <w:r w:rsidR="00567C04">
        <w:rPr>
          <w:sz w:val="20"/>
          <w:szCs w:val="20"/>
        </w:rPr>
        <w:t xml:space="preserve">. По адресу: г. Горно-Алтайск, ул. </w:t>
      </w:r>
      <w:proofErr w:type="spellStart"/>
      <w:r w:rsidR="00567C04">
        <w:rPr>
          <w:sz w:val="20"/>
          <w:szCs w:val="20"/>
        </w:rPr>
        <w:t>Кучияк</w:t>
      </w:r>
      <w:proofErr w:type="spellEnd"/>
      <w:r w:rsidR="00567C04">
        <w:rPr>
          <w:sz w:val="20"/>
          <w:szCs w:val="20"/>
        </w:rPr>
        <w:t xml:space="preserve"> 15, кв. 1</w:t>
      </w:r>
      <w:r w:rsidRPr="009C5F01">
        <w:rPr>
          <w:sz w:val="20"/>
          <w:szCs w:val="20"/>
        </w:rPr>
        <w:t>. Добровольно ответчик отказался освободить занимаемое жилое помещение, ссылаясь на то, что он это жилое помещение получил в наследство.</w:t>
      </w:r>
    </w:p>
    <w:p w:rsidR="006509EE" w:rsidRPr="009C5F01" w:rsidRDefault="006509EE" w:rsidP="006509EE">
      <w:pPr>
        <w:tabs>
          <w:tab w:val="left" w:pos="0"/>
        </w:tabs>
        <w:rPr>
          <w:sz w:val="20"/>
          <w:szCs w:val="20"/>
        </w:rPr>
      </w:pPr>
      <w:r w:rsidRPr="009C5F01">
        <w:rPr>
          <w:sz w:val="20"/>
          <w:szCs w:val="20"/>
        </w:rPr>
        <w:tab/>
        <w:t>В соответствии со ст. 133 ЖК РФ</w:t>
      </w:r>
    </w:p>
    <w:p w:rsidR="006509EE" w:rsidRPr="009C5F01" w:rsidRDefault="006509EE" w:rsidP="006509EE">
      <w:pPr>
        <w:tabs>
          <w:tab w:val="left" w:pos="0"/>
        </w:tabs>
        <w:spacing w:line="360" w:lineRule="auto"/>
        <w:jc w:val="center"/>
        <w:rPr>
          <w:sz w:val="20"/>
          <w:szCs w:val="20"/>
        </w:rPr>
      </w:pPr>
      <w:r w:rsidRPr="009C5F01">
        <w:rPr>
          <w:sz w:val="20"/>
          <w:szCs w:val="20"/>
        </w:rPr>
        <w:t>ПРОШУ:</w:t>
      </w:r>
    </w:p>
    <w:p w:rsidR="006509EE" w:rsidRPr="009C5F01" w:rsidRDefault="006509EE" w:rsidP="006509EE">
      <w:pPr>
        <w:tabs>
          <w:tab w:val="left" w:pos="0"/>
        </w:tabs>
        <w:rPr>
          <w:sz w:val="20"/>
          <w:szCs w:val="20"/>
        </w:rPr>
      </w:pPr>
      <w:r w:rsidRPr="009C5F01">
        <w:rPr>
          <w:sz w:val="20"/>
          <w:szCs w:val="20"/>
        </w:rPr>
        <w:tab/>
        <w:t>Выселить Сейфулина М.О. из занимаемого</w:t>
      </w:r>
      <w:r w:rsidR="00FE282F" w:rsidRPr="009C5F01">
        <w:rPr>
          <w:sz w:val="20"/>
          <w:szCs w:val="20"/>
        </w:rPr>
        <w:t xml:space="preserve"> им жилого помещения по адресу: </w:t>
      </w:r>
      <w:proofErr w:type="gramStart"/>
      <w:r w:rsidR="00FE282F" w:rsidRPr="009C5F01">
        <w:rPr>
          <w:sz w:val="20"/>
          <w:szCs w:val="20"/>
        </w:rPr>
        <w:t>г</w:t>
      </w:r>
      <w:proofErr w:type="gramEnd"/>
      <w:r w:rsidR="00FE282F" w:rsidRPr="009C5F01">
        <w:rPr>
          <w:sz w:val="20"/>
          <w:szCs w:val="20"/>
        </w:rPr>
        <w:t xml:space="preserve">. </w:t>
      </w:r>
      <w:r w:rsidR="00567C04">
        <w:rPr>
          <w:sz w:val="20"/>
          <w:szCs w:val="20"/>
        </w:rPr>
        <w:t xml:space="preserve">Горно-Алтайск, ул. </w:t>
      </w:r>
      <w:proofErr w:type="spellStart"/>
      <w:r w:rsidR="00567C04">
        <w:rPr>
          <w:sz w:val="20"/>
          <w:szCs w:val="20"/>
        </w:rPr>
        <w:t>Кучияк</w:t>
      </w:r>
      <w:proofErr w:type="spellEnd"/>
      <w:r w:rsidR="00567C04">
        <w:rPr>
          <w:sz w:val="20"/>
          <w:szCs w:val="20"/>
        </w:rPr>
        <w:t xml:space="preserve"> 15, кв. 1</w:t>
      </w:r>
      <w:r w:rsidRPr="009C5F01">
        <w:rPr>
          <w:sz w:val="20"/>
          <w:szCs w:val="20"/>
        </w:rPr>
        <w:t>.</w:t>
      </w:r>
    </w:p>
    <w:p w:rsidR="006509EE" w:rsidRPr="009C5F01" w:rsidRDefault="006509EE" w:rsidP="006509EE">
      <w:pPr>
        <w:tabs>
          <w:tab w:val="left" w:pos="0"/>
        </w:tabs>
        <w:rPr>
          <w:sz w:val="20"/>
          <w:szCs w:val="20"/>
        </w:rPr>
      </w:pPr>
    </w:p>
    <w:p w:rsidR="006509EE" w:rsidRPr="009C5F01" w:rsidRDefault="006509EE" w:rsidP="006509EE">
      <w:pPr>
        <w:tabs>
          <w:tab w:val="left" w:pos="0"/>
        </w:tabs>
        <w:spacing w:line="360" w:lineRule="auto"/>
        <w:rPr>
          <w:sz w:val="20"/>
          <w:szCs w:val="20"/>
        </w:rPr>
      </w:pPr>
    </w:p>
    <w:p w:rsidR="006509EE" w:rsidRPr="009C5F01" w:rsidRDefault="006509EE" w:rsidP="006509EE">
      <w:pPr>
        <w:tabs>
          <w:tab w:val="left" w:pos="0"/>
        </w:tabs>
        <w:rPr>
          <w:i/>
          <w:sz w:val="20"/>
          <w:szCs w:val="20"/>
        </w:rPr>
      </w:pPr>
      <w:r w:rsidRPr="009C5F01">
        <w:rPr>
          <w:sz w:val="20"/>
          <w:szCs w:val="20"/>
        </w:rPr>
        <w:t>Приложение:</w:t>
      </w:r>
    </w:p>
    <w:p w:rsidR="006509EE" w:rsidRPr="009C5F01" w:rsidRDefault="006509EE" w:rsidP="006509EE">
      <w:pPr>
        <w:numPr>
          <w:ilvl w:val="0"/>
          <w:numId w:val="43"/>
        </w:numPr>
        <w:tabs>
          <w:tab w:val="left" w:pos="0"/>
        </w:tabs>
        <w:rPr>
          <w:sz w:val="20"/>
          <w:szCs w:val="20"/>
        </w:rPr>
      </w:pPr>
      <w:r w:rsidRPr="009C5F01">
        <w:rPr>
          <w:sz w:val="20"/>
          <w:szCs w:val="20"/>
        </w:rPr>
        <w:t>Выписка из протокола общего собрания членов ЖСК.</w:t>
      </w:r>
    </w:p>
    <w:p w:rsidR="006509EE" w:rsidRPr="009C5F01" w:rsidRDefault="006509EE" w:rsidP="006509EE">
      <w:pPr>
        <w:numPr>
          <w:ilvl w:val="0"/>
          <w:numId w:val="44"/>
        </w:numPr>
        <w:tabs>
          <w:tab w:val="left" w:pos="0"/>
        </w:tabs>
        <w:rPr>
          <w:sz w:val="20"/>
          <w:szCs w:val="20"/>
        </w:rPr>
      </w:pPr>
      <w:r w:rsidRPr="009C5F01">
        <w:rPr>
          <w:sz w:val="20"/>
          <w:szCs w:val="20"/>
        </w:rPr>
        <w:t>Копия искового заявления.</w:t>
      </w:r>
    </w:p>
    <w:p w:rsidR="006509EE" w:rsidRPr="009C5F01" w:rsidRDefault="006509EE" w:rsidP="006509EE">
      <w:pPr>
        <w:numPr>
          <w:ilvl w:val="0"/>
          <w:numId w:val="44"/>
        </w:numPr>
        <w:tabs>
          <w:tab w:val="left" w:pos="0"/>
        </w:tabs>
        <w:rPr>
          <w:sz w:val="20"/>
          <w:szCs w:val="20"/>
        </w:rPr>
      </w:pPr>
      <w:r w:rsidRPr="009C5F01">
        <w:rPr>
          <w:sz w:val="20"/>
          <w:szCs w:val="20"/>
        </w:rPr>
        <w:t>Марка (квитанция) госпошлины.</w:t>
      </w:r>
    </w:p>
    <w:p w:rsidR="006509EE" w:rsidRPr="009C5F01" w:rsidRDefault="006509EE" w:rsidP="006509EE">
      <w:pPr>
        <w:tabs>
          <w:tab w:val="left" w:pos="0"/>
        </w:tabs>
        <w:spacing w:line="360" w:lineRule="auto"/>
        <w:rPr>
          <w:sz w:val="20"/>
          <w:szCs w:val="20"/>
        </w:rPr>
      </w:pPr>
    </w:p>
    <w:p w:rsidR="006509EE" w:rsidRPr="009C5F01" w:rsidRDefault="006509EE" w:rsidP="006509EE">
      <w:pPr>
        <w:tabs>
          <w:tab w:val="left" w:pos="0"/>
        </w:tabs>
        <w:spacing w:line="360" w:lineRule="auto"/>
        <w:rPr>
          <w:sz w:val="20"/>
          <w:szCs w:val="20"/>
        </w:rPr>
      </w:pPr>
      <w:r w:rsidRPr="009C5F01">
        <w:rPr>
          <w:sz w:val="20"/>
          <w:szCs w:val="20"/>
        </w:rPr>
        <w:t>Дата_______</w:t>
      </w:r>
      <w:r w:rsidR="00E85B23">
        <w:rPr>
          <w:sz w:val="20"/>
          <w:szCs w:val="20"/>
        </w:rPr>
        <w:t xml:space="preserve">_______________                      </w:t>
      </w:r>
      <w:r w:rsidRPr="009C5F01">
        <w:rPr>
          <w:sz w:val="20"/>
          <w:szCs w:val="20"/>
        </w:rPr>
        <w:t xml:space="preserve">Подпись </w:t>
      </w:r>
      <w:r w:rsidR="00E85B23">
        <w:rPr>
          <w:sz w:val="20"/>
          <w:szCs w:val="20"/>
        </w:rPr>
        <w:t>____________________</w:t>
      </w:r>
    </w:p>
    <w:p w:rsidR="006509EE" w:rsidRPr="009C5F01" w:rsidRDefault="006509EE" w:rsidP="006509EE">
      <w:pPr>
        <w:rPr>
          <w:sz w:val="20"/>
          <w:szCs w:val="20"/>
        </w:rPr>
      </w:pPr>
    </w:p>
    <w:p w:rsidR="006509EE" w:rsidRPr="009C5F01" w:rsidRDefault="006509EE" w:rsidP="00D3469F">
      <w:pPr>
        <w:jc w:val="center"/>
        <w:rPr>
          <w:sz w:val="20"/>
          <w:szCs w:val="20"/>
        </w:rPr>
      </w:pPr>
    </w:p>
    <w:p w:rsidR="006509EE" w:rsidRDefault="006509EE" w:rsidP="00D3469F">
      <w:pPr>
        <w:jc w:val="center"/>
      </w:pPr>
    </w:p>
    <w:p w:rsidR="006509EE" w:rsidRDefault="006509EE" w:rsidP="00D3469F">
      <w:pPr>
        <w:jc w:val="center"/>
      </w:pPr>
    </w:p>
    <w:p w:rsidR="006509EE" w:rsidRDefault="006509EE" w:rsidP="00D3469F">
      <w:pPr>
        <w:jc w:val="center"/>
      </w:pPr>
    </w:p>
    <w:p w:rsidR="006509EE" w:rsidRDefault="006509EE" w:rsidP="00D3469F">
      <w:pPr>
        <w:jc w:val="center"/>
      </w:pPr>
    </w:p>
    <w:p w:rsidR="006509EE" w:rsidRDefault="006509EE" w:rsidP="00D3469F">
      <w:pPr>
        <w:jc w:val="center"/>
      </w:pPr>
    </w:p>
    <w:p w:rsidR="006509EE" w:rsidRDefault="006509EE" w:rsidP="00D3469F">
      <w:pPr>
        <w:jc w:val="center"/>
      </w:pPr>
    </w:p>
    <w:p w:rsidR="006509EE" w:rsidRDefault="006509EE" w:rsidP="00D3469F">
      <w:pPr>
        <w:jc w:val="center"/>
      </w:pPr>
    </w:p>
    <w:p w:rsidR="006509EE" w:rsidRDefault="006509EE" w:rsidP="00D3469F">
      <w:pPr>
        <w:jc w:val="center"/>
      </w:pPr>
    </w:p>
    <w:p w:rsidR="006509EE" w:rsidRDefault="006509EE" w:rsidP="00D3469F">
      <w:pPr>
        <w:jc w:val="center"/>
      </w:pPr>
    </w:p>
    <w:p w:rsidR="00683D0E" w:rsidRDefault="00683D0E" w:rsidP="00E85B23">
      <w:pPr>
        <w:jc w:val="center"/>
        <w:rPr>
          <w:sz w:val="20"/>
          <w:szCs w:val="20"/>
        </w:rPr>
      </w:pPr>
    </w:p>
    <w:p w:rsidR="00E85B23" w:rsidRDefault="006509EE" w:rsidP="00E85B23">
      <w:pPr>
        <w:jc w:val="center"/>
        <w:rPr>
          <w:sz w:val="20"/>
          <w:szCs w:val="20"/>
        </w:rPr>
      </w:pPr>
      <w:r w:rsidRPr="00E85B23">
        <w:rPr>
          <w:sz w:val="20"/>
          <w:szCs w:val="20"/>
        </w:rPr>
        <w:lastRenderedPageBreak/>
        <w:t xml:space="preserve">Исковое заявление о признании </w:t>
      </w:r>
      <w:proofErr w:type="gramStart"/>
      <w:r w:rsidRPr="00E85B23">
        <w:rPr>
          <w:sz w:val="20"/>
          <w:szCs w:val="20"/>
        </w:rPr>
        <w:t>необосно</w:t>
      </w:r>
      <w:r w:rsidR="00FE282F" w:rsidRPr="00E85B23">
        <w:rPr>
          <w:sz w:val="20"/>
          <w:szCs w:val="20"/>
        </w:rPr>
        <w:t>ванным</w:t>
      </w:r>
      <w:proofErr w:type="gramEnd"/>
    </w:p>
    <w:p w:rsidR="006509EE" w:rsidRPr="00E85B23" w:rsidRDefault="00FE282F" w:rsidP="00E85B23">
      <w:pPr>
        <w:jc w:val="center"/>
        <w:rPr>
          <w:sz w:val="20"/>
          <w:szCs w:val="20"/>
        </w:rPr>
      </w:pPr>
      <w:r w:rsidRPr="00E85B23">
        <w:rPr>
          <w:sz w:val="20"/>
          <w:szCs w:val="20"/>
        </w:rPr>
        <w:t>исключение из членов ЖСК</w:t>
      </w:r>
    </w:p>
    <w:p w:rsidR="006509EE" w:rsidRPr="00E85B23" w:rsidRDefault="006509EE" w:rsidP="00D3469F">
      <w:pPr>
        <w:jc w:val="center"/>
        <w:rPr>
          <w:sz w:val="20"/>
          <w:szCs w:val="20"/>
        </w:rPr>
      </w:pPr>
    </w:p>
    <w:p w:rsidR="006113B2" w:rsidRDefault="006509EE" w:rsidP="006509EE">
      <w:pPr>
        <w:tabs>
          <w:tab w:val="left" w:pos="0"/>
        </w:tabs>
        <w:jc w:val="both"/>
        <w:rPr>
          <w:sz w:val="20"/>
          <w:szCs w:val="20"/>
        </w:rPr>
      </w:pPr>
      <w:r w:rsidRPr="00E85B23">
        <w:rPr>
          <w:sz w:val="20"/>
          <w:szCs w:val="20"/>
        </w:rPr>
        <w:t xml:space="preserve">                          </w:t>
      </w:r>
      <w:r w:rsidR="00E85B23">
        <w:rPr>
          <w:sz w:val="20"/>
          <w:szCs w:val="20"/>
        </w:rPr>
        <w:t xml:space="preserve">                               </w:t>
      </w:r>
      <w:r w:rsidR="006113B2">
        <w:rPr>
          <w:sz w:val="20"/>
          <w:szCs w:val="20"/>
        </w:rPr>
        <w:t>В Горно-Алтайский городской суд</w:t>
      </w:r>
    </w:p>
    <w:p w:rsidR="006509EE" w:rsidRPr="00E85B23" w:rsidRDefault="006113B2" w:rsidP="006509EE">
      <w:pPr>
        <w:tabs>
          <w:tab w:val="left" w:pos="0"/>
        </w:tabs>
        <w:jc w:val="both"/>
        <w:rPr>
          <w:sz w:val="20"/>
          <w:szCs w:val="20"/>
        </w:rPr>
      </w:pPr>
      <w:r>
        <w:rPr>
          <w:sz w:val="20"/>
          <w:szCs w:val="20"/>
        </w:rPr>
        <w:t xml:space="preserve">                                                         Республики Алтай</w:t>
      </w:r>
      <w:r w:rsidR="006509EE" w:rsidRPr="00E85B23">
        <w:rPr>
          <w:sz w:val="20"/>
          <w:szCs w:val="20"/>
        </w:rPr>
        <w:t xml:space="preserve"> </w:t>
      </w:r>
    </w:p>
    <w:p w:rsidR="006509EE" w:rsidRPr="00E85B23" w:rsidRDefault="006509EE" w:rsidP="006509EE">
      <w:pPr>
        <w:tabs>
          <w:tab w:val="left" w:pos="0"/>
        </w:tabs>
        <w:jc w:val="both"/>
        <w:rPr>
          <w:sz w:val="18"/>
          <w:szCs w:val="18"/>
        </w:rPr>
      </w:pPr>
      <w:r w:rsidRPr="00E85B23">
        <w:rPr>
          <w:sz w:val="20"/>
          <w:szCs w:val="20"/>
        </w:rPr>
        <w:tab/>
      </w:r>
      <w:r w:rsidRPr="00E85B23">
        <w:rPr>
          <w:sz w:val="20"/>
          <w:szCs w:val="20"/>
        </w:rPr>
        <w:tab/>
      </w:r>
      <w:r w:rsidRPr="00E85B23">
        <w:rPr>
          <w:sz w:val="20"/>
          <w:szCs w:val="20"/>
        </w:rPr>
        <w:tab/>
      </w:r>
      <w:r w:rsidRPr="00E85B23">
        <w:rPr>
          <w:sz w:val="20"/>
          <w:szCs w:val="20"/>
        </w:rPr>
        <w:tab/>
      </w:r>
      <w:r w:rsidR="00E85B23" w:rsidRPr="00E85B23">
        <w:rPr>
          <w:sz w:val="20"/>
          <w:szCs w:val="20"/>
        </w:rPr>
        <w:t xml:space="preserve">Истец: Григорьев И.Б., </w:t>
      </w:r>
      <w:r w:rsidR="006113B2">
        <w:rPr>
          <w:sz w:val="20"/>
          <w:szCs w:val="20"/>
        </w:rPr>
        <w:t>г. Горно-Алтайск,</w:t>
      </w:r>
      <w:r w:rsidR="00E85B23">
        <w:rPr>
          <w:sz w:val="18"/>
          <w:szCs w:val="18"/>
        </w:rPr>
        <w:t xml:space="preserve">                 </w:t>
      </w:r>
    </w:p>
    <w:p w:rsidR="00E85B23" w:rsidRDefault="006509EE" w:rsidP="006509EE">
      <w:pPr>
        <w:tabs>
          <w:tab w:val="left" w:pos="0"/>
        </w:tabs>
        <w:jc w:val="both"/>
        <w:rPr>
          <w:sz w:val="20"/>
          <w:szCs w:val="20"/>
        </w:rPr>
      </w:pPr>
      <w:r w:rsidRPr="00E85B23">
        <w:rPr>
          <w:sz w:val="20"/>
          <w:szCs w:val="20"/>
        </w:rPr>
        <w:tab/>
      </w:r>
      <w:r w:rsidRPr="00E85B23">
        <w:rPr>
          <w:sz w:val="20"/>
          <w:szCs w:val="20"/>
        </w:rPr>
        <w:tab/>
      </w:r>
      <w:r w:rsidRPr="00E85B23">
        <w:rPr>
          <w:sz w:val="20"/>
          <w:szCs w:val="20"/>
        </w:rPr>
        <w:tab/>
      </w:r>
      <w:r w:rsidRPr="00E85B23">
        <w:rPr>
          <w:sz w:val="20"/>
          <w:szCs w:val="20"/>
        </w:rPr>
        <w:tab/>
      </w:r>
      <w:r w:rsidR="006113B2">
        <w:rPr>
          <w:sz w:val="20"/>
          <w:szCs w:val="20"/>
        </w:rPr>
        <w:t xml:space="preserve">ул. Береговая, </w:t>
      </w:r>
      <w:r w:rsidR="00E85B23">
        <w:rPr>
          <w:sz w:val="20"/>
          <w:szCs w:val="20"/>
        </w:rPr>
        <w:t>15,</w:t>
      </w:r>
      <w:r w:rsidR="006113B2">
        <w:rPr>
          <w:sz w:val="20"/>
          <w:szCs w:val="20"/>
        </w:rPr>
        <w:t xml:space="preserve"> </w:t>
      </w:r>
      <w:r w:rsidR="00E85B23">
        <w:rPr>
          <w:sz w:val="20"/>
          <w:szCs w:val="20"/>
        </w:rPr>
        <w:t>кв.</w:t>
      </w:r>
      <w:r w:rsidR="006113B2">
        <w:rPr>
          <w:sz w:val="20"/>
          <w:szCs w:val="20"/>
        </w:rPr>
        <w:t>1</w:t>
      </w:r>
      <w:r w:rsidRPr="00E85B23">
        <w:rPr>
          <w:sz w:val="20"/>
          <w:szCs w:val="20"/>
        </w:rPr>
        <w:t xml:space="preserve">                             </w:t>
      </w:r>
      <w:r w:rsidR="00E85B23">
        <w:rPr>
          <w:sz w:val="20"/>
          <w:szCs w:val="20"/>
        </w:rPr>
        <w:t xml:space="preserve">                   </w:t>
      </w:r>
    </w:p>
    <w:p w:rsidR="00E85B23" w:rsidRPr="00E85B23" w:rsidRDefault="00E85B23" w:rsidP="00E85B23">
      <w:pPr>
        <w:tabs>
          <w:tab w:val="left" w:pos="0"/>
        </w:tabs>
        <w:jc w:val="both"/>
        <w:rPr>
          <w:sz w:val="18"/>
          <w:szCs w:val="18"/>
        </w:rPr>
      </w:pPr>
      <w:r>
        <w:rPr>
          <w:sz w:val="20"/>
          <w:szCs w:val="20"/>
        </w:rPr>
        <w:t xml:space="preserve">                                                        </w:t>
      </w:r>
      <w:r w:rsidRPr="00E85B23">
        <w:rPr>
          <w:sz w:val="18"/>
          <w:szCs w:val="18"/>
        </w:rPr>
        <w:t>Ответчик:</w:t>
      </w:r>
      <w:r w:rsidR="00CE65D6">
        <w:rPr>
          <w:sz w:val="18"/>
          <w:szCs w:val="18"/>
        </w:rPr>
        <w:t xml:space="preserve"> ЖСК «Выбор</w:t>
      </w:r>
      <w:r w:rsidR="006113B2">
        <w:rPr>
          <w:sz w:val="18"/>
          <w:szCs w:val="18"/>
        </w:rPr>
        <w:t xml:space="preserve">», </w:t>
      </w:r>
      <w:proofErr w:type="gramStart"/>
      <w:r w:rsidR="006113B2">
        <w:rPr>
          <w:sz w:val="18"/>
          <w:szCs w:val="18"/>
        </w:rPr>
        <w:t>г</w:t>
      </w:r>
      <w:proofErr w:type="gramEnd"/>
      <w:r w:rsidR="006113B2">
        <w:rPr>
          <w:sz w:val="18"/>
          <w:szCs w:val="18"/>
        </w:rPr>
        <w:t>. Горно-Алтайск</w:t>
      </w:r>
    </w:p>
    <w:p w:rsidR="006509EE" w:rsidRPr="00E85B23" w:rsidRDefault="00E85B23" w:rsidP="006509EE">
      <w:pPr>
        <w:tabs>
          <w:tab w:val="left" w:pos="0"/>
        </w:tabs>
        <w:jc w:val="both"/>
        <w:rPr>
          <w:sz w:val="20"/>
          <w:szCs w:val="20"/>
        </w:rPr>
      </w:pPr>
      <w:r>
        <w:rPr>
          <w:sz w:val="20"/>
          <w:szCs w:val="20"/>
        </w:rPr>
        <w:t xml:space="preserve">                                                        </w:t>
      </w:r>
      <w:r w:rsidR="006509EE" w:rsidRPr="00E85B23">
        <w:rPr>
          <w:sz w:val="20"/>
          <w:szCs w:val="20"/>
        </w:rPr>
        <w:t>ул.</w:t>
      </w:r>
      <w:r>
        <w:rPr>
          <w:sz w:val="20"/>
          <w:szCs w:val="20"/>
        </w:rPr>
        <w:t xml:space="preserve"> </w:t>
      </w:r>
      <w:r w:rsidR="006113B2">
        <w:rPr>
          <w:sz w:val="20"/>
          <w:szCs w:val="20"/>
        </w:rPr>
        <w:t>Октябрьская</w:t>
      </w:r>
      <w:r w:rsidR="006509EE" w:rsidRPr="00E85B23">
        <w:rPr>
          <w:sz w:val="20"/>
          <w:szCs w:val="20"/>
        </w:rPr>
        <w:t>, 17</w:t>
      </w:r>
    </w:p>
    <w:p w:rsidR="006509EE" w:rsidRPr="00E85B23" w:rsidRDefault="006113B2" w:rsidP="006509EE">
      <w:pPr>
        <w:tabs>
          <w:tab w:val="left" w:pos="0"/>
        </w:tabs>
        <w:jc w:val="both"/>
        <w:rPr>
          <w:sz w:val="20"/>
          <w:szCs w:val="20"/>
        </w:rPr>
      </w:pPr>
      <w:r>
        <w:rPr>
          <w:sz w:val="20"/>
          <w:szCs w:val="20"/>
        </w:rPr>
        <w:tab/>
      </w:r>
      <w:r>
        <w:rPr>
          <w:sz w:val="20"/>
          <w:szCs w:val="20"/>
        </w:rPr>
        <w:tab/>
      </w:r>
      <w:r>
        <w:rPr>
          <w:sz w:val="20"/>
          <w:szCs w:val="20"/>
        </w:rPr>
        <w:tab/>
        <w:t xml:space="preserve">             </w:t>
      </w:r>
      <w:r w:rsidR="006509EE" w:rsidRPr="00E85B23">
        <w:rPr>
          <w:sz w:val="20"/>
          <w:szCs w:val="20"/>
        </w:rPr>
        <w:t xml:space="preserve">Третьи лица: Григорьева Анна Ивановна и </w:t>
      </w:r>
    </w:p>
    <w:p w:rsidR="006509EE" w:rsidRPr="00E85B23" w:rsidRDefault="006113B2" w:rsidP="006509EE">
      <w:pPr>
        <w:tabs>
          <w:tab w:val="left" w:pos="0"/>
        </w:tabs>
        <w:jc w:val="both"/>
        <w:rPr>
          <w:sz w:val="20"/>
          <w:szCs w:val="20"/>
        </w:rPr>
      </w:pPr>
      <w:r>
        <w:rPr>
          <w:sz w:val="20"/>
          <w:szCs w:val="20"/>
        </w:rPr>
        <w:tab/>
      </w:r>
      <w:r>
        <w:rPr>
          <w:sz w:val="20"/>
          <w:szCs w:val="20"/>
        </w:rPr>
        <w:tab/>
      </w:r>
      <w:r>
        <w:rPr>
          <w:sz w:val="20"/>
          <w:szCs w:val="20"/>
        </w:rPr>
        <w:tab/>
        <w:t xml:space="preserve">              </w:t>
      </w:r>
      <w:r w:rsidR="006509EE" w:rsidRPr="00E85B23">
        <w:rPr>
          <w:sz w:val="20"/>
          <w:szCs w:val="20"/>
        </w:rPr>
        <w:t>Григорьев Петр Иванович</w:t>
      </w:r>
    </w:p>
    <w:p w:rsidR="006509EE" w:rsidRPr="00E85B23" w:rsidRDefault="006509EE" w:rsidP="006509EE">
      <w:pPr>
        <w:tabs>
          <w:tab w:val="left" w:pos="0"/>
        </w:tabs>
        <w:jc w:val="both"/>
        <w:rPr>
          <w:sz w:val="20"/>
          <w:szCs w:val="20"/>
        </w:rPr>
      </w:pPr>
    </w:p>
    <w:p w:rsidR="006509EE" w:rsidRPr="00E85B23" w:rsidRDefault="006509EE" w:rsidP="006509EE">
      <w:pPr>
        <w:tabs>
          <w:tab w:val="left" w:pos="0"/>
        </w:tabs>
        <w:jc w:val="center"/>
        <w:rPr>
          <w:b/>
          <w:sz w:val="20"/>
          <w:szCs w:val="20"/>
        </w:rPr>
      </w:pPr>
      <w:r w:rsidRPr="00E85B23">
        <w:rPr>
          <w:b/>
          <w:sz w:val="20"/>
          <w:szCs w:val="20"/>
        </w:rPr>
        <w:t>ИСКОВОЕ ЗАЯВЛЕНИЕ</w:t>
      </w:r>
    </w:p>
    <w:p w:rsidR="006509EE" w:rsidRPr="00E85B23" w:rsidRDefault="006509EE" w:rsidP="006509EE">
      <w:pPr>
        <w:tabs>
          <w:tab w:val="left" w:pos="0"/>
        </w:tabs>
        <w:jc w:val="center"/>
        <w:rPr>
          <w:b/>
          <w:sz w:val="20"/>
          <w:szCs w:val="20"/>
        </w:rPr>
      </w:pPr>
      <w:r w:rsidRPr="00E85B23">
        <w:rPr>
          <w:b/>
          <w:sz w:val="20"/>
          <w:szCs w:val="20"/>
        </w:rPr>
        <w:t>о признании необоснованным исключение из членов ЖСК</w:t>
      </w:r>
    </w:p>
    <w:p w:rsidR="006509EE" w:rsidRPr="00E85B23" w:rsidRDefault="006509EE" w:rsidP="006509EE">
      <w:pPr>
        <w:tabs>
          <w:tab w:val="left" w:pos="0"/>
        </w:tabs>
        <w:jc w:val="center"/>
        <w:rPr>
          <w:sz w:val="20"/>
          <w:szCs w:val="20"/>
        </w:rPr>
      </w:pPr>
    </w:p>
    <w:p w:rsidR="006509EE" w:rsidRPr="00E85B23" w:rsidRDefault="006509EE" w:rsidP="006509EE">
      <w:pPr>
        <w:tabs>
          <w:tab w:val="left" w:pos="0"/>
        </w:tabs>
        <w:jc w:val="both"/>
        <w:rPr>
          <w:sz w:val="20"/>
          <w:szCs w:val="20"/>
        </w:rPr>
      </w:pPr>
      <w:r w:rsidRPr="00E85B23">
        <w:rPr>
          <w:sz w:val="20"/>
          <w:szCs w:val="20"/>
        </w:rPr>
        <w:tab/>
      </w:r>
      <w:r w:rsidR="006113B2">
        <w:rPr>
          <w:sz w:val="20"/>
          <w:szCs w:val="20"/>
        </w:rPr>
        <w:t>С 21 сентября 1995</w:t>
      </w:r>
      <w:r w:rsidR="00CE65D6">
        <w:rPr>
          <w:sz w:val="20"/>
          <w:szCs w:val="20"/>
        </w:rPr>
        <w:t>г. являюсь членом ЖСК «Выбор</w:t>
      </w:r>
      <w:r w:rsidRPr="00E85B23">
        <w:rPr>
          <w:sz w:val="20"/>
          <w:szCs w:val="20"/>
        </w:rPr>
        <w:t xml:space="preserve">» и пользовался жилым помещением, состоящим из 3-х комнат, размером </w:t>
      </w:r>
      <w:smartTag w:uri="urn:schemas-microsoft-com:office:smarttags" w:element="metricconverter">
        <w:smartTagPr>
          <w:attr w:name="ProductID" w:val="49,35 кв. м"/>
        </w:smartTagPr>
        <w:r w:rsidRPr="00E85B23">
          <w:rPr>
            <w:sz w:val="20"/>
            <w:szCs w:val="20"/>
          </w:rPr>
          <w:t>49,35 кв. м</w:t>
        </w:r>
      </w:smartTag>
      <w:r w:rsidRPr="00E85B23">
        <w:rPr>
          <w:sz w:val="20"/>
          <w:szCs w:val="20"/>
        </w:rPr>
        <w:t>. По ад</w:t>
      </w:r>
      <w:r w:rsidR="006113B2">
        <w:rPr>
          <w:sz w:val="20"/>
          <w:szCs w:val="20"/>
        </w:rPr>
        <w:t>ресу: Береговая, 15, кв.</w:t>
      </w:r>
      <w:r w:rsidRPr="00E85B23">
        <w:rPr>
          <w:sz w:val="20"/>
          <w:szCs w:val="20"/>
        </w:rPr>
        <w:t>1.</w:t>
      </w:r>
    </w:p>
    <w:p w:rsidR="006509EE" w:rsidRPr="00E85B23" w:rsidRDefault="006509EE" w:rsidP="006509EE">
      <w:pPr>
        <w:tabs>
          <w:tab w:val="left" w:pos="0"/>
        </w:tabs>
        <w:jc w:val="both"/>
        <w:rPr>
          <w:sz w:val="20"/>
          <w:szCs w:val="20"/>
        </w:rPr>
      </w:pPr>
      <w:r w:rsidRPr="00E85B23">
        <w:rPr>
          <w:sz w:val="20"/>
          <w:szCs w:val="20"/>
        </w:rPr>
        <w:tab/>
        <w:t>Решением общего собра</w:t>
      </w:r>
      <w:r w:rsidR="006113B2">
        <w:rPr>
          <w:sz w:val="20"/>
          <w:szCs w:val="20"/>
        </w:rPr>
        <w:t xml:space="preserve">ния членов ЖСК от 15 января 1996 </w:t>
      </w:r>
      <w:r w:rsidRPr="00E85B23">
        <w:rPr>
          <w:sz w:val="20"/>
          <w:szCs w:val="20"/>
        </w:rPr>
        <w:t>г. я исключен из членов ЖСК по мотивам продажи дома.</w:t>
      </w:r>
    </w:p>
    <w:p w:rsidR="006509EE" w:rsidRPr="00E85B23" w:rsidRDefault="006509EE" w:rsidP="006509EE">
      <w:pPr>
        <w:tabs>
          <w:tab w:val="left" w:pos="0"/>
        </w:tabs>
        <w:jc w:val="both"/>
        <w:rPr>
          <w:sz w:val="20"/>
          <w:szCs w:val="20"/>
        </w:rPr>
      </w:pPr>
      <w:r w:rsidRPr="00E85B23">
        <w:rPr>
          <w:sz w:val="20"/>
          <w:szCs w:val="20"/>
        </w:rPr>
        <w:tab/>
        <w:t xml:space="preserve">Исключением меня из членов ЖСК считаю необоснованным, ибо мною оплачена его стоимость, но руб., которые требует правление внести, чтобы </w:t>
      </w:r>
      <w:proofErr w:type="gramStart"/>
      <w:r w:rsidRPr="00E85B23">
        <w:rPr>
          <w:sz w:val="20"/>
          <w:szCs w:val="20"/>
        </w:rPr>
        <w:t>оплатить полную стоимость, мне</w:t>
      </w:r>
      <w:proofErr w:type="gramEnd"/>
      <w:r w:rsidRPr="00E85B23">
        <w:rPr>
          <w:sz w:val="20"/>
          <w:szCs w:val="20"/>
        </w:rPr>
        <w:t xml:space="preserve"> взять негде.</w:t>
      </w:r>
    </w:p>
    <w:p w:rsidR="006509EE" w:rsidRPr="00E85B23" w:rsidRDefault="006509EE" w:rsidP="006509EE">
      <w:pPr>
        <w:tabs>
          <w:tab w:val="left" w:pos="0"/>
        </w:tabs>
        <w:jc w:val="both"/>
        <w:rPr>
          <w:sz w:val="20"/>
          <w:szCs w:val="20"/>
        </w:rPr>
      </w:pPr>
      <w:r w:rsidRPr="00E85B23">
        <w:rPr>
          <w:sz w:val="20"/>
          <w:szCs w:val="20"/>
        </w:rPr>
        <w:tab/>
        <w:t>В соответствии со ст. 130 ЖК РФ</w:t>
      </w:r>
    </w:p>
    <w:p w:rsidR="006509EE" w:rsidRPr="00E85B23" w:rsidRDefault="006509EE" w:rsidP="006509EE">
      <w:pPr>
        <w:tabs>
          <w:tab w:val="left" w:pos="0"/>
        </w:tabs>
        <w:jc w:val="center"/>
        <w:rPr>
          <w:sz w:val="20"/>
          <w:szCs w:val="20"/>
        </w:rPr>
      </w:pPr>
      <w:r w:rsidRPr="00E85B23">
        <w:rPr>
          <w:sz w:val="20"/>
          <w:szCs w:val="20"/>
        </w:rPr>
        <w:t>ПРОШУ:</w:t>
      </w:r>
    </w:p>
    <w:p w:rsidR="006509EE" w:rsidRPr="00E85B23" w:rsidRDefault="006509EE" w:rsidP="006509EE">
      <w:pPr>
        <w:tabs>
          <w:tab w:val="left" w:pos="0"/>
        </w:tabs>
        <w:jc w:val="both"/>
        <w:rPr>
          <w:sz w:val="20"/>
          <w:szCs w:val="20"/>
        </w:rPr>
      </w:pPr>
      <w:r w:rsidRPr="00E85B23">
        <w:rPr>
          <w:sz w:val="20"/>
          <w:szCs w:val="20"/>
        </w:rPr>
        <w:tab/>
        <w:t>Признать исключе</w:t>
      </w:r>
      <w:r w:rsidR="00CE65D6">
        <w:rPr>
          <w:sz w:val="20"/>
          <w:szCs w:val="20"/>
        </w:rPr>
        <w:t>ние меня из членов ЖСК «Выбор</w:t>
      </w:r>
      <w:r w:rsidRPr="00E85B23">
        <w:rPr>
          <w:sz w:val="20"/>
          <w:szCs w:val="20"/>
        </w:rPr>
        <w:t>» необоснованным и сохранить за мной право на дальнейшее пользование жилым помещением.</w:t>
      </w:r>
    </w:p>
    <w:p w:rsidR="006509EE" w:rsidRPr="00E85B23" w:rsidRDefault="006509EE" w:rsidP="006509EE">
      <w:pPr>
        <w:tabs>
          <w:tab w:val="left" w:pos="0"/>
        </w:tabs>
        <w:jc w:val="both"/>
        <w:rPr>
          <w:sz w:val="20"/>
          <w:szCs w:val="20"/>
        </w:rPr>
      </w:pPr>
      <w:r w:rsidRPr="00E85B23">
        <w:rPr>
          <w:sz w:val="20"/>
          <w:szCs w:val="20"/>
        </w:rPr>
        <w:t>Вызвать свидетелей _________________</w:t>
      </w:r>
      <w:r w:rsidR="00E85B23">
        <w:rPr>
          <w:sz w:val="20"/>
          <w:szCs w:val="20"/>
        </w:rPr>
        <w:t>______________________________</w:t>
      </w:r>
    </w:p>
    <w:p w:rsidR="006509EE" w:rsidRPr="00E85B23" w:rsidRDefault="006509EE" w:rsidP="006509EE">
      <w:pPr>
        <w:tabs>
          <w:tab w:val="left" w:pos="0"/>
        </w:tabs>
        <w:jc w:val="both"/>
        <w:rPr>
          <w:sz w:val="18"/>
          <w:szCs w:val="18"/>
        </w:rPr>
      </w:pPr>
      <w:r w:rsidRPr="00E85B23">
        <w:rPr>
          <w:sz w:val="20"/>
          <w:szCs w:val="20"/>
        </w:rPr>
        <w:tab/>
      </w:r>
      <w:r w:rsidRPr="00E85B23">
        <w:rPr>
          <w:sz w:val="20"/>
          <w:szCs w:val="20"/>
        </w:rPr>
        <w:tab/>
      </w:r>
      <w:r w:rsidRPr="00E85B23">
        <w:rPr>
          <w:sz w:val="20"/>
          <w:szCs w:val="20"/>
        </w:rPr>
        <w:tab/>
      </w:r>
      <w:r w:rsidRPr="00E85B23">
        <w:rPr>
          <w:sz w:val="20"/>
          <w:szCs w:val="20"/>
        </w:rPr>
        <w:tab/>
      </w:r>
      <w:r w:rsidRPr="00E85B23">
        <w:rPr>
          <w:sz w:val="20"/>
          <w:szCs w:val="20"/>
        </w:rPr>
        <w:tab/>
        <w:t xml:space="preserve">                  </w:t>
      </w:r>
      <w:r w:rsidRPr="00E85B23">
        <w:rPr>
          <w:sz w:val="18"/>
          <w:szCs w:val="18"/>
        </w:rPr>
        <w:t>(Ф.И.О., адрес)</w:t>
      </w:r>
    </w:p>
    <w:p w:rsidR="006509EE" w:rsidRPr="00E85B23" w:rsidRDefault="006509EE" w:rsidP="00E85B23">
      <w:pPr>
        <w:tabs>
          <w:tab w:val="left" w:pos="0"/>
          <w:tab w:val="left" w:pos="1460"/>
        </w:tabs>
        <w:jc w:val="both"/>
        <w:rPr>
          <w:i/>
          <w:sz w:val="20"/>
          <w:szCs w:val="20"/>
        </w:rPr>
      </w:pPr>
      <w:r w:rsidRPr="00E85B23">
        <w:rPr>
          <w:sz w:val="20"/>
          <w:szCs w:val="20"/>
        </w:rPr>
        <w:t>Приложение:</w:t>
      </w:r>
      <w:r w:rsidR="00E85B23" w:rsidRPr="00E85B23">
        <w:rPr>
          <w:sz w:val="20"/>
          <w:szCs w:val="20"/>
        </w:rPr>
        <w:tab/>
      </w:r>
    </w:p>
    <w:p w:rsidR="006509EE" w:rsidRPr="00E85B23" w:rsidRDefault="006509EE" w:rsidP="006509EE">
      <w:pPr>
        <w:numPr>
          <w:ilvl w:val="0"/>
          <w:numId w:val="45"/>
        </w:numPr>
        <w:tabs>
          <w:tab w:val="left" w:pos="0"/>
        </w:tabs>
        <w:jc w:val="both"/>
        <w:rPr>
          <w:sz w:val="20"/>
          <w:szCs w:val="20"/>
        </w:rPr>
      </w:pPr>
      <w:r w:rsidRPr="00E85B23">
        <w:rPr>
          <w:sz w:val="20"/>
          <w:szCs w:val="20"/>
        </w:rPr>
        <w:t>Документы, подтверждающие время вступления в ЖСК.</w:t>
      </w:r>
    </w:p>
    <w:p w:rsidR="006509EE" w:rsidRPr="00E85B23" w:rsidRDefault="006509EE" w:rsidP="006509EE">
      <w:pPr>
        <w:numPr>
          <w:ilvl w:val="0"/>
          <w:numId w:val="46"/>
        </w:numPr>
        <w:tabs>
          <w:tab w:val="left" w:pos="0"/>
        </w:tabs>
        <w:jc w:val="both"/>
        <w:rPr>
          <w:sz w:val="20"/>
          <w:szCs w:val="20"/>
        </w:rPr>
      </w:pPr>
      <w:r w:rsidRPr="00E85B23">
        <w:rPr>
          <w:sz w:val="20"/>
          <w:szCs w:val="20"/>
        </w:rPr>
        <w:t>Выписка из протокола общего собрания членов ЖСК об исключении из членов кооператива.</w:t>
      </w:r>
    </w:p>
    <w:p w:rsidR="006509EE" w:rsidRPr="00E85B23" w:rsidRDefault="006509EE" w:rsidP="006509EE">
      <w:pPr>
        <w:numPr>
          <w:ilvl w:val="0"/>
          <w:numId w:val="46"/>
        </w:numPr>
        <w:tabs>
          <w:tab w:val="left" w:pos="0"/>
        </w:tabs>
        <w:jc w:val="both"/>
        <w:rPr>
          <w:sz w:val="20"/>
          <w:szCs w:val="20"/>
        </w:rPr>
      </w:pPr>
      <w:r w:rsidRPr="00E85B23">
        <w:rPr>
          <w:sz w:val="20"/>
          <w:szCs w:val="20"/>
        </w:rPr>
        <w:t>Копии искового заявления.</w:t>
      </w:r>
    </w:p>
    <w:p w:rsidR="006509EE" w:rsidRPr="00E85B23" w:rsidRDefault="006509EE" w:rsidP="006509EE">
      <w:pPr>
        <w:numPr>
          <w:ilvl w:val="0"/>
          <w:numId w:val="46"/>
        </w:numPr>
        <w:tabs>
          <w:tab w:val="left" w:pos="0"/>
        </w:tabs>
        <w:jc w:val="both"/>
        <w:rPr>
          <w:sz w:val="20"/>
          <w:szCs w:val="20"/>
        </w:rPr>
      </w:pPr>
      <w:r w:rsidRPr="00E85B23">
        <w:rPr>
          <w:sz w:val="20"/>
          <w:szCs w:val="20"/>
        </w:rPr>
        <w:t>Марка (квитанция) госпошлины.</w:t>
      </w:r>
    </w:p>
    <w:p w:rsidR="006509EE" w:rsidRPr="00E85B23" w:rsidRDefault="006509EE" w:rsidP="006509EE">
      <w:pPr>
        <w:tabs>
          <w:tab w:val="left" w:pos="0"/>
        </w:tabs>
        <w:jc w:val="both"/>
        <w:rPr>
          <w:sz w:val="20"/>
          <w:szCs w:val="20"/>
        </w:rPr>
      </w:pPr>
    </w:p>
    <w:p w:rsidR="00E85B23" w:rsidRPr="00E85B23" w:rsidRDefault="006509EE" w:rsidP="00E85B23">
      <w:pPr>
        <w:tabs>
          <w:tab w:val="left" w:pos="0"/>
        </w:tabs>
        <w:jc w:val="both"/>
        <w:rPr>
          <w:sz w:val="20"/>
          <w:szCs w:val="20"/>
        </w:rPr>
      </w:pPr>
      <w:r w:rsidRPr="00E85B23">
        <w:rPr>
          <w:sz w:val="20"/>
          <w:szCs w:val="20"/>
        </w:rPr>
        <w:t xml:space="preserve">Дата________________________      </w:t>
      </w:r>
      <w:r w:rsidR="00E85B23">
        <w:rPr>
          <w:sz w:val="20"/>
          <w:szCs w:val="20"/>
        </w:rPr>
        <w:t xml:space="preserve">                 </w:t>
      </w:r>
      <w:r w:rsidR="00E85B23" w:rsidRPr="00E85B23">
        <w:rPr>
          <w:sz w:val="20"/>
          <w:szCs w:val="20"/>
        </w:rPr>
        <w:t>Подпись___</w:t>
      </w:r>
      <w:r w:rsidR="00E85B23">
        <w:rPr>
          <w:sz w:val="20"/>
          <w:szCs w:val="20"/>
        </w:rPr>
        <w:t>_______________</w:t>
      </w:r>
    </w:p>
    <w:p w:rsidR="00E85B23" w:rsidRPr="00E85B23" w:rsidRDefault="00E85B23" w:rsidP="00E85B23">
      <w:pPr>
        <w:tabs>
          <w:tab w:val="left" w:pos="0"/>
        </w:tabs>
        <w:jc w:val="both"/>
        <w:rPr>
          <w:sz w:val="20"/>
          <w:szCs w:val="20"/>
        </w:rPr>
      </w:pPr>
    </w:p>
    <w:p w:rsidR="006C4C56" w:rsidRPr="00E85B23" w:rsidRDefault="006509EE" w:rsidP="006509EE">
      <w:pPr>
        <w:tabs>
          <w:tab w:val="left" w:pos="0"/>
        </w:tabs>
        <w:jc w:val="both"/>
        <w:rPr>
          <w:sz w:val="20"/>
          <w:szCs w:val="20"/>
        </w:rPr>
      </w:pPr>
      <w:r w:rsidRPr="00E85B23">
        <w:rPr>
          <w:sz w:val="20"/>
          <w:szCs w:val="20"/>
        </w:rPr>
        <w:t xml:space="preserve">          </w:t>
      </w:r>
      <w:r w:rsidR="00E85B23">
        <w:rPr>
          <w:sz w:val="20"/>
          <w:szCs w:val="20"/>
        </w:rPr>
        <w:t xml:space="preserve">                             </w:t>
      </w:r>
    </w:p>
    <w:p w:rsidR="006C4C56" w:rsidRPr="00E85B23" w:rsidRDefault="006C4C56" w:rsidP="006509EE">
      <w:pPr>
        <w:tabs>
          <w:tab w:val="left" w:pos="0"/>
        </w:tabs>
        <w:jc w:val="both"/>
        <w:rPr>
          <w:sz w:val="20"/>
          <w:szCs w:val="20"/>
        </w:rPr>
      </w:pPr>
    </w:p>
    <w:p w:rsidR="006C4C56" w:rsidRPr="00E85B23" w:rsidRDefault="006C4C56" w:rsidP="006509EE">
      <w:pPr>
        <w:tabs>
          <w:tab w:val="left" w:pos="0"/>
        </w:tabs>
        <w:jc w:val="both"/>
        <w:rPr>
          <w:sz w:val="20"/>
          <w:szCs w:val="20"/>
        </w:rPr>
      </w:pPr>
    </w:p>
    <w:p w:rsidR="006C4C56" w:rsidRDefault="006C4C56" w:rsidP="006509EE">
      <w:pPr>
        <w:tabs>
          <w:tab w:val="left" w:pos="0"/>
        </w:tabs>
        <w:jc w:val="both"/>
      </w:pPr>
    </w:p>
    <w:p w:rsidR="006C4C56" w:rsidRDefault="006C4C56" w:rsidP="006509EE">
      <w:pPr>
        <w:tabs>
          <w:tab w:val="left" w:pos="0"/>
        </w:tabs>
        <w:jc w:val="both"/>
      </w:pPr>
    </w:p>
    <w:p w:rsidR="00E85B23" w:rsidRDefault="00E85B23" w:rsidP="00E85B23">
      <w:pPr>
        <w:tabs>
          <w:tab w:val="left" w:pos="0"/>
        </w:tabs>
        <w:rPr>
          <w:sz w:val="20"/>
          <w:szCs w:val="20"/>
        </w:rPr>
      </w:pPr>
    </w:p>
    <w:p w:rsidR="00402AE1" w:rsidRDefault="00402AE1" w:rsidP="00E85B23">
      <w:pPr>
        <w:tabs>
          <w:tab w:val="left" w:pos="0"/>
        </w:tabs>
        <w:jc w:val="center"/>
        <w:rPr>
          <w:sz w:val="20"/>
          <w:szCs w:val="20"/>
        </w:rPr>
      </w:pPr>
    </w:p>
    <w:p w:rsidR="00402AE1" w:rsidRDefault="00402AE1" w:rsidP="00E85B23">
      <w:pPr>
        <w:tabs>
          <w:tab w:val="left" w:pos="0"/>
        </w:tabs>
        <w:jc w:val="center"/>
        <w:rPr>
          <w:sz w:val="20"/>
          <w:szCs w:val="20"/>
        </w:rPr>
      </w:pPr>
    </w:p>
    <w:p w:rsidR="00E85B23" w:rsidRDefault="004F60C1" w:rsidP="00E85B23">
      <w:pPr>
        <w:tabs>
          <w:tab w:val="left" w:pos="0"/>
        </w:tabs>
        <w:jc w:val="center"/>
        <w:rPr>
          <w:sz w:val="20"/>
          <w:szCs w:val="20"/>
        </w:rPr>
      </w:pPr>
      <w:r w:rsidRPr="00E85B23">
        <w:rPr>
          <w:sz w:val="20"/>
          <w:szCs w:val="20"/>
        </w:rPr>
        <w:lastRenderedPageBreak/>
        <w:t>Исковое заявление о признании права собс</w:t>
      </w:r>
      <w:r w:rsidR="00E85B23">
        <w:rPr>
          <w:sz w:val="20"/>
          <w:szCs w:val="20"/>
        </w:rPr>
        <w:t>твенности</w:t>
      </w:r>
    </w:p>
    <w:p w:rsidR="004F60C1" w:rsidRPr="00E85B23" w:rsidRDefault="00E85B23" w:rsidP="00E85B23">
      <w:pPr>
        <w:tabs>
          <w:tab w:val="left" w:pos="0"/>
        </w:tabs>
        <w:jc w:val="center"/>
        <w:rPr>
          <w:sz w:val="20"/>
          <w:szCs w:val="20"/>
        </w:rPr>
      </w:pPr>
      <w:r>
        <w:rPr>
          <w:sz w:val="20"/>
          <w:szCs w:val="20"/>
        </w:rPr>
        <w:t xml:space="preserve">на часть </w:t>
      </w:r>
      <w:r w:rsidR="008A3B2C" w:rsidRPr="00E85B23">
        <w:rPr>
          <w:sz w:val="20"/>
          <w:szCs w:val="20"/>
        </w:rPr>
        <w:t>домовладения</w:t>
      </w:r>
    </w:p>
    <w:p w:rsidR="006C4C56" w:rsidRPr="00E85B23" w:rsidRDefault="006C4C56" w:rsidP="00E85B23">
      <w:pPr>
        <w:tabs>
          <w:tab w:val="left" w:pos="0"/>
        </w:tabs>
        <w:jc w:val="center"/>
        <w:rPr>
          <w:sz w:val="20"/>
          <w:szCs w:val="20"/>
        </w:rPr>
      </w:pPr>
    </w:p>
    <w:p w:rsidR="004F60C1" w:rsidRPr="00E85B23" w:rsidRDefault="004D4BA3" w:rsidP="004F60C1">
      <w:pPr>
        <w:tabs>
          <w:tab w:val="left" w:pos="0"/>
        </w:tabs>
        <w:jc w:val="both"/>
        <w:rPr>
          <w:sz w:val="20"/>
          <w:szCs w:val="20"/>
        </w:rPr>
      </w:pPr>
      <w:r w:rsidRPr="00E85B23">
        <w:rPr>
          <w:sz w:val="20"/>
          <w:szCs w:val="20"/>
        </w:rPr>
        <w:t xml:space="preserve">               </w:t>
      </w:r>
      <w:r w:rsidR="00E85B23">
        <w:rPr>
          <w:sz w:val="20"/>
          <w:szCs w:val="20"/>
        </w:rPr>
        <w:t xml:space="preserve">                               </w:t>
      </w:r>
      <w:r w:rsidR="00A7314B">
        <w:rPr>
          <w:sz w:val="20"/>
          <w:szCs w:val="20"/>
        </w:rPr>
        <w:t xml:space="preserve">    В</w:t>
      </w:r>
      <w:r w:rsidRPr="00E85B23">
        <w:rPr>
          <w:sz w:val="20"/>
          <w:szCs w:val="20"/>
        </w:rPr>
        <w:t xml:space="preserve">______________________ </w:t>
      </w:r>
      <w:r w:rsidRPr="00A7314B">
        <w:rPr>
          <w:sz w:val="18"/>
          <w:szCs w:val="18"/>
        </w:rPr>
        <w:t>(наименование суда)</w:t>
      </w:r>
    </w:p>
    <w:p w:rsidR="00A7314B" w:rsidRPr="00E85B23" w:rsidRDefault="004F60C1" w:rsidP="00A7314B">
      <w:pPr>
        <w:tabs>
          <w:tab w:val="left" w:pos="0"/>
        </w:tabs>
        <w:jc w:val="both"/>
        <w:rPr>
          <w:sz w:val="20"/>
          <w:szCs w:val="20"/>
        </w:rPr>
      </w:pPr>
      <w:r w:rsidRPr="00E85B23">
        <w:rPr>
          <w:sz w:val="20"/>
          <w:szCs w:val="20"/>
        </w:rPr>
        <w:tab/>
      </w:r>
      <w:r w:rsidRPr="00E85B23">
        <w:rPr>
          <w:sz w:val="20"/>
          <w:szCs w:val="20"/>
        </w:rPr>
        <w:tab/>
      </w:r>
      <w:r w:rsidRPr="00E85B23">
        <w:rPr>
          <w:sz w:val="20"/>
          <w:szCs w:val="20"/>
        </w:rPr>
        <w:tab/>
      </w:r>
      <w:r w:rsidR="00A7314B">
        <w:rPr>
          <w:sz w:val="20"/>
          <w:szCs w:val="20"/>
        </w:rPr>
        <w:t xml:space="preserve">        Истец:</w:t>
      </w:r>
      <w:r w:rsidR="00A7314B" w:rsidRPr="00E85B23">
        <w:rPr>
          <w:sz w:val="20"/>
          <w:szCs w:val="20"/>
        </w:rPr>
        <w:t>_</w:t>
      </w:r>
      <w:r w:rsidR="00A7314B">
        <w:rPr>
          <w:sz w:val="20"/>
          <w:szCs w:val="20"/>
        </w:rPr>
        <w:t>________________________________</w:t>
      </w:r>
      <w:r w:rsidRPr="00E85B23">
        <w:rPr>
          <w:sz w:val="20"/>
          <w:szCs w:val="20"/>
        </w:rPr>
        <w:tab/>
      </w:r>
      <w:r w:rsidRPr="00E85B23">
        <w:rPr>
          <w:sz w:val="20"/>
          <w:szCs w:val="20"/>
        </w:rPr>
        <w:tab/>
      </w:r>
      <w:r w:rsidRPr="00A7314B">
        <w:rPr>
          <w:sz w:val="18"/>
          <w:szCs w:val="18"/>
        </w:rPr>
        <w:t xml:space="preserve">                </w:t>
      </w:r>
      <w:r w:rsidR="00A7314B" w:rsidRPr="00A7314B">
        <w:rPr>
          <w:sz w:val="18"/>
          <w:szCs w:val="18"/>
        </w:rPr>
        <w:t xml:space="preserve"> </w:t>
      </w:r>
      <w:r w:rsidR="00A7314B">
        <w:rPr>
          <w:sz w:val="18"/>
          <w:szCs w:val="18"/>
        </w:rPr>
        <w:t xml:space="preserve">                         </w:t>
      </w:r>
      <w:r w:rsidR="00A7314B" w:rsidRPr="00A7314B">
        <w:rPr>
          <w:sz w:val="18"/>
          <w:szCs w:val="18"/>
        </w:rPr>
        <w:t xml:space="preserve"> (ф.и.о., адрес полностью)</w:t>
      </w:r>
    </w:p>
    <w:p w:rsidR="00A7314B" w:rsidRPr="00E85B23" w:rsidRDefault="00A7314B" w:rsidP="00A7314B">
      <w:pPr>
        <w:tabs>
          <w:tab w:val="left" w:pos="0"/>
        </w:tabs>
        <w:jc w:val="both"/>
        <w:rPr>
          <w:sz w:val="20"/>
          <w:szCs w:val="20"/>
        </w:rPr>
      </w:pPr>
      <w:r>
        <w:rPr>
          <w:sz w:val="20"/>
          <w:szCs w:val="20"/>
        </w:rPr>
        <w:t xml:space="preserve">                                                  Ответчик: _______________________________</w:t>
      </w:r>
    </w:p>
    <w:p w:rsidR="00A7314B" w:rsidRPr="00A7314B" w:rsidRDefault="00A7314B" w:rsidP="00A7314B">
      <w:pPr>
        <w:tabs>
          <w:tab w:val="left" w:pos="0"/>
        </w:tabs>
        <w:jc w:val="both"/>
        <w:rPr>
          <w:sz w:val="20"/>
          <w:szCs w:val="20"/>
        </w:rPr>
      </w:pPr>
      <w:r>
        <w:rPr>
          <w:sz w:val="18"/>
          <w:szCs w:val="18"/>
        </w:rPr>
        <w:t xml:space="preserve">                                                                        </w:t>
      </w:r>
      <w:r w:rsidRPr="00A7314B">
        <w:rPr>
          <w:sz w:val="18"/>
          <w:szCs w:val="18"/>
        </w:rPr>
        <w:t>(ф.и.о., адрес полностью)</w:t>
      </w:r>
    </w:p>
    <w:p w:rsidR="004F60C1" w:rsidRPr="00E85B23" w:rsidRDefault="00A7314B" w:rsidP="004F60C1">
      <w:pPr>
        <w:tabs>
          <w:tab w:val="left" w:pos="0"/>
        </w:tabs>
        <w:jc w:val="both"/>
        <w:rPr>
          <w:sz w:val="20"/>
          <w:szCs w:val="20"/>
        </w:rPr>
      </w:pPr>
      <w:r>
        <w:rPr>
          <w:sz w:val="20"/>
          <w:szCs w:val="20"/>
        </w:rPr>
        <w:t xml:space="preserve">                                                  </w:t>
      </w:r>
      <w:r w:rsidRPr="00E85B23">
        <w:rPr>
          <w:sz w:val="20"/>
          <w:szCs w:val="20"/>
        </w:rPr>
        <w:t>Третье</w:t>
      </w:r>
      <w:r>
        <w:rPr>
          <w:sz w:val="20"/>
          <w:szCs w:val="20"/>
        </w:rPr>
        <w:t xml:space="preserve"> лицо: _______</w:t>
      </w:r>
      <w:r w:rsidRPr="00E85B23">
        <w:rPr>
          <w:sz w:val="20"/>
          <w:szCs w:val="20"/>
        </w:rPr>
        <w:t>__________</w:t>
      </w:r>
      <w:r>
        <w:rPr>
          <w:sz w:val="20"/>
          <w:szCs w:val="20"/>
        </w:rPr>
        <w:t>___________</w:t>
      </w:r>
    </w:p>
    <w:p w:rsidR="004F60C1" w:rsidRPr="00E85B23" w:rsidRDefault="004F60C1" w:rsidP="004F60C1">
      <w:pPr>
        <w:tabs>
          <w:tab w:val="left" w:pos="0"/>
        </w:tabs>
        <w:jc w:val="both"/>
        <w:rPr>
          <w:sz w:val="20"/>
          <w:szCs w:val="20"/>
        </w:rPr>
      </w:pPr>
      <w:r w:rsidRPr="00E85B23">
        <w:rPr>
          <w:sz w:val="20"/>
          <w:szCs w:val="20"/>
        </w:rPr>
        <w:tab/>
      </w:r>
      <w:r w:rsidRPr="00E85B23">
        <w:rPr>
          <w:sz w:val="20"/>
          <w:szCs w:val="20"/>
        </w:rPr>
        <w:tab/>
      </w:r>
      <w:r w:rsidRPr="00E85B23">
        <w:rPr>
          <w:sz w:val="20"/>
          <w:szCs w:val="20"/>
        </w:rPr>
        <w:tab/>
      </w:r>
      <w:r w:rsidRPr="00E85B23">
        <w:rPr>
          <w:sz w:val="20"/>
          <w:szCs w:val="20"/>
        </w:rPr>
        <w:tab/>
      </w:r>
      <w:r w:rsidRPr="00E85B23">
        <w:rPr>
          <w:sz w:val="20"/>
          <w:szCs w:val="20"/>
        </w:rPr>
        <w:tab/>
        <w:t xml:space="preserve">                    </w:t>
      </w:r>
      <w:r w:rsidR="004D4BA3" w:rsidRPr="00E85B23">
        <w:rPr>
          <w:sz w:val="20"/>
          <w:szCs w:val="20"/>
        </w:rPr>
        <w:t xml:space="preserve">                                                                           </w:t>
      </w:r>
      <w:r w:rsidR="00A7314B">
        <w:rPr>
          <w:sz w:val="20"/>
          <w:szCs w:val="20"/>
        </w:rPr>
        <w:t xml:space="preserve">                        </w:t>
      </w:r>
    </w:p>
    <w:p w:rsidR="004F60C1" w:rsidRPr="00E85B23" w:rsidRDefault="004F60C1" w:rsidP="004F60C1">
      <w:pPr>
        <w:tabs>
          <w:tab w:val="left" w:pos="0"/>
        </w:tabs>
        <w:jc w:val="both"/>
        <w:rPr>
          <w:sz w:val="20"/>
          <w:szCs w:val="20"/>
        </w:rPr>
      </w:pPr>
    </w:p>
    <w:p w:rsidR="004F60C1" w:rsidRPr="00E85B23" w:rsidRDefault="004F60C1" w:rsidP="004F60C1">
      <w:pPr>
        <w:tabs>
          <w:tab w:val="left" w:pos="0"/>
        </w:tabs>
        <w:jc w:val="center"/>
        <w:rPr>
          <w:b/>
          <w:sz w:val="20"/>
          <w:szCs w:val="20"/>
        </w:rPr>
      </w:pPr>
      <w:r w:rsidRPr="00E85B23">
        <w:rPr>
          <w:b/>
          <w:sz w:val="20"/>
          <w:szCs w:val="20"/>
        </w:rPr>
        <w:t>ИСКОВОЕ ЗАЯВЛЕНИЕ</w:t>
      </w:r>
    </w:p>
    <w:p w:rsidR="004F60C1" w:rsidRPr="00E85B23" w:rsidRDefault="004F60C1" w:rsidP="004F60C1">
      <w:pPr>
        <w:tabs>
          <w:tab w:val="left" w:pos="0"/>
        </w:tabs>
        <w:jc w:val="center"/>
        <w:rPr>
          <w:b/>
          <w:sz w:val="20"/>
          <w:szCs w:val="20"/>
        </w:rPr>
      </w:pPr>
      <w:r w:rsidRPr="00E85B23">
        <w:rPr>
          <w:b/>
          <w:sz w:val="20"/>
          <w:szCs w:val="20"/>
        </w:rPr>
        <w:t>о признании права собственности на часть домовладения</w:t>
      </w:r>
    </w:p>
    <w:p w:rsidR="004F60C1" w:rsidRPr="00E85B23" w:rsidRDefault="004F60C1" w:rsidP="004F60C1">
      <w:pPr>
        <w:tabs>
          <w:tab w:val="left" w:pos="0"/>
        </w:tabs>
        <w:jc w:val="center"/>
        <w:rPr>
          <w:sz w:val="20"/>
          <w:szCs w:val="20"/>
        </w:rPr>
      </w:pPr>
    </w:p>
    <w:p w:rsidR="004F60C1" w:rsidRPr="00E85B23" w:rsidRDefault="004F60C1" w:rsidP="004F60C1">
      <w:pPr>
        <w:tabs>
          <w:tab w:val="left" w:pos="0"/>
        </w:tabs>
        <w:jc w:val="both"/>
        <w:rPr>
          <w:sz w:val="20"/>
          <w:szCs w:val="20"/>
        </w:rPr>
      </w:pPr>
      <w:r w:rsidRPr="00E85B23">
        <w:rPr>
          <w:sz w:val="20"/>
          <w:szCs w:val="20"/>
        </w:rPr>
        <w:tab/>
        <w:t>По взаимной договоренности мно</w:t>
      </w:r>
      <w:r w:rsidR="00CE65D6">
        <w:rPr>
          <w:sz w:val="20"/>
          <w:szCs w:val="20"/>
        </w:rPr>
        <w:t>ю с ответчиком в ____________ 20</w:t>
      </w:r>
      <w:r w:rsidRPr="00E85B23">
        <w:rPr>
          <w:sz w:val="20"/>
          <w:szCs w:val="20"/>
        </w:rPr>
        <w:t>__ года был построен жилой дом по адрес</w:t>
      </w:r>
      <w:r w:rsidR="00A7314B">
        <w:rPr>
          <w:sz w:val="20"/>
          <w:szCs w:val="20"/>
        </w:rPr>
        <w:t>у _________________________</w:t>
      </w:r>
      <w:r w:rsidRPr="00E85B23">
        <w:rPr>
          <w:sz w:val="20"/>
          <w:szCs w:val="20"/>
        </w:rPr>
        <w:t>.</w:t>
      </w:r>
    </w:p>
    <w:p w:rsidR="004F60C1" w:rsidRPr="00E85B23" w:rsidRDefault="004F60C1" w:rsidP="004F60C1">
      <w:pPr>
        <w:tabs>
          <w:tab w:val="left" w:pos="0"/>
        </w:tabs>
        <w:jc w:val="both"/>
        <w:rPr>
          <w:sz w:val="20"/>
          <w:szCs w:val="20"/>
        </w:rPr>
      </w:pPr>
      <w:r w:rsidRPr="00E85B23">
        <w:rPr>
          <w:sz w:val="20"/>
          <w:szCs w:val="20"/>
        </w:rPr>
        <w:t>Во время строительства я приобрел и доставлял строительные материалы, в частности кирпич, кровельное железо, водопроводные трубы, что подтверждается квитанциями, счетами и составленными актами.</w:t>
      </w:r>
    </w:p>
    <w:p w:rsidR="004F60C1" w:rsidRPr="00E85B23" w:rsidRDefault="004F60C1" w:rsidP="004F60C1">
      <w:pPr>
        <w:tabs>
          <w:tab w:val="left" w:pos="0"/>
        </w:tabs>
        <w:jc w:val="both"/>
        <w:rPr>
          <w:sz w:val="20"/>
          <w:szCs w:val="20"/>
        </w:rPr>
      </w:pPr>
      <w:r w:rsidRPr="00E85B23">
        <w:rPr>
          <w:sz w:val="20"/>
          <w:szCs w:val="20"/>
        </w:rPr>
        <w:tab/>
        <w:t>Кроме того, вкладывал в строительство денежные средства в сумме 45 млн. р.</w:t>
      </w:r>
    </w:p>
    <w:p w:rsidR="004F60C1" w:rsidRPr="00E85B23" w:rsidRDefault="004F60C1" w:rsidP="004F60C1">
      <w:pPr>
        <w:tabs>
          <w:tab w:val="left" w:pos="0"/>
        </w:tabs>
        <w:jc w:val="both"/>
        <w:rPr>
          <w:sz w:val="20"/>
          <w:szCs w:val="20"/>
        </w:rPr>
      </w:pPr>
      <w:r w:rsidRPr="00E85B23">
        <w:rPr>
          <w:sz w:val="20"/>
          <w:szCs w:val="20"/>
        </w:rPr>
        <w:tab/>
        <w:t>Личным трудом также принимал участие в строительстве дома ______________________</w:t>
      </w:r>
      <w:r w:rsidR="00A7314B">
        <w:rPr>
          <w:sz w:val="20"/>
          <w:szCs w:val="20"/>
        </w:rPr>
        <w:t>___________________________________________</w:t>
      </w:r>
    </w:p>
    <w:p w:rsidR="00A7314B" w:rsidRDefault="00A7314B" w:rsidP="004F60C1">
      <w:pPr>
        <w:tabs>
          <w:tab w:val="left" w:pos="0"/>
        </w:tabs>
        <w:jc w:val="both"/>
        <w:rPr>
          <w:sz w:val="18"/>
          <w:szCs w:val="18"/>
        </w:rPr>
      </w:pPr>
      <w:r>
        <w:rPr>
          <w:sz w:val="20"/>
          <w:szCs w:val="20"/>
        </w:rPr>
        <w:tab/>
      </w:r>
      <w:r>
        <w:rPr>
          <w:sz w:val="20"/>
          <w:szCs w:val="20"/>
        </w:rPr>
        <w:tab/>
      </w:r>
      <w:proofErr w:type="gramStart"/>
      <w:r w:rsidR="004F60C1" w:rsidRPr="00A7314B">
        <w:rPr>
          <w:sz w:val="18"/>
          <w:szCs w:val="18"/>
        </w:rPr>
        <w:t xml:space="preserve">(указать, какие работы по строительству дома </w:t>
      </w:r>
      <w:proofErr w:type="gramEnd"/>
    </w:p>
    <w:p w:rsidR="00A7314B" w:rsidRDefault="00A7314B" w:rsidP="004F60C1">
      <w:pPr>
        <w:tabs>
          <w:tab w:val="left" w:pos="0"/>
        </w:tabs>
        <w:jc w:val="both"/>
        <w:rPr>
          <w:sz w:val="18"/>
          <w:szCs w:val="18"/>
        </w:rPr>
      </w:pPr>
      <w:r>
        <w:rPr>
          <w:sz w:val="18"/>
          <w:szCs w:val="18"/>
        </w:rPr>
        <w:t>________________________________________________________________________</w:t>
      </w:r>
    </w:p>
    <w:p w:rsidR="004F60C1" w:rsidRPr="00A7314B" w:rsidRDefault="00A7314B" w:rsidP="004F60C1">
      <w:pPr>
        <w:tabs>
          <w:tab w:val="left" w:pos="0"/>
        </w:tabs>
        <w:jc w:val="both"/>
        <w:rPr>
          <w:sz w:val="18"/>
          <w:szCs w:val="18"/>
        </w:rPr>
      </w:pPr>
      <w:r>
        <w:rPr>
          <w:sz w:val="18"/>
          <w:szCs w:val="18"/>
        </w:rPr>
        <w:t xml:space="preserve">                                                 </w:t>
      </w:r>
      <w:r w:rsidR="004F60C1" w:rsidRPr="00A7314B">
        <w:rPr>
          <w:sz w:val="18"/>
          <w:szCs w:val="18"/>
        </w:rPr>
        <w:t xml:space="preserve">проводились с участием истца) </w:t>
      </w:r>
    </w:p>
    <w:p w:rsidR="004F60C1" w:rsidRPr="00E85B23" w:rsidRDefault="004F60C1" w:rsidP="004F60C1">
      <w:pPr>
        <w:tabs>
          <w:tab w:val="left" w:pos="0"/>
        </w:tabs>
        <w:jc w:val="both"/>
        <w:rPr>
          <w:sz w:val="20"/>
          <w:szCs w:val="20"/>
        </w:rPr>
      </w:pPr>
      <w:r w:rsidRPr="00E85B23">
        <w:rPr>
          <w:sz w:val="20"/>
          <w:szCs w:val="20"/>
        </w:rPr>
        <w:tab/>
        <w:t xml:space="preserve">После завершения строительства дом в установленном законом порядке принят в эксплуатацию и оформлен </w:t>
      </w:r>
      <w:proofErr w:type="gramStart"/>
      <w:r w:rsidRPr="00E85B23">
        <w:rPr>
          <w:sz w:val="20"/>
          <w:szCs w:val="20"/>
        </w:rPr>
        <w:t>на</w:t>
      </w:r>
      <w:proofErr w:type="gramEnd"/>
      <w:r w:rsidRPr="00E85B23">
        <w:rPr>
          <w:sz w:val="20"/>
          <w:szCs w:val="20"/>
        </w:rPr>
        <w:t xml:space="preserve"> _________________________.</w:t>
      </w:r>
    </w:p>
    <w:p w:rsidR="004D4BA3" w:rsidRPr="00E85B23" w:rsidRDefault="004F60C1" w:rsidP="004F60C1">
      <w:pPr>
        <w:tabs>
          <w:tab w:val="left" w:pos="0"/>
        </w:tabs>
        <w:jc w:val="both"/>
        <w:rPr>
          <w:sz w:val="20"/>
          <w:szCs w:val="20"/>
        </w:rPr>
      </w:pPr>
      <w:r w:rsidRPr="00E85B23">
        <w:rPr>
          <w:sz w:val="20"/>
          <w:szCs w:val="20"/>
        </w:rPr>
        <w:tab/>
        <w:t>Мои требования о выделении доли в построенном доме ответчик ос</w:t>
      </w:r>
      <w:r w:rsidR="004D4BA3" w:rsidRPr="00E85B23">
        <w:rPr>
          <w:sz w:val="20"/>
          <w:szCs w:val="20"/>
        </w:rPr>
        <w:t>тавляет без удовлетворения.</w:t>
      </w:r>
      <w:r w:rsidRPr="00E85B23">
        <w:rPr>
          <w:sz w:val="20"/>
          <w:szCs w:val="20"/>
        </w:rPr>
        <w:tab/>
      </w:r>
    </w:p>
    <w:p w:rsidR="004F60C1" w:rsidRPr="00E85B23" w:rsidRDefault="004D4BA3" w:rsidP="004F60C1">
      <w:pPr>
        <w:tabs>
          <w:tab w:val="left" w:pos="0"/>
        </w:tabs>
        <w:jc w:val="both"/>
        <w:rPr>
          <w:sz w:val="20"/>
          <w:szCs w:val="20"/>
        </w:rPr>
      </w:pPr>
      <w:r w:rsidRPr="00E85B23">
        <w:rPr>
          <w:sz w:val="20"/>
          <w:szCs w:val="20"/>
        </w:rPr>
        <w:t xml:space="preserve">            </w:t>
      </w:r>
      <w:r w:rsidR="004F60C1" w:rsidRPr="00E85B23">
        <w:rPr>
          <w:sz w:val="20"/>
          <w:szCs w:val="20"/>
        </w:rPr>
        <w:t>В соответствии со ст. Ст. 288-292 ГК РФ</w:t>
      </w:r>
    </w:p>
    <w:p w:rsidR="004F60C1" w:rsidRPr="00E85B23" w:rsidRDefault="004F60C1" w:rsidP="004F60C1">
      <w:pPr>
        <w:tabs>
          <w:tab w:val="left" w:pos="0"/>
        </w:tabs>
        <w:jc w:val="center"/>
        <w:rPr>
          <w:sz w:val="20"/>
          <w:szCs w:val="20"/>
        </w:rPr>
      </w:pPr>
      <w:r w:rsidRPr="00E85B23">
        <w:rPr>
          <w:sz w:val="20"/>
          <w:szCs w:val="20"/>
        </w:rPr>
        <w:t>ПРОШУ:</w:t>
      </w:r>
    </w:p>
    <w:p w:rsidR="004F60C1" w:rsidRPr="00E85B23" w:rsidRDefault="004F60C1" w:rsidP="004F60C1">
      <w:pPr>
        <w:tabs>
          <w:tab w:val="left" w:pos="0"/>
        </w:tabs>
        <w:jc w:val="both"/>
        <w:rPr>
          <w:sz w:val="20"/>
          <w:szCs w:val="20"/>
        </w:rPr>
      </w:pPr>
      <w:r w:rsidRPr="00E85B23">
        <w:rPr>
          <w:sz w:val="20"/>
          <w:szCs w:val="20"/>
        </w:rPr>
        <w:tab/>
        <w:t>Признать за мной право собственности на долю жилого дома по адресу _____________________. Вызвать св</w:t>
      </w:r>
      <w:r w:rsidR="00A7314B">
        <w:rPr>
          <w:sz w:val="20"/>
          <w:szCs w:val="20"/>
        </w:rPr>
        <w:t>идетелей __________________</w:t>
      </w:r>
      <w:r w:rsidRPr="00E85B23">
        <w:rPr>
          <w:sz w:val="20"/>
          <w:szCs w:val="20"/>
        </w:rPr>
        <w:t xml:space="preserve">. </w:t>
      </w:r>
    </w:p>
    <w:p w:rsidR="004F60C1" w:rsidRPr="00A7314B" w:rsidRDefault="004F60C1" w:rsidP="004F60C1">
      <w:pPr>
        <w:tabs>
          <w:tab w:val="left" w:pos="0"/>
        </w:tabs>
        <w:jc w:val="both"/>
        <w:rPr>
          <w:sz w:val="18"/>
          <w:szCs w:val="18"/>
        </w:rPr>
      </w:pPr>
      <w:r w:rsidRPr="00A7314B">
        <w:rPr>
          <w:sz w:val="18"/>
          <w:szCs w:val="18"/>
        </w:rPr>
        <w:t xml:space="preserve">                                                                            </w:t>
      </w:r>
      <w:r w:rsidR="00A7314B">
        <w:rPr>
          <w:sz w:val="18"/>
          <w:szCs w:val="18"/>
        </w:rPr>
        <w:t xml:space="preserve">                     </w:t>
      </w:r>
      <w:r w:rsidRPr="00A7314B">
        <w:rPr>
          <w:sz w:val="18"/>
          <w:szCs w:val="18"/>
        </w:rPr>
        <w:t xml:space="preserve"> (Ф.И.О., а</w:t>
      </w:r>
      <w:r w:rsidR="00A7314B">
        <w:rPr>
          <w:sz w:val="18"/>
          <w:szCs w:val="18"/>
        </w:rPr>
        <w:t>дрес)</w:t>
      </w:r>
      <w:r w:rsidRPr="00A7314B">
        <w:rPr>
          <w:sz w:val="18"/>
          <w:szCs w:val="18"/>
        </w:rPr>
        <w:t xml:space="preserve"> </w:t>
      </w:r>
    </w:p>
    <w:p w:rsidR="004F60C1" w:rsidRPr="00E85B23" w:rsidRDefault="004F60C1" w:rsidP="004F60C1">
      <w:pPr>
        <w:tabs>
          <w:tab w:val="left" w:pos="0"/>
        </w:tabs>
        <w:jc w:val="both"/>
        <w:rPr>
          <w:sz w:val="20"/>
          <w:szCs w:val="20"/>
        </w:rPr>
      </w:pPr>
      <w:r w:rsidRPr="00E85B23">
        <w:rPr>
          <w:sz w:val="20"/>
          <w:szCs w:val="20"/>
        </w:rPr>
        <w:t>Назначить строительно-техническую экспертизу на его строительство.</w:t>
      </w:r>
    </w:p>
    <w:p w:rsidR="004F60C1" w:rsidRPr="00E85B23" w:rsidRDefault="004F60C1" w:rsidP="004F60C1">
      <w:pPr>
        <w:tabs>
          <w:tab w:val="left" w:pos="0"/>
        </w:tabs>
        <w:jc w:val="both"/>
        <w:rPr>
          <w:sz w:val="20"/>
          <w:szCs w:val="20"/>
        </w:rPr>
      </w:pPr>
    </w:p>
    <w:p w:rsidR="004F60C1" w:rsidRPr="00E85B23" w:rsidRDefault="004F60C1" w:rsidP="004F60C1">
      <w:pPr>
        <w:tabs>
          <w:tab w:val="left" w:pos="0"/>
        </w:tabs>
        <w:jc w:val="both"/>
        <w:rPr>
          <w:i/>
          <w:sz w:val="20"/>
          <w:szCs w:val="20"/>
        </w:rPr>
      </w:pPr>
      <w:r w:rsidRPr="00E85B23">
        <w:rPr>
          <w:sz w:val="20"/>
          <w:szCs w:val="20"/>
        </w:rPr>
        <w:t>Приложение:</w:t>
      </w:r>
    </w:p>
    <w:p w:rsidR="004F60C1" w:rsidRPr="00E85B23" w:rsidRDefault="004F60C1" w:rsidP="004F60C1">
      <w:pPr>
        <w:numPr>
          <w:ilvl w:val="0"/>
          <w:numId w:val="47"/>
        </w:numPr>
        <w:tabs>
          <w:tab w:val="left" w:pos="0"/>
        </w:tabs>
        <w:jc w:val="both"/>
        <w:rPr>
          <w:sz w:val="20"/>
          <w:szCs w:val="20"/>
        </w:rPr>
      </w:pPr>
      <w:r w:rsidRPr="00E85B23">
        <w:rPr>
          <w:sz w:val="20"/>
          <w:szCs w:val="20"/>
        </w:rPr>
        <w:t>Правоустанавливающие документы на жилой дом (договор о предоставлении земельного участка, справка БТИ о правовой регламентации дома и т.п.)</w:t>
      </w:r>
    </w:p>
    <w:p w:rsidR="004F60C1" w:rsidRPr="00E85B23" w:rsidRDefault="004F60C1" w:rsidP="004F60C1">
      <w:pPr>
        <w:numPr>
          <w:ilvl w:val="0"/>
          <w:numId w:val="48"/>
        </w:numPr>
        <w:tabs>
          <w:tab w:val="left" w:pos="0"/>
        </w:tabs>
        <w:jc w:val="both"/>
        <w:rPr>
          <w:sz w:val="20"/>
          <w:szCs w:val="20"/>
        </w:rPr>
      </w:pPr>
      <w:r w:rsidRPr="00E85B23">
        <w:rPr>
          <w:sz w:val="20"/>
          <w:szCs w:val="20"/>
        </w:rPr>
        <w:t>Доказательства, подтверждающие участие истца трудом и средствами в возведении дома (справки, квитанции, счета на приобретение и перевозку стройматериалов и т.п.)</w:t>
      </w:r>
    </w:p>
    <w:p w:rsidR="004F60C1" w:rsidRPr="00E85B23" w:rsidRDefault="004F60C1" w:rsidP="004F60C1">
      <w:pPr>
        <w:numPr>
          <w:ilvl w:val="0"/>
          <w:numId w:val="48"/>
        </w:numPr>
        <w:tabs>
          <w:tab w:val="left" w:pos="0"/>
        </w:tabs>
        <w:jc w:val="both"/>
        <w:rPr>
          <w:sz w:val="20"/>
          <w:szCs w:val="20"/>
        </w:rPr>
      </w:pPr>
      <w:r w:rsidRPr="00E85B23">
        <w:rPr>
          <w:sz w:val="20"/>
          <w:szCs w:val="20"/>
        </w:rPr>
        <w:t>Доказательства, устанавливающие, что между истцом и застройщиком имелась договоренность о создании общей собственности на жилой дом (договор о совместном строительстве, иные письменные документы).</w:t>
      </w:r>
    </w:p>
    <w:p w:rsidR="004F60C1" w:rsidRPr="00E85B23" w:rsidRDefault="004F60C1" w:rsidP="004F60C1">
      <w:pPr>
        <w:numPr>
          <w:ilvl w:val="0"/>
          <w:numId w:val="48"/>
        </w:numPr>
        <w:tabs>
          <w:tab w:val="left" w:pos="0"/>
        </w:tabs>
        <w:jc w:val="both"/>
        <w:rPr>
          <w:sz w:val="20"/>
          <w:szCs w:val="20"/>
        </w:rPr>
      </w:pPr>
      <w:r w:rsidRPr="00E85B23">
        <w:rPr>
          <w:sz w:val="20"/>
          <w:szCs w:val="20"/>
        </w:rPr>
        <w:lastRenderedPageBreak/>
        <w:t>Копии искового заявления для ответчика и 3-го лица.</w:t>
      </w:r>
    </w:p>
    <w:p w:rsidR="004F60C1" w:rsidRPr="00E85B23" w:rsidRDefault="004F60C1" w:rsidP="004F60C1">
      <w:pPr>
        <w:numPr>
          <w:ilvl w:val="0"/>
          <w:numId w:val="48"/>
        </w:numPr>
        <w:tabs>
          <w:tab w:val="left" w:pos="0"/>
        </w:tabs>
        <w:jc w:val="both"/>
        <w:rPr>
          <w:sz w:val="20"/>
          <w:szCs w:val="20"/>
        </w:rPr>
      </w:pPr>
      <w:r w:rsidRPr="00E85B23">
        <w:rPr>
          <w:sz w:val="20"/>
          <w:szCs w:val="20"/>
        </w:rPr>
        <w:t>Марка (квитанция) госпошлины, исходя из стоимости отыскиваемой доли дома.</w:t>
      </w:r>
    </w:p>
    <w:p w:rsidR="004F60C1" w:rsidRPr="00E85B23" w:rsidRDefault="004F60C1" w:rsidP="004F60C1">
      <w:pPr>
        <w:tabs>
          <w:tab w:val="left" w:pos="0"/>
        </w:tabs>
        <w:jc w:val="both"/>
        <w:rPr>
          <w:sz w:val="20"/>
          <w:szCs w:val="20"/>
        </w:rPr>
      </w:pPr>
    </w:p>
    <w:p w:rsidR="00A7314B" w:rsidRPr="00E85B23" w:rsidRDefault="004F60C1" w:rsidP="00A7314B">
      <w:pPr>
        <w:tabs>
          <w:tab w:val="left" w:pos="0"/>
        </w:tabs>
        <w:jc w:val="both"/>
        <w:rPr>
          <w:sz w:val="20"/>
          <w:szCs w:val="20"/>
        </w:rPr>
      </w:pPr>
      <w:r w:rsidRPr="00E85B23">
        <w:rPr>
          <w:sz w:val="20"/>
          <w:szCs w:val="20"/>
        </w:rPr>
        <w:t xml:space="preserve">Дата_____________________               </w:t>
      </w:r>
      <w:r w:rsidR="00A7314B">
        <w:rPr>
          <w:sz w:val="20"/>
          <w:szCs w:val="20"/>
        </w:rPr>
        <w:t xml:space="preserve">       </w:t>
      </w:r>
      <w:r w:rsidR="00A7314B" w:rsidRPr="00E85B23">
        <w:rPr>
          <w:sz w:val="20"/>
          <w:szCs w:val="20"/>
        </w:rPr>
        <w:t>Подпись</w:t>
      </w:r>
      <w:r w:rsidR="00A7314B">
        <w:rPr>
          <w:sz w:val="20"/>
          <w:szCs w:val="20"/>
        </w:rPr>
        <w:t>_____________________</w:t>
      </w:r>
    </w:p>
    <w:p w:rsidR="00A7314B" w:rsidRPr="00E85B23" w:rsidRDefault="00A7314B" w:rsidP="00A7314B">
      <w:pPr>
        <w:jc w:val="both"/>
        <w:rPr>
          <w:sz w:val="20"/>
          <w:szCs w:val="20"/>
        </w:rPr>
      </w:pPr>
    </w:p>
    <w:p w:rsidR="004F60C1" w:rsidRPr="00E85B23" w:rsidRDefault="004F60C1" w:rsidP="00A7314B">
      <w:pPr>
        <w:tabs>
          <w:tab w:val="left" w:pos="0"/>
        </w:tabs>
        <w:jc w:val="both"/>
        <w:rPr>
          <w:sz w:val="20"/>
          <w:szCs w:val="20"/>
        </w:rPr>
      </w:pPr>
      <w:r w:rsidRPr="00E85B23">
        <w:rPr>
          <w:sz w:val="20"/>
          <w:szCs w:val="20"/>
        </w:rPr>
        <w:t xml:space="preserve">                                   </w:t>
      </w:r>
    </w:p>
    <w:p w:rsidR="004D4BA3" w:rsidRPr="00E85B23" w:rsidRDefault="004D4BA3" w:rsidP="00C92400">
      <w:pPr>
        <w:tabs>
          <w:tab w:val="left" w:pos="0"/>
        </w:tabs>
        <w:jc w:val="center"/>
        <w:rPr>
          <w:sz w:val="20"/>
          <w:szCs w:val="20"/>
        </w:rPr>
      </w:pPr>
    </w:p>
    <w:p w:rsidR="004D4BA3" w:rsidRDefault="004D4BA3" w:rsidP="00C92400">
      <w:pPr>
        <w:tabs>
          <w:tab w:val="left" w:pos="0"/>
        </w:tabs>
        <w:jc w:val="center"/>
      </w:pPr>
    </w:p>
    <w:p w:rsidR="004D4BA3" w:rsidRDefault="004D4BA3" w:rsidP="00C92400">
      <w:pPr>
        <w:tabs>
          <w:tab w:val="left" w:pos="0"/>
        </w:tabs>
        <w:jc w:val="center"/>
      </w:pPr>
    </w:p>
    <w:p w:rsidR="004D4BA3" w:rsidRDefault="004D4BA3" w:rsidP="00C92400">
      <w:pPr>
        <w:tabs>
          <w:tab w:val="left" w:pos="0"/>
        </w:tabs>
        <w:jc w:val="center"/>
      </w:pPr>
    </w:p>
    <w:p w:rsidR="004D4BA3" w:rsidRDefault="004D4BA3" w:rsidP="00C92400">
      <w:pPr>
        <w:tabs>
          <w:tab w:val="left" w:pos="0"/>
        </w:tabs>
        <w:jc w:val="center"/>
      </w:pPr>
    </w:p>
    <w:p w:rsidR="004D4BA3" w:rsidRDefault="004D4BA3" w:rsidP="00C92400">
      <w:pPr>
        <w:tabs>
          <w:tab w:val="left" w:pos="0"/>
        </w:tabs>
        <w:jc w:val="center"/>
      </w:pPr>
    </w:p>
    <w:p w:rsidR="00A7314B" w:rsidRDefault="004D4BA3" w:rsidP="004D4BA3">
      <w:pPr>
        <w:tabs>
          <w:tab w:val="left" w:pos="0"/>
        </w:tabs>
      </w:pPr>
      <w:r>
        <w:t xml:space="preserve">                         </w:t>
      </w:r>
    </w:p>
    <w:p w:rsidR="00A7314B" w:rsidRDefault="00A7314B" w:rsidP="004D4BA3">
      <w:pPr>
        <w:tabs>
          <w:tab w:val="left" w:pos="0"/>
        </w:tabs>
      </w:pPr>
    </w:p>
    <w:p w:rsidR="00A7314B" w:rsidRDefault="00A7314B" w:rsidP="004D4BA3">
      <w:pPr>
        <w:tabs>
          <w:tab w:val="left" w:pos="0"/>
        </w:tabs>
      </w:pPr>
    </w:p>
    <w:p w:rsidR="00A7314B" w:rsidRDefault="00A7314B" w:rsidP="004D4BA3">
      <w:pPr>
        <w:tabs>
          <w:tab w:val="left" w:pos="0"/>
        </w:tabs>
      </w:pPr>
    </w:p>
    <w:p w:rsidR="00A7314B" w:rsidRDefault="00A7314B" w:rsidP="004D4BA3">
      <w:pPr>
        <w:tabs>
          <w:tab w:val="left" w:pos="0"/>
        </w:tabs>
      </w:pPr>
    </w:p>
    <w:p w:rsidR="00A7314B" w:rsidRDefault="00A7314B" w:rsidP="004D4BA3">
      <w:pPr>
        <w:tabs>
          <w:tab w:val="left" w:pos="0"/>
        </w:tabs>
      </w:pPr>
    </w:p>
    <w:p w:rsidR="00A7314B" w:rsidRDefault="00A7314B" w:rsidP="004D4BA3">
      <w:pPr>
        <w:tabs>
          <w:tab w:val="left" w:pos="0"/>
        </w:tabs>
      </w:pPr>
    </w:p>
    <w:p w:rsidR="00A7314B" w:rsidRDefault="00A7314B" w:rsidP="004D4BA3">
      <w:pPr>
        <w:tabs>
          <w:tab w:val="left" w:pos="0"/>
        </w:tabs>
      </w:pPr>
    </w:p>
    <w:p w:rsidR="00A7314B" w:rsidRDefault="00A7314B" w:rsidP="004D4BA3">
      <w:pPr>
        <w:tabs>
          <w:tab w:val="left" w:pos="0"/>
        </w:tabs>
      </w:pPr>
    </w:p>
    <w:p w:rsidR="00A7314B" w:rsidRDefault="00A7314B" w:rsidP="004D4BA3">
      <w:pPr>
        <w:tabs>
          <w:tab w:val="left" w:pos="0"/>
        </w:tabs>
      </w:pPr>
    </w:p>
    <w:p w:rsidR="00A7314B" w:rsidRDefault="00A7314B" w:rsidP="004D4BA3">
      <w:pPr>
        <w:tabs>
          <w:tab w:val="left" w:pos="0"/>
        </w:tabs>
      </w:pPr>
    </w:p>
    <w:p w:rsidR="00A7314B" w:rsidRDefault="00A7314B" w:rsidP="004D4BA3">
      <w:pPr>
        <w:tabs>
          <w:tab w:val="left" w:pos="0"/>
        </w:tabs>
      </w:pPr>
    </w:p>
    <w:p w:rsidR="00A7314B" w:rsidRDefault="00A7314B" w:rsidP="004D4BA3">
      <w:pPr>
        <w:tabs>
          <w:tab w:val="left" w:pos="0"/>
        </w:tabs>
      </w:pPr>
    </w:p>
    <w:p w:rsidR="00A7314B" w:rsidRDefault="00A7314B" w:rsidP="004D4BA3">
      <w:pPr>
        <w:tabs>
          <w:tab w:val="left" w:pos="0"/>
        </w:tabs>
      </w:pPr>
    </w:p>
    <w:p w:rsidR="00A7314B" w:rsidRDefault="00A7314B" w:rsidP="004D4BA3">
      <w:pPr>
        <w:tabs>
          <w:tab w:val="left" w:pos="0"/>
        </w:tabs>
      </w:pPr>
    </w:p>
    <w:p w:rsidR="00A7314B" w:rsidRDefault="00A7314B" w:rsidP="004D4BA3">
      <w:pPr>
        <w:tabs>
          <w:tab w:val="left" w:pos="0"/>
        </w:tabs>
      </w:pPr>
    </w:p>
    <w:p w:rsidR="00A7314B" w:rsidRDefault="00A7314B" w:rsidP="004D4BA3">
      <w:pPr>
        <w:tabs>
          <w:tab w:val="left" w:pos="0"/>
        </w:tabs>
      </w:pPr>
    </w:p>
    <w:p w:rsidR="00A7314B" w:rsidRDefault="00A7314B" w:rsidP="004D4BA3">
      <w:pPr>
        <w:tabs>
          <w:tab w:val="left" w:pos="0"/>
        </w:tabs>
      </w:pPr>
    </w:p>
    <w:p w:rsidR="00A7314B" w:rsidRDefault="00A7314B" w:rsidP="004D4BA3">
      <w:pPr>
        <w:tabs>
          <w:tab w:val="left" w:pos="0"/>
        </w:tabs>
      </w:pPr>
    </w:p>
    <w:p w:rsidR="00A7314B" w:rsidRDefault="00A7314B" w:rsidP="004D4BA3">
      <w:pPr>
        <w:tabs>
          <w:tab w:val="left" w:pos="0"/>
        </w:tabs>
      </w:pPr>
    </w:p>
    <w:p w:rsidR="00A7314B" w:rsidRDefault="00A7314B" w:rsidP="004D4BA3">
      <w:pPr>
        <w:tabs>
          <w:tab w:val="left" w:pos="0"/>
        </w:tabs>
      </w:pPr>
    </w:p>
    <w:p w:rsidR="00A7314B" w:rsidRDefault="00A7314B" w:rsidP="004D4BA3">
      <w:pPr>
        <w:tabs>
          <w:tab w:val="left" w:pos="0"/>
        </w:tabs>
      </w:pPr>
    </w:p>
    <w:p w:rsidR="00A7314B" w:rsidRDefault="00A7314B" w:rsidP="004D4BA3">
      <w:pPr>
        <w:tabs>
          <w:tab w:val="left" w:pos="0"/>
        </w:tabs>
      </w:pPr>
    </w:p>
    <w:p w:rsidR="00A568B2" w:rsidRDefault="00A568B2" w:rsidP="00A568B2">
      <w:pPr>
        <w:tabs>
          <w:tab w:val="left" w:pos="0"/>
        </w:tabs>
      </w:pPr>
    </w:p>
    <w:p w:rsidR="00004332" w:rsidRDefault="00004332" w:rsidP="00A568B2">
      <w:pPr>
        <w:tabs>
          <w:tab w:val="left" w:pos="0"/>
        </w:tabs>
      </w:pPr>
    </w:p>
    <w:p w:rsidR="00683D0E" w:rsidRDefault="00A568B2" w:rsidP="00A568B2">
      <w:pPr>
        <w:tabs>
          <w:tab w:val="left" w:pos="0"/>
        </w:tabs>
      </w:pPr>
      <w:r>
        <w:t xml:space="preserve">       </w:t>
      </w:r>
    </w:p>
    <w:p w:rsidR="00683D0E" w:rsidRDefault="00683D0E" w:rsidP="00A568B2">
      <w:pPr>
        <w:tabs>
          <w:tab w:val="left" w:pos="0"/>
        </w:tabs>
      </w:pPr>
    </w:p>
    <w:p w:rsidR="00683D0E" w:rsidRDefault="00683D0E" w:rsidP="00A568B2">
      <w:pPr>
        <w:tabs>
          <w:tab w:val="left" w:pos="0"/>
        </w:tabs>
      </w:pPr>
    </w:p>
    <w:p w:rsidR="006C4C56" w:rsidRPr="00E85B23" w:rsidRDefault="00C92400" w:rsidP="00A568B2">
      <w:pPr>
        <w:tabs>
          <w:tab w:val="left" w:pos="0"/>
        </w:tabs>
        <w:rPr>
          <w:sz w:val="20"/>
          <w:szCs w:val="20"/>
        </w:rPr>
      </w:pPr>
      <w:r w:rsidRPr="00E85B23">
        <w:rPr>
          <w:sz w:val="20"/>
          <w:szCs w:val="20"/>
        </w:rPr>
        <w:lastRenderedPageBreak/>
        <w:t xml:space="preserve">Исковое заявление об изменении </w:t>
      </w:r>
      <w:r w:rsidR="004D4BA3" w:rsidRPr="00E85B23">
        <w:rPr>
          <w:sz w:val="20"/>
          <w:szCs w:val="20"/>
        </w:rPr>
        <w:t>договора найма жилого помещения</w:t>
      </w:r>
    </w:p>
    <w:p w:rsidR="00C92400" w:rsidRPr="00E85B23" w:rsidRDefault="00C92400" w:rsidP="00C92400">
      <w:pPr>
        <w:tabs>
          <w:tab w:val="left" w:pos="0"/>
        </w:tabs>
        <w:jc w:val="center"/>
        <w:rPr>
          <w:sz w:val="20"/>
          <w:szCs w:val="20"/>
        </w:rPr>
      </w:pPr>
    </w:p>
    <w:p w:rsidR="00C92400" w:rsidRPr="00E85B23" w:rsidRDefault="00C92400" w:rsidP="00C92400">
      <w:pPr>
        <w:tabs>
          <w:tab w:val="left" w:pos="0"/>
        </w:tabs>
        <w:jc w:val="both"/>
        <w:rPr>
          <w:sz w:val="20"/>
          <w:szCs w:val="20"/>
        </w:rPr>
      </w:pPr>
      <w:r w:rsidRPr="00E85B23">
        <w:rPr>
          <w:sz w:val="20"/>
          <w:szCs w:val="20"/>
        </w:rPr>
        <w:t xml:space="preserve">                                                    </w:t>
      </w:r>
      <w:r w:rsidR="00A7314B">
        <w:rPr>
          <w:sz w:val="20"/>
          <w:szCs w:val="20"/>
        </w:rPr>
        <w:t xml:space="preserve">      </w:t>
      </w:r>
      <w:r w:rsidR="00083C73">
        <w:rPr>
          <w:sz w:val="20"/>
          <w:szCs w:val="20"/>
        </w:rPr>
        <w:t xml:space="preserve">В </w:t>
      </w:r>
      <w:proofErr w:type="spellStart"/>
      <w:r w:rsidR="00083C73">
        <w:rPr>
          <w:sz w:val="20"/>
          <w:szCs w:val="20"/>
        </w:rPr>
        <w:t>Майминский</w:t>
      </w:r>
      <w:proofErr w:type="spellEnd"/>
      <w:r w:rsidR="00083C73">
        <w:rPr>
          <w:sz w:val="20"/>
          <w:szCs w:val="20"/>
        </w:rPr>
        <w:t xml:space="preserve"> районный суд </w:t>
      </w:r>
    </w:p>
    <w:p w:rsidR="00C92400" w:rsidRPr="00E85B23" w:rsidRDefault="00A7314B" w:rsidP="00C92400">
      <w:pPr>
        <w:tabs>
          <w:tab w:val="left" w:pos="0"/>
        </w:tabs>
        <w:jc w:val="both"/>
        <w:rPr>
          <w:sz w:val="20"/>
          <w:szCs w:val="20"/>
        </w:rPr>
      </w:pPr>
      <w:r>
        <w:rPr>
          <w:sz w:val="20"/>
          <w:szCs w:val="20"/>
        </w:rPr>
        <w:tab/>
      </w:r>
      <w:r>
        <w:rPr>
          <w:sz w:val="20"/>
          <w:szCs w:val="20"/>
        </w:rPr>
        <w:tab/>
      </w:r>
      <w:r>
        <w:rPr>
          <w:sz w:val="20"/>
          <w:szCs w:val="20"/>
        </w:rPr>
        <w:tab/>
        <w:t xml:space="preserve">                </w:t>
      </w:r>
      <w:r w:rsidR="00083C73">
        <w:rPr>
          <w:sz w:val="20"/>
          <w:szCs w:val="20"/>
        </w:rPr>
        <w:t>Республики Алтай</w:t>
      </w:r>
    </w:p>
    <w:p w:rsidR="00C92400" w:rsidRPr="00E85B23" w:rsidRDefault="00A7314B" w:rsidP="00C92400">
      <w:pPr>
        <w:tabs>
          <w:tab w:val="left" w:pos="0"/>
        </w:tabs>
        <w:jc w:val="both"/>
        <w:rPr>
          <w:sz w:val="20"/>
          <w:szCs w:val="20"/>
        </w:rPr>
      </w:pPr>
      <w:r>
        <w:rPr>
          <w:sz w:val="20"/>
          <w:szCs w:val="20"/>
        </w:rPr>
        <w:tab/>
      </w:r>
      <w:r>
        <w:rPr>
          <w:sz w:val="20"/>
          <w:szCs w:val="20"/>
        </w:rPr>
        <w:tab/>
      </w:r>
      <w:r>
        <w:rPr>
          <w:sz w:val="20"/>
          <w:szCs w:val="20"/>
        </w:rPr>
        <w:tab/>
        <w:t xml:space="preserve">                </w:t>
      </w:r>
      <w:r w:rsidR="00C92400" w:rsidRPr="00E85B23">
        <w:rPr>
          <w:sz w:val="20"/>
          <w:szCs w:val="20"/>
        </w:rPr>
        <w:t>Исте</w:t>
      </w:r>
      <w:r w:rsidR="00083C73">
        <w:rPr>
          <w:sz w:val="20"/>
          <w:szCs w:val="20"/>
        </w:rPr>
        <w:t xml:space="preserve">ц: </w:t>
      </w:r>
      <w:proofErr w:type="spellStart"/>
      <w:r w:rsidR="00083C73">
        <w:rPr>
          <w:sz w:val="20"/>
          <w:szCs w:val="20"/>
        </w:rPr>
        <w:t>Варава</w:t>
      </w:r>
      <w:proofErr w:type="spellEnd"/>
      <w:r w:rsidR="00083C73">
        <w:rPr>
          <w:sz w:val="20"/>
          <w:szCs w:val="20"/>
        </w:rPr>
        <w:t xml:space="preserve"> В.К. – с. </w:t>
      </w:r>
      <w:proofErr w:type="spellStart"/>
      <w:r w:rsidR="00083C73">
        <w:rPr>
          <w:sz w:val="20"/>
          <w:szCs w:val="20"/>
        </w:rPr>
        <w:t>Майма</w:t>
      </w:r>
      <w:proofErr w:type="spellEnd"/>
      <w:r w:rsidR="00C92400" w:rsidRPr="00E85B23">
        <w:rPr>
          <w:sz w:val="20"/>
          <w:szCs w:val="20"/>
        </w:rPr>
        <w:t xml:space="preserve">, </w:t>
      </w:r>
    </w:p>
    <w:p w:rsidR="00C92400" w:rsidRPr="00E85B23" w:rsidRDefault="00970F96" w:rsidP="00C92400">
      <w:pPr>
        <w:tabs>
          <w:tab w:val="left" w:pos="0"/>
        </w:tabs>
        <w:jc w:val="both"/>
        <w:rPr>
          <w:sz w:val="20"/>
          <w:szCs w:val="20"/>
        </w:rPr>
      </w:pPr>
      <w:r>
        <w:rPr>
          <w:sz w:val="20"/>
          <w:szCs w:val="20"/>
        </w:rPr>
        <w:tab/>
      </w:r>
      <w:r>
        <w:rPr>
          <w:sz w:val="20"/>
          <w:szCs w:val="20"/>
        </w:rPr>
        <w:tab/>
      </w:r>
      <w:r>
        <w:rPr>
          <w:sz w:val="20"/>
          <w:szCs w:val="20"/>
        </w:rPr>
        <w:tab/>
        <w:t xml:space="preserve">                </w:t>
      </w:r>
      <w:r w:rsidR="00A7314B">
        <w:rPr>
          <w:sz w:val="20"/>
          <w:szCs w:val="20"/>
        </w:rPr>
        <w:t xml:space="preserve">ул. </w:t>
      </w:r>
      <w:r w:rsidR="00083C73">
        <w:rPr>
          <w:sz w:val="20"/>
          <w:szCs w:val="20"/>
        </w:rPr>
        <w:t>Мира</w:t>
      </w:r>
      <w:r w:rsidR="00C92400" w:rsidRPr="00E85B23">
        <w:rPr>
          <w:sz w:val="20"/>
          <w:szCs w:val="20"/>
        </w:rPr>
        <w:t xml:space="preserve"> 25, кв. 31</w:t>
      </w:r>
    </w:p>
    <w:p w:rsidR="00A7314B" w:rsidRDefault="00A7314B" w:rsidP="00C92400">
      <w:pPr>
        <w:tabs>
          <w:tab w:val="left" w:pos="0"/>
        </w:tabs>
        <w:jc w:val="both"/>
        <w:rPr>
          <w:sz w:val="20"/>
          <w:szCs w:val="20"/>
        </w:rPr>
      </w:pPr>
      <w:r>
        <w:rPr>
          <w:sz w:val="20"/>
          <w:szCs w:val="20"/>
        </w:rPr>
        <w:tab/>
      </w:r>
      <w:r>
        <w:rPr>
          <w:sz w:val="20"/>
          <w:szCs w:val="20"/>
        </w:rPr>
        <w:tab/>
      </w:r>
      <w:r>
        <w:rPr>
          <w:sz w:val="20"/>
          <w:szCs w:val="20"/>
        </w:rPr>
        <w:tab/>
        <w:t xml:space="preserve">                Ответчи</w:t>
      </w:r>
      <w:proofErr w:type="gramStart"/>
      <w:r>
        <w:rPr>
          <w:sz w:val="20"/>
          <w:szCs w:val="20"/>
        </w:rPr>
        <w:t>к(</w:t>
      </w:r>
      <w:proofErr w:type="gramEnd"/>
      <w:r>
        <w:rPr>
          <w:sz w:val="20"/>
          <w:szCs w:val="20"/>
        </w:rPr>
        <w:t xml:space="preserve">и): Федорова А.Д. </w:t>
      </w:r>
      <w:r w:rsidR="00C92400" w:rsidRPr="00E85B23">
        <w:rPr>
          <w:sz w:val="20"/>
          <w:szCs w:val="20"/>
        </w:rPr>
        <w:t xml:space="preserve"> </w:t>
      </w:r>
    </w:p>
    <w:p w:rsidR="00C92400" w:rsidRPr="00E85B23" w:rsidRDefault="00A7314B" w:rsidP="00C92400">
      <w:pPr>
        <w:tabs>
          <w:tab w:val="left" w:pos="0"/>
        </w:tabs>
        <w:jc w:val="both"/>
        <w:rPr>
          <w:sz w:val="20"/>
          <w:szCs w:val="20"/>
        </w:rPr>
      </w:pPr>
      <w:r>
        <w:rPr>
          <w:sz w:val="20"/>
          <w:szCs w:val="20"/>
        </w:rPr>
        <w:t xml:space="preserve">                                                           </w:t>
      </w:r>
      <w:r w:rsidR="00083C73">
        <w:rPr>
          <w:sz w:val="20"/>
          <w:szCs w:val="20"/>
        </w:rPr>
        <w:t xml:space="preserve">с. </w:t>
      </w:r>
      <w:proofErr w:type="spellStart"/>
      <w:r w:rsidR="00083C73">
        <w:rPr>
          <w:sz w:val="20"/>
          <w:szCs w:val="20"/>
        </w:rPr>
        <w:t>Майма</w:t>
      </w:r>
      <w:proofErr w:type="spellEnd"/>
      <w:r>
        <w:rPr>
          <w:sz w:val="20"/>
          <w:szCs w:val="20"/>
        </w:rPr>
        <w:t>,</w:t>
      </w:r>
      <w:r w:rsidR="00083C73">
        <w:rPr>
          <w:sz w:val="20"/>
          <w:szCs w:val="20"/>
        </w:rPr>
        <w:t xml:space="preserve"> ул. Трудовая 9, кв. 3</w:t>
      </w:r>
    </w:p>
    <w:p w:rsidR="00C92400" w:rsidRPr="00E85B23" w:rsidRDefault="00A7314B" w:rsidP="00C92400">
      <w:pPr>
        <w:tabs>
          <w:tab w:val="left" w:pos="0"/>
        </w:tabs>
        <w:jc w:val="both"/>
        <w:rPr>
          <w:sz w:val="20"/>
          <w:szCs w:val="20"/>
        </w:rPr>
      </w:pPr>
      <w:r>
        <w:rPr>
          <w:sz w:val="20"/>
          <w:szCs w:val="20"/>
        </w:rPr>
        <w:tab/>
      </w:r>
      <w:r>
        <w:rPr>
          <w:sz w:val="20"/>
          <w:szCs w:val="20"/>
        </w:rPr>
        <w:tab/>
      </w:r>
      <w:r>
        <w:rPr>
          <w:sz w:val="20"/>
          <w:szCs w:val="20"/>
        </w:rPr>
        <w:tab/>
        <w:t xml:space="preserve">                </w:t>
      </w:r>
      <w:r w:rsidR="00083C73">
        <w:rPr>
          <w:sz w:val="20"/>
          <w:szCs w:val="20"/>
        </w:rPr>
        <w:t xml:space="preserve">Третьи лица: ЖЭО-2, ул. Ленина, 5 </w:t>
      </w:r>
    </w:p>
    <w:p w:rsidR="00C92400" w:rsidRPr="00E85B23" w:rsidRDefault="00C92400" w:rsidP="00C92400">
      <w:pPr>
        <w:tabs>
          <w:tab w:val="left" w:pos="0"/>
        </w:tabs>
        <w:jc w:val="both"/>
        <w:rPr>
          <w:sz w:val="20"/>
          <w:szCs w:val="20"/>
        </w:rPr>
      </w:pPr>
    </w:p>
    <w:p w:rsidR="00C92400" w:rsidRPr="00E85B23" w:rsidRDefault="00C92400" w:rsidP="00C92400">
      <w:pPr>
        <w:jc w:val="center"/>
        <w:rPr>
          <w:b/>
          <w:sz w:val="20"/>
          <w:szCs w:val="20"/>
        </w:rPr>
      </w:pPr>
      <w:r w:rsidRPr="00E85B23">
        <w:rPr>
          <w:b/>
          <w:sz w:val="20"/>
          <w:szCs w:val="20"/>
        </w:rPr>
        <w:t>ИСКОВОЕ ЗАЯВЛЕНИЕ</w:t>
      </w:r>
    </w:p>
    <w:p w:rsidR="00C92400" w:rsidRPr="00E85B23" w:rsidRDefault="00C92400" w:rsidP="00C92400">
      <w:pPr>
        <w:tabs>
          <w:tab w:val="left" w:pos="0"/>
        </w:tabs>
        <w:jc w:val="center"/>
        <w:rPr>
          <w:b/>
          <w:sz w:val="20"/>
          <w:szCs w:val="20"/>
        </w:rPr>
      </w:pPr>
      <w:r w:rsidRPr="00E85B23">
        <w:rPr>
          <w:b/>
          <w:sz w:val="20"/>
          <w:szCs w:val="20"/>
        </w:rPr>
        <w:t>об изменении договора найма жилого помещения</w:t>
      </w:r>
    </w:p>
    <w:p w:rsidR="00C92400" w:rsidRPr="00E85B23" w:rsidRDefault="00C92400" w:rsidP="00C92400">
      <w:pPr>
        <w:tabs>
          <w:tab w:val="left" w:pos="0"/>
        </w:tabs>
        <w:jc w:val="both"/>
        <w:rPr>
          <w:sz w:val="20"/>
          <w:szCs w:val="20"/>
        </w:rPr>
      </w:pPr>
    </w:p>
    <w:p w:rsidR="00C92400" w:rsidRPr="00E85B23" w:rsidRDefault="00C92400" w:rsidP="00C92400">
      <w:pPr>
        <w:tabs>
          <w:tab w:val="left" w:pos="0"/>
        </w:tabs>
        <w:jc w:val="both"/>
        <w:rPr>
          <w:sz w:val="20"/>
          <w:szCs w:val="20"/>
        </w:rPr>
      </w:pPr>
      <w:r w:rsidRPr="00E85B23">
        <w:rPr>
          <w:sz w:val="20"/>
          <w:szCs w:val="20"/>
        </w:rPr>
        <w:tab/>
        <w:t xml:space="preserve">Спорная жилая площадь состоит из 3-х комнат размером 51 кв.м.: 2 комнаты смежные по </w:t>
      </w:r>
      <w:smartTag w:uri="urn:schemas-microsoft-com:office:smarttags" w:element="metricconverter">
        <w:smartTagPr>
          <w:attr w:name="ProductID" w:val="21,8 кв. м"/>
        </w:smartTagPr>
        <w:r w:rsidRPr="00E85B23">
          <w:rPr>
            <w:sz w:val="20"/>
            <w:szCs w:val="20"/>
          </w:rPr>
          <w:t>21,8 кв. м</w:t>
        </w:r>
      </w:smartTag>
      <w:r w:rsidRPr="00E85B23">
        <w:rPr>
          <w:sz w:val="20"/>
          <w:szCs w:val="20"/>
        </w:rPr>
        <w:t>. и одна 25,4 кв.м. и расположена по адре</w:t>
      </w:r>
      <w:r w:rsidR="00083C73">
        <w:rPr>
          <w:sz w:val="20"/>
          <w:szCs w:val="20"/>
        </w:rPr>
        <w:t xml:space="preserve">су: с. </w:t>
      </w:r>
      <w:proofErr w:type="spellStart"/>
      <w:r w:rsidR="00083C73">
        <w:rPr>
          <w:sz w:val="20"/>
          <w:szCs w:val="20"/>
        </w:rPr>
        <w:t>Майма</w:t>
      </w:r>
      <w:proofErr w:type="spellEnd"/>
      <w:r w:rsidRPr="00E85B23">
        <w:rPr>
          <w:sz w:val="20"/>
          <w:szCs w:val="20"/>
        </w:rPr>
        <w:t xml:space="preserve">, </w:t>
      </w:r>
      <w:r w:rsidR="00083C73">
        <w:rPr>
          <w:sz w:val="20"/>
          <w:szCs w:val="20"/>
        </w:rPr>
        <w:t>ул. Трудовая 9, кв. 3</w:t>
      </w:r>
      <w:r w:rsidRPr="00E85B23">
        <w:rPr>
          <w:sz w:val="20"/>
          <w:szCs w:val="20"/>
        </w:rPr>
        <w:t>.</w:t>
      </w:r>
    </w:p>
    <w:p w:rsidR="00C92400" w:rsidRPr="00E85B23" w:rsidRDefault="00C92400" w:rsidP="00C92400">
      <w:pPr>
        <w:tabs>
          <w:tab w:val="left" w:pos="0"/>
        </w:tabs>
        <w:jc w:val="both"/>
        <w:rPr>
          <w:sz w:val="20"/>
          <w:szCs w:val="20"/>
        </w:rPr>
      </w:pPr>
      <w:r w:rsidRPr="00E85B23">
        <w:rPr>
          <w:sz w:val="20"/>
          <w:szCs w:val="20"/>
        </w:rPr>
        <w:tab/>
        <w:t>В квартире имеются следующие удобства: газ, ванная, раздельный санузел, телефон.</w:t>
      </w:r>
    </w:p>
    <w:p w:rsidR="00C92400" w:rsidRPr="00E85B23" w:rsidRDefault="00C92400" w:rsidP="00C92400">
      <w:pPr>
        <w:tabs>
          <w:tab w:val="left" w:pos="0"/>
        </w:tabs>
        <w:jc w:val="both"/>
        <w:rPr>
          <w:sz w:val="20"/>
          <w:szCs w:val="20"/>
        </w:rPr>
      </w:pPr>
      <w:r w:rsidRPr="00E85B23">
        <w:rPr>
          <w:sz w:val="20"/>
          <w:szCs w:val="20"/>
        </w:rPr>
        <w:tab/>
      </w:r>
      <w:proofErr w:type="gramStart"/>
      <w:r w:rsidRPr="00E85B23">
        <w:rPr>
          <w:sz w:val="20"/>
          <w:szCs w:val="20"/>
        </w:rPr>
        <w:t>Я имею самостоятельный источник дохода, заработок составляет 1</w:t>
      </w:r>
      <w:r w:rsidR="006113B2">
        <w:rPr>
          <w:sz w:val="20"/>
          <w:szCs w:val="20"/>
        </w:rPr>
        <w:t>1</w:t>
      </w:r>
      <w:r w:rsidRPr="00E85B23">
        <w:rPr>
          <w:sz w:val="20"/>
          <w:szCs w:val="20"/>
        </w:rPr>
        <w:t>295 рублей в месяц, веду свое хозяйство отдельно от ответчика (</w:t>
      </w:r>
      <w:proofErr w:type="spellStart"/>
      <w:r w:rsidRPr="00E85B23">
        <w:rPr>
          <w:sz w:val="20"/>
          <w:szCs w:val="20"/>
        </w:rPr>
        <w:t>ов</w:t>
      </w:r>
      <w:proofErr w:type="spellEnd"/>
      <w:r w:rsidRPr="00E85B23">
        <w:rPr>
          <w:sz w:val="20"/>
          <w:szCs w:val="20"/>
        </w:rPr>
        <w:t xml:space="preserve">) и проживаю на спорной жилой площади в изолированной комнате размером 25,4 кв.м. Считаю, что изменение договора найма жилого помещения и открытие на мое имя отдельного лицевого счета на комнату размером </w:t>
      </w:r>
      <w:smartTag w:uri="urn:schemas-microsoft-com:office:smarttags" w:element="metricconverter">
        <w:smartTagPr>
          <w:attr w:name="ProductID" w:val="25,4 кв. м"/>
        </w:smartTagPr>
        <w:r w:rsidRPr="00E85B23">
          <w:rPr>
            <w:sz w:val="20"/>
            <w:szCs w:val="20"/>
          </w:rPr>
          <w:t>25,4 кв. м</w:t>
        </w:r>
      </w:smartTag>
      <w:r w:rsidRPr="00E85B23">
        <w:rPr>
          <w:sz w:val="20"/>
          <w:szCs w:val="20"/>
        </w:rPr>
        <w:t>. не ущемит жилищных прав и интересов ответчика (</w:t>
      </w:r>
      <w:proofErr w:type="spellStart"/>
      <w:r w:rsidRPr="00E85B23">
        <w:rPr>
          <w:sz w:val="20"/>
          <w:szCs w:val="20"/>
        </w:rPr>
        <w:t>ов</w:t>
      </w:r>
      <w:proofErr w:type="spellEnd"/>
      <w:proofErr w:type="gramEnd"/>
      <w:r w:rsidRPr="00E85B23">
        <w:rPr>
          <w:sz w:val="20"/>
          <w:szCs w:val="20"/>
        </w:rPr>
        <w:t>). Добровольно изменить договор найма спорного жилого помещения ответчи</w:t>
      </w:r>
      <w:proofErr w:type="gramStart"/>
      <w:r w:rsidRPr="00E85B23">
        <w:rPr>
          <w:sz w:val="20"/>
          <w:szCs w:val="20"/>
        </w:rPr>
        <w:t>к(</w:t>
      </w:r>
      <w:proofErr w:type="gramEnd"/>
      <w:r w:rsidRPr="00E85B23">
        <w:rPr>
          <w:sz w:val="20"/>
          <w:szCs w:val="20"/>
        </w:rPr>
        <w:t>и) отказывается.</w:t>
      </w:r>
    </w:p>
    <w:p w:rsidR="00C92400" w:rsidRPr="00E85B23" w:rsidRDefault="00C92400" w:rsidP="00C92400">
      <w:pPr>
        <w:tabs>
          <w:tab w:val="left" w:pos="0"/>
        </w:tabs>
        <w:jc w:val="both"/>
        <w:rPr>
          <w:sz w:val="20"/>
          <w:szCs w:val="20"/>
        </w:rPr>
      </w:pPr>
      <w:r w:rsidRPr="00E85B23">
        <w:rPr>
          <w:sz w:val="20"/>
          <w:szCs w:val="20"/>
        </w:rPr>
        <w:tab/>
      </w:r>
      <w:r w:rsidR="00440F87" w:rsidRPr="00E85B23">
        <w:rPr>
          <w:sz w:val="20"/>
          <w:szCs w:val="20"/>
        </w:rPr>
        <w:t>В соответствии со ст. 82 ЖК РФ</w:t>
      </w:r>
    </w:p>
    <w:p w:rsidR="00C92400" w:rsidRPr="00E85B23" w:rsidRDefault="00C92400" w:rsidP="00C92400">
      <w:pPr>
        <w:tabs>
          <w:tab w:val="left" w:pos="0"/>
        </w:tabs>
        <w:jc w:val="center"/>
        <w:rPr>
          <w:sz w:val="20"/>
          <w:szCs w:val="20"/>
        </w:rPr>
      </w:pPr>
      <w:r w:rsidRPr="00E85B23">
        <w:rPr>
          <w:sz w:val="20"/>
          <w:szCs w:val="20"/>
        </w:rPr>
        <w:t>ПРОШУ:</w:t>
      </w:r>
    </w:p>
    <w:p w:rsidR="00C92400" w:rsidRPr="00E85B23" w:rsidRDefault="00C92400" w:rsidP="00C92400">
      <w:pPr>
        <w:tabs>
          <w:tab w:val="left" w:pos="0"/>
        </w:tabs>
        <w:jc w:val="both"/>
        <w:rPr>
          <w:sz w:val="20"/>
          <w:szCs w:val="20"/>
        </w:rPr>
      </w:pPr>
      <w:r w:rsidRPr="00E85B23">
        <w:rPr>
          <w:sz w:val="20"/>
          <w:szCs w:val="20"/>
        </w:rPr>
        <w:tab/>
        <w:t>Изменить договор найм</w:t>
      </w:r>
      <w:r w:rsidR="00083C73">
        <w:rPr>
          <w:sz w:val="20"/>
          <w:szCs w:val="20"/>
        </w:rPr>
        <w:t>а жилого помещения квартиры № 3</w:t>
      </w:r>
      <w:r w:rsidRPr="00E85B23">
        <w:rPr>
          <w:sz w:val="20"/>
          <w:szCs w:val="20"/>
        </w:rPr>
        <w:t>, располож</w:t>
      </w:r>
      <w:r w:rsidR="00083C73">
        <w:rPr>
          <w:sz w:val="20"/>
          <w:szCs w:val="20"/>
        </w:rPr>
        <w:t xml:space="preserve">енной по адресу: с. </w:t>
      </w:r>
      <w:proofErr w:type="spellStart"/>
      <w:r w:rsidR="00083C73">
        <w:rPr>
          <w:sz w:val="20"/>
          <w:szCs w:val="20"/>
        </w:rPr>
        <w:t>Майма</w:t>
      </w:r>
      <w:proofErr w:type="spellEnd"/>
      <w:r w:rsidR="00083C73">
        <w:rPr>
          <w:sz w:val="20"/>
          <w:szCs w:val="20"/>
        </w:rPr>
        <w:t xml:space="preserve">, ул. </w:t>
      </w:r>
      <w:proofErr w:type="gramStart"/>
      <w:r w:rsidR="00083C73">
        <w:rPr>
          <w:sz w:val="20"/>
          <w:szCs w:val="20"/>
        </w:rPr>
        <w:t>Трудовая</w:t>
      </w:r>
      <w:proofErr w:type="gramEnd"/>
      <w:r w:rsidRPr="00E85B23">
        <w:rPr>
          <w:sz w:val="20"/>
          <w:szCs w:val="20"/>
        </w:rPr>
        <w:t xml:space="preserve"> 9.</w:t>
      </w:r>
    </w:p>
    <w:p w:rsidR="00C92400" w:rsidRPr="00E85B23" w:rsidRDefault="00083C73" w:rsidP="00C92400">
      <w:pPr>
        <w:tabs>
          <w:tab w:val="left" w:pos="0"/>
        </w:tabs>
        <w:jc w:val="both"/>
        <w:rPr>
          <w:sz w:val="20"/>
          <w:szCs w:val="20"/>
        </w:rPr>
      </w:pPr>
      <w:r>
        <w:rPr>
          <w:sz w:val="20"/>
          <w:szCs w:val="20"/>
        </w:rPr>
        <w:tab/>
        <w:t>Обязать ЖЭО-2</w:t>
      </w:r>
      <w:r w:rsidR="00C92400" w:rsidRPr="00E85B23">
        <w:rPr>
          <w:sz w:val="20"/>
          <w:szCs w:val="20"/>
        </w:rPr>
        <w:t xml:space="preserve"> заключить со мной отдельный договор и открыть на мое имя отдельный лицевой счет на комнату размером </w:t>
      </w:r>
      <w:smartTag w:uri="urn:schemas-microsoft-com:office:smarttags" w:element="metricconverter">
        <w:smartTagPr>
          <w:attr w:name="ProductID" w:val="25,4 кв. м"/>
        </w:smartTagPr>
        <w:r w:rsidR="00C92400" w:rsidRPr="00E85B23">
          <w:rPr>
            <w:sz w:val="20"/>
            <w:szCs w:val="20"/>
          </w:rPr>
          <w:t>25,4 кв. м</w:t>
        </w:r>
      </w:smartTag>
      <w:r w:rsidR="00C92400" w:rsidRPr="00E85B23">
        <w:rPr>
          <w:sz w:val="20"/>
          <w:szCs w:val="20"/>
        </w:rPr>
        <w:t>. В подтверждение исковых требований вызват</w:t>
      </w:r>
      <w:r w:rsidR="002B24D6">
        <w:rPr>
          <w:sz w:val="20"/>
          <w:szCs w:val="20"/>
        </w:rPr>
        <w:t>ь свидетеля</w:t>
      </w:r>
      <w:r>
        <w:rPr>
          <w:sz w:val="20"/>
          <w:szCs w:val="20"/>
        </w:rPr>
        <w:t xml:space="preserve"> </w:t>
      </w:r>
      <w:proofErr w:type="spellStart"/>
      <w:r>
        <w:rPr>
          <w:sz w:val="20"/>
          <w:szCs w:val="20"/>
        </w:rPr>
        <w:t>Вакина</w:t>
      </w:r>
      <w:proofErr w:type="spellEnd"/>
      <w:r>
        <w:rPr>
          <w:sz w:val="20"/>
          <w:szCs w:val="20"/>
        </w:rPr>
        <w:t xml:space="preserve"> И.А. – ул. </w:t>
      </w:r>
      <w:proofErr w:type="gramStart"/>
      <w:r>
        <w:rPr>
          <w:sz w:val="20"/>
          <w:szCs w:val="20"/>
        </w:rPr>
        <w:t>Трудовая</w:t>
      </w:r>
      <w:proofErr w:type="gramEnd"/>
      <w:r>
        <w:rPr>
          <w:sz w:val="20"/>
          <w:szCs w:val="20"/>
        </w:rPr>
        <w:t xml:space="preserve"> 11, кв. 1</w:t>
      </w:r>
      <w:r w:rsidR="00C92400" w:rsidRPr="00E85B23">
        <w:rPr>
          <w:sz w:val="20"/>
          <w:szCs w:val="20"/>
        </w:rPr>
        <w:t>.</w:t>
      </w:r>
    </w:p>
    <w:p w:rsidR="00C92400" w:rsidRPr="00E85B23" w:rsidRDefault="00C92400" w:rsidP="00C92400">
      <w:pPr>
        <w:tabs>
          <w:tab w:val="left" w:pos="0"/>
        </w:tabs>
        <w:jc w:val="both"/>
        <w:rPr>
          <w:sz w:val="20"/>
          <w:szCs w:val="20"/>
        </w:rPr>
      </w:pPr>
    </w:p>
    <w:p w:rsidR="00C92400" w:rsidRPr="00E85B23" w:rsidRDefault="00C92400" w:rsidP="00C92400">
      <w:pPr>
        <w:tabs>
          <w:tab w:val="left" w:pos="0"/>
        </w:tabs>
        <w:jc w:val="both"/>
        <w:rPr>
          <w:sz w:val="20"/>
          <w:szCs w:val="20"/>
        </w:rPr>
      </w:pPr>
      <w:r w:rsidRPr="00E85B23">
        <w:rPr>
          <w:sz w:val="20"/>
          <w:szCs w:val="20"/>
        </w:rPr>
        <w:t>Приложение:</w:t>
      </w:r>
    </w:p>
    <w:p w:rsidR="00C92400" w:rsidRPr="00E85B23" w:rsidRDefault="00C92400" w:rsidP="00C92400">
      <w:pPr>
        <w:numPr>
          <w:ilvl w:val="0"/>
          <w:numId w:val="49"/>
        </w:numPr>
        <w:tabs>
          <w:tab w:val="left" w:pos="0"/>
        </w:tabs>
        <w:jc w:val="both"/>
        <w:rPr>
          <w:sz w:val="20"/>
          <w:szCs w:val="20"/>
        </w:rPr>
      </w:pPr>
      <w:r w:rsidRPr="00E85B23">
        <w:rPr>
          <w:sz w:val="20"/>
          <w:szCs w:val="20"/>
        </w:rPr>
        <w:t>Копии искового заявления для ответчика и третьего лица.</w:t>
      </w:r>
    </w:p>
    <w:p w:rsidR="00C92400" w:rsidRPr="00E85B23" w:rsidRDefault="00C92400" w:rsidP="00C92400">
      <w:pPr>
        <w:numPr>
          <w:ilvl w:val="0"/>
          <w:numId w:val="50"/>
        </w:numPr>
        <w:tabs>
          <w:tab w:val="left" w:pos="0"/>
        </w:tabs>
        <w:jc w:val="both"/>
        <w:rPr>
          <w:sz w:val="20"/>
          <w:szCs w:val="20"/>
        </w:rPr>
      </w:pPr>
      <w:r w:rsidRPr="00E85B23">
        <w:rPr>
          <w:sz w:val="20"/>
          <w:szCs w:val="20"/>
        </w:rPr>
        <w:t>Выписка из домовой книги, копии лицевого счета.</w:t>
      </w:r>
    </w:p>
    <w:p w:rsidR="00C92400" w:rsidRPr="00E85B23" w:rsidRDefault="00C92400" w:rsidP="00C92400">
      <w:pPr>
        <w:numPr>
          <w:ilvl w:val="0"/>
          <w:numId w:val="50"/>
        </w:numPr>
        <w:tabs>
          <w:tab w:val="left" w:pos="0"/>
        </w:tabs>
        <w:jc w:val="both"/>
        <w:rPr>
          <w:sz w:val="20"/>
          <w:szCs w:val="20"/>
        </w:rPr>
      </w:pPr>
      <w:r w:rsidRPr="00E85B23">
        <w:rPr>
          <w:sz w:val="20"/>
          <w:szCs w:val="20"/>
        </w:rPr>
        <w:t>План жилого помещения и эксплуатация к нему.</w:t>
      </w:r>
    </w:p>
    <w:p w:rsidR="00C92400" w:rsidRPr="00E85B23" w:rsidRDefault="00C92400" w:rsidP="00C92400">
      <w:pPr>
        <w:numPr>
          <w:ilvl w:val="0"/>
          <w:numId w:val="50"/>
        </w:numPr>
        <w:tabs>
          <w:tab w:val="left" w:pos="0"/>
        </w:tabs>
        <w:jc w:val="both"/>
        <w:rPr>
          <w:sz w:val="20"/>
          <w:szCs w:val="20"/>
        </w:rPr>
      </w:pPr>
      <w:r w:rsidRPr="00E85B23">
        <w:rPr>
          <w:sz w:val="20"/>
          <w:szCs w:val="20"/>
        </w:rPr>
        <w:t>Справка о налич</w:t>
      </w:r>
      <w:proofErr w:type="gramStart"/>
      <w:r w:rsidRPr="00E85B23">
        <w:rPr>
          <w:sz w:val="20"/>
          <w:szCs w:val="20"/>
        </w:rPr>
        <w:t>ии у и</w:t>
      </w:r>
      <w:proofErr w:type="gramEnd"/>
      <w:r w:rsidRPr="00E85B23">
        <w:rPr>
          <w:sz w:val="20"/>
          <w:szCs w:val="20"/>
        </w:rPr>
        <w:t>стца заработка или иных трудовых доходов.</w:t>
      </w:r>
    </w:p>
    <w:p w:rsidR="00C92400" w:rsidRPr="00E85B23" w:rsidRDefault="00C92400" w:rsidP="00C92400">
      <w:pPr>
        <w:numPr>
          <w:ilvl w:val="0"/>
          <w:numId w:val="50"/>
        </w:numPr>
        <w:tabs>
          <w:tab w:val="left" w:pos="0"/>
        </w:tabs>
        <w:jc w:val="both"/>
        <w:rPr>
          <w:sz w:val="20"/>
          <w:szCs w:val="20"/>
        </w:rPr>
      </w:pPr>
      <w:r w:rsidRPr="00E85B23">
        <w:rPr>
          <w:sz w:val="20"/>
          <w:szCs w:val="20"/>
        </w:rPr>
        <w:t>Марка (квитанция) госпошлины</w:t>
      </w:r>
    </w:p>
    <w:p w:rsidR="00C92400" w:rsidRPr="00E85B23" w:rsidRDefault="00C92400" w:rsidP="00C92400">
      <w:pPr>
        <w:tabs>
          <w:tab w:val="left" w:pos="0"/>
        </w:tabs>
        <w:jc w:val="both"/>
        <w:rPr>
          <w:sz w:val="20"/>
          <w:szCs w:val="20"/>
        </w:rPr>
      </w:pPr>
    </w:p>
    <w:p w:rsidR="00C92400" w:rsidRPr="00E85B23" w:rsidRDefault="00C92400" w:rsidP="00C92400">
      <w:pPr>
        <w:tabs>
          <w:tab w:val="left" w:pos="0"/>
        </w:tabs>
        <w:jc w:val="both"/>
        <w:rPr>
          <w:sz w:val="20"/>
          <w:szCs w:val="20"/>
        </w:rPr>
      </w:pPr>
      <w:r w:rsidRPr="00E85B23">
        <w:rPr>
          <w:sz w:val="20"/>
          <w:szCs w:val="20"/>
        </w:rPr>
        <w:t>Дата</w:t>
      </w:r>
      <w:r w:rsidR="00A7314B">
        <w:rPr>
          <w:sz w:val="20"/>
          <w:szCs w:val="20"/>
        </w:rPr>
        <w:t>_______________________</w:t>
      </w:r>
      <w:r w:rsidRPr="00E85B23">
        <w:rPr>
          <w:sz w:val="20"/>
          <w:szCs w:val="20"/>
        </w:rPr>
        <w:t xml:space="preserve">               </w:t>
      </w:r>
      <w:r w:rsidR="00A7314B" w:rsidRPr="00E85B23">
        <w:rPr>
          <w:sz w:val="20"/>
          <w:szCs w:val="20"/>
        </w:rPr>
        <w:t>Подпись</w:t>
      </w:r>
      <w:r w:rsidR="00A7314B">
        <w:rPr>
          <w:sz w:val="20"/>
          <w:szCs w:val="20"/>
        </w:rPr>
        <w:t>___________________</w:t>
      </w:r>
      <w:r w:rsidRPr="00E85B23">
        <w:rPr>
          <w:sz w:val="20"/>
          <w:szCs w:val="20"/>
        </w:rPr>
        <w:t xml:space="preserve">                             </w:t>
      </w:r>
    </w:p>
    <w:p w:rsidR="00A7314B" w:rsidRDefault="00A7314B" w:rsidP="00A7314B">
      <w:pPr>
        <w:rPr>
          <w:sz w:val="20"/>
          <w:szCs w:val="20"/>
        </w:rPr>
      </w:pPr>
    </w:p>
    <w:p w:rsidR="00BE2A86" w:rsidRDefault="00BE2A86" w:rsidP="00A7314B">
      <w:pPr>
        <w:rPr>
          <w:sz w:val="20"/>
          <w:szCs w:val="20"/>
        </w:rPr>
      </w:pPr>
    </w:p>
    <w:p w:rsidR="00BE2A86" w:rsidRDefault="00BE2A86" w:rsidP="00A7314B">
      <w:pPr>
        <w:rPr>
          <w:sz w:val="20"/>
          <w:szCs w:val="20"/>
        </w:rPr>
      </w:pPr>
    </w:p>
    <w:p w:rsidR="00083C73" w:rsidRDefault="00083C73" w:rsidP="00A7314B">
      <w:pPr>
        <w:rPr>
          <w:sz w:val="20"/>
          <w:szCs w:val="20"/>
        </w:rPr>
      </w:pPr>
    </w:p>
    <w:p w:rsidR="00C92400" w:rsidRPr="00E85B23" w:rsidRDefault="00C92400" w:rsidP="00A7314B">
      <w:pPr>
        <w:rPr>
          <w:sz w:val="20"/>
          <w:szCs w:val="20"/>
        </w:rPr>
      </w:pPr>
      <w:r w:rsidRPr="00E85B23">
        <w:rPr>
          <w:sz w:val="20"/>
          <w:szCs w:val="20"/>
        </w:rPr>
        <w:lastRenderedPageBreak/>
        <w:t>Исковое заявление о возмещении ущерба</w:t>
      </w:r>
      <w:r w:rsidR="00440F87" w:rsidRPr="00E85B23">
        <w:rPr>
          <w:sz w:val="20"/>
          <w:szCs w:val="20"/>
        </w:rPr>
        <w:t>, причиненного заливом квартиры</w:t>
      </w:r>
    </w:p>
    <w:p w:rsidR="00440F87" w:rsidRPr="00E85B23" w:rsidRDefault="00C92400" w:rsidP="00C92400">
      <w:pPr>
        <w:tabs>
          <w:tab w:val="left" w:pos="0"/>
        </w:tabs>
        <w:jc w:val="both"/>
        <w:rPr>
          <w:sz w:val="20"/>
          <w:szCs w:val="20"/>
        </w:rPr>
      </w:pPr>
      <w:r w:rsidRPr="00E85B23">
        <w:rPr>
          <w:sz w:val="20"/>
          <w:szCs w:val="20"/>
        </w:rPr>
        <w:t xml:space="preserve">                                                                            </w:t>
      </w:r>
    </w:p>
    <w:p w:rsidR="00C92400" w:rsidRPr="00E85B23" w:rsidRDefault="00440F87" w:rsidP="00C92400">
      <w:pPr>
        <w:tabs>
          <w:tab w:val="left" w:pos="0"/>
        </w:tabs>
        <w:jc w:val="both"/>
        <w:rPr>
          <w:sz w:val="20"/>
          <w:szCs w:val="20"/>
        </w:rPr>
      </w:pPr>
      <w:r w:rsidRPr="00E85B23">
        <w:rPr>
          <w:sz w:val="20"/>
          <w:szCs w:val="20"/>
        </w:rPr>
        <w:t xml:space="preserve">                                            </w:t>
      </w:r>
      <w:r w:rsidR="00A7314B">
        <w:rPr>
          <w:sz w:val="20"/>
          <w:szCs w:val="20"/>
        </w:rPr>
        <w:t xml:space="preserve">   </w:t>
      </w:r>
      <w:r w:rsidR="004720D7">
        <w:rPr>
          <w:sz w:val="20"/>
          <w:szCs w:val="20"/>
        </w:rPr>
        <w:t>В Горно-Алтайский городской суд</w:t>
      </w:r>
    </w:p>
    <w:p w:rsidR="00C92400" w:rsidRPr="00E85B23" w:rsidRDefault="00A7314B" w:rsidP="00C92400">
      <w:pPr>
        <w:tabs>
          <w:tab w:val="left" w:pos="0"/>
        </w:tabs>
        <w:jc w:val="both"/>
        <w:rPr>
          <w:sz w:val="20"/>
          <w:szCs w:val="20"/>
        </w:rPr>
      </w:pPr>
      <w:r>
        <w:rPr>
          <w:sz w:val="20"/>
          <w:szCs w:val="20"/>
        </w:rPr>
        <w:t xml:space="preserve">                                               </w:t>
      </w:r>
      <w:r w:rsidR="004720D7">
        <w:rPr>
          <w:sz w:val="20"/>
          <w:szCs w:val="20"/>
        </w:rPr>
        <w:t>Республики Алтай</w:t>
      </w:r>
    </w:p>
    <w:p w:rsidR="00A7314B" w:rsidRDefault="00A7314B" w:rsidP="00C92400">
      <w:pPr>
        <w:tabs>
          <w:tab w:val="left" w:pos="0"/>
        </w:tabs>
        <w:jc w:val="both"/>
        <w:rPr>
          <w:sz w:val="20"/>
          <w:szCs w:val="20"/>
        </w:rPr>
      </w:pPr>
      <w:r>
        <w:rPr>
          <w:sz w:val="20"/>
          <w:szCs w:val="20"/>
        </w:rPr>
        <w:tab/>
      </w:r>
      <w:r>
        <w:rPr>
          <w:sz w:val="20"/>
          <w:szCs w:val="20"/>
        </w:rPr>
        <w:tab/>
        <w:t xml:space="preserve">                  </w:t>
      </w:r>
      <w:r w:rsidR="00C92400" w:rsidRPr="00E85B23">
        <w:rPr>
          <w:sz w:val="20"/>
          <w:szCs w:val="20"/>
        </w:rPr>
        <w:t xml:space="preserve">Истец: Воронова В.И. </w:t>
      </w:r>
      <w:r w:rsidR="004720D7">
        <w:rPr>
          <w:sz w:val="20"/>
          <w:szCs w:val="20"/>
        </w:rPr>
        <w:t>– г. Горно-Алтайск</w:t>
      </w:r>
      <w:r>
        <w:rPr>
          <w:sz w:val="20"/>
          <w:szCs w:val="20"/>
        </w:rPr>
        <w:t>,</w:t>
      </w:r>
      <w:r w:rsidR="00C92400" w:rsidRPr="00E85B23">
        <w:rPr>
          <w:sz w:val="20"/>
          <w:szCs w:val="20"/>
        </w:rPr>
        <w:t xml:space="preserve"> </w:t>
      </w:r>
    </w:p>
    <w:p w:rsidR="00C92400" w:rsidRPr="00E85B23" w:rsidRDefault="00A7314B" w:rsidP="00C92400">
      <w:pPr>
        <w:tabs>
          <w:tab w:val="left" w:pos="0"/>
        </w:tabs>
        <w:jc w:val="both"/>
        <w:rPr>
          <w:sz w:val="20"/>
          <w:szCs w:val="20"/>
        </w:rPr>
      </w:pPr>
      <w:r>
        <w:rPr>
          <w:sz w:val="20"/>
          <w:szCs w:val="20"/>
        </w:rPr>
        <w:t xml:space="preserve">                                               </w:t>
      </w:r>
      <w:r w:rsidR="004720D7">
        <w:rPr>
          <w:sz w:val="20"/>
          <w:szCs w:val="20"/>
        </w:rPr>
        <w:t>пр. Коммунистический, 105, кв. 12</w:t>
      </w:r>
    </w:p>
    <w:p w:rsidR="00A7314B" w:rsidRDefault="00A7314B" w:rsidP="00C92400">
      <w:pPr>
        <w:tabs>
          <w:tab w:val="left" w:pos="0"/>
        </w:tabs>
        <w:jc w:val="both"/>
        <w:rPr>
          <w:sz w:val="20"/>
          <w:szCs w:val="20"/>
        </w:rPr>
      </w:pPr>
      <w:r>
        <w:rPr>
          <w:sz w:val="20"/>
          <w:szCs w:val="20"/>
        </w:rPr>
        <w:tab/>
      </w:r>
      <w:r>
        <w:rPr>
          <w:sz w:val="20"/>
          <w:szCs w:val="20"/>
        </w:rPr>
        <w:tab/>
        <w:t xml:space="preserve">                  </w:t>
      </w:r>
      <w:r w:rsidR="00C92400" w:rsidRPr="00E85B23">
        <w:rPr>
          <w:sz w:val="20"/>
          <w:szCs w:val="20"/>
        </w:rPr>
        <w:t xml:space="preserve">Ответчик: Фогель А.А. </w:t>
      </w:r>
      <w:r>
        <w:rPr>
          <w:sz w:val="20"/>
          <w:szCs w:val="20"/>
        </w:rPr>
        <w:t>–</w:t>
      </w:r>
      <w:r w:rsidR="00C92400" w:rsidRPr="00E85B23">
        <w:rPr>
          <w:sz w:val="20"/>
          <w:szCs w:val="20"/>
        </w:rPr>
        <w:t xml:space="preserve"> </w:t>
      </w:r>
      <w:r w:rsidR="004720D7">
        <w:rPr>
          <w:sz w:val="20"/>
          <w:szCs w:val="20"/>
        </w:rPr>
        <w:t>г. Горно-Алтайск</w:t>
      </w:r>
      <w:r>
        <w:rPr>
          <w:sz w:val="20"/>
          <w:szCs w:val="20"/>
        </w:rPr>
        <w:t xml:space="preserve">, </w:t>
      </w:r>
    </w:p>
    <w:p w:rsidR="00C92400" w:rsidRPr="00E85B23" w:rsidRDefault="00A7314B" w:rsidP="00C92400">
      <w:pPr>
        <w:tabs>
          <w:tab w:val="left" w:pos="0"/>
        </w:tabs>
        <w:jc w:val="both"/>
        <w:rPr>
          <w:sz w:val="20"/>
          <w:szCs w:val="20"/>
        </w:rPr>
      </w:pPr>
      <w:r>
        <w:rPr>
          <w:sz w:val="20"/>
          <w:szCs w:val="20"/>
        </w:rPr>
        <w:t xml:space="preserve">                                               </w:t>
      </w:r>
      <w:r w:rsidR="00C92400" w:rsidRPr="00E85B23">
        <w:rPr>
          <w:sz w:val="20"/>
          <w:szCs w:val="20"/>
        </w:rPr>
        <w:t>пр</w:t>
      </w:r>
      <w:r w:rsidR="004720D7">
        <w:rPr>
          <w:sz w:val="20"/>
          <w:szCs w:val="20"/>
        </w:rPr>
        <w:t>. Коммунистический, 105, кв. 16</w:t>
      </w:r>
    </w:p>
    <w:p w:rsidR="00C92400" w:rsidRPr="00E85B23" w:rsidRDefault="00A7314B" w:rsidP="00C92400">
      <w:pPr>
        <w:tabs>
          <w:tab w:val="left" w:pos="0"/>
        </w:tabs>
        <w:jc w:val="both"/>
        <w:rPr>
          <w:sz w:val="20"/>
          <w:szCs w:val="20"/>
        </w:rPr>
      </w:pPr>
      <w:r>
        <w:rPr>
          <w:sz w:val="20"/>
          <w:szCs w:val="20"/>
        </w:rPr>
        <w:tab/>
        <w:t xml:space="preserve">                                 </w:t>
      </w:r>
      <w:r w:rsidR="004720D7">
        <w:rPr>
          <w:sz w:val="20"/>
          <w:szCs w:val="20"/>
        </w:rPr>
        <w:t>Третьи лица: ЖЭУ-1 –</w:t>
      </w:r>
      <w:r w:rsidR="00D44604">
        <w:rPr>
          <w:sz w:val="20"/>
          <w:szCs w:val="20"/>
        </w:rPr>
        <w:t xml:space="preserve"> пер</w:t>
      </w:r>
      <w:r w:rsidR="004720D7">
        <w:rPr>
          <w:sz w:val="20"/>
          <w:szCs w:val="20"/>
        </w:rPr>
        <w:t>.</w:t>
      </w:r>
      <w:r w:rsidR="00D44604">
        <w:rPr>
          <w:sz w:val="20"/>
          <w:szCs w:val="20"/>
        </w:rPr>
        <w:t xml:space="preserve"> Гончарный, 4</w:t>
      </w:r>
    </w:p>
    <w:p w:rsidR="00C92400" w:rsidRPr="00E85B23" w:rsidRDefault="00C92400" w:rsidP="00C92400">
      <w:pPr>
        <w:tabs>
          <w:tab w:val="left" w:pos="0"/>
        </w:tabs>
        <w:jc w:val="both"/>
        <w:rPr>
          <w:sz w:val="20"/>
          <w:szCs w:val="20"/>
        </w:rPr>
      </w:pPr>
    </w:p>
    <w:p w:rsidR="00C92400" w:rsidRPr="00E85B23" w:rsidRDefault="00C92400" w:rsidP="00C92400">
      <w:pPr>
        <w:jc w:val="center"/>
        <w:rPr>
          <w:b/>
          <w:sz w:val="20"/>
          <w:szCs w:val="20"/>
        </w:rPr>
      </w:pPr>
      <w:r w:rsidRPr="00E85B23">
        <w:rPr>
          <w:b/>
          <w:sz w:val="20"/>
          <w:szCs w:val="20"/>
        </w:rPr>
        <w:t>ИСКОВОЕ ЗАЯВЛЕНИЕ</w:t>
      </w:r>
    </w:p>
    <w:p w:rsidR="00C92400" w:rsidRPr="00E85B23" w:rsidRDefault="00C92400" w:rsidP="00C92400">
      <w:pPr>
        <w:tabs>
          <w:tab w:val="left" w:pos="0"/>
        </w:tabs>
        <w:jc w:val="center"/>
        <w:rPr>
          <w:b/>
          <w:sz w:val="20"/>
          <w:szCs w:val="20"/>
        </w:rPr>
      </w:pPr>
      <w:r w:rsidRPr="00E85B23">
        <w:rPr>
          <w:b/>
          <w:sz w:val="20"/>
          <w:szCs w:val="20"/>
        </w:rPr>
        <w:t>о возмещении ущерба, причиненного заливом квартиры</w:t>
      </w:r>
    </w:p>
    <w:p w:rsidR="00C92400" w:rsidRPr="00E85B23" w:rsidRDefault="00C92400" w:rsidP="00C92400">
      <w:pPr>
        <w:tabs>
          <w:tab w:val="left" w:pos="0"/>
        </w:tabs>
        <w:jc w:val="both"/>
        <w:rPr>
          <w:sz w:val="20"/>
          <w:szCs w:val="20"/>
        </w:rPr>
      </w:pPr>
    </w:p>
    <w:p w:rsidR="00C92400" w:rsidRPr="00E85B23" w:rsidRDefault="00C92400" w:rsidP="00C92400">
      <w:pPr>
        <w:tabs>
          <w:tab w:val="left" w:pos="0"/>
        </w:tabs>
        <w:jc w:val="both"/>
        <w:rPr>
          <w:sz w:val="20"/>
          <w:szCs w:val="20"/>
        </w:rPr>
      </w:pPr>
      <w:r w:rsidRPr="00E85B23">
        <w:rPr>
          <w:sz w:val="20"/>
          <w:szCs w:val="20"/>
        </w:rPr>
        <w:tab/>
      </w:r>
      <w:proofErr w:type="gramStart"/>
      <w:r w:rsidRPr="00E85B23">
        <w:rPr>
          <w:sz w:val="20"/>
          <w:szCs w:val="20"/>
        </w:rPr>
        <w:t>Я являюсь нанимателем (членом ЖСК) и пользуюсь квартирой (комна</w:t>
      </w:r>
      <w:r w:rsidR="00D44604">
        <w:rPr>
          <w:sz w:val="20"/>
          <w:szCs w:val="20"/>
        </w:rPr>
        <w:t>той) по адресу: г. Горно-Алтайск, пр.</w:t>
      </w:r>
      <w:proofErr w:type="gramEnd"/>
      <w:r w:rsidR="00D44604">
        <w:rPr>
          <w:sz w:val="20"/>
          <w:szCs w:val="20"/>
        </w:rPr>
        <w:t xml:space="preserve"> </w:t>
      </w:r>
      <w:proofErr w:type="gramStart"/>
      <w:r w:rsidR="00D44604">
        <w:rPr>
          <w:sz w:val="20"/>
          <w:szCs w:val="20"/>
        </w:rPr>
        <w:t>Коммунистический</w:t>
      </w:r>
      <w:proofErr w:type="gramEnd"/>
      <w:r w:rsidR="00D44604">
        <w:rPr>
          <w:sz w:val="20"/>
          <w:szCs w:val="20"/>
        </w:rPr>
        <w:t>, 105,кв.</w:t>
      </w:r>
      <w:r w:rsidRPr="00E85B23">
        <w:rPr>
          <w:sz w:val="20"/>
          <w:szCs w:val="20"/>
        </w:rPr>
        <w:t xml:space="preserve"> 1</w:t>
      </w:r>
      <w:r w:rsidR="00D44604">
        <w:rPr>
          <w:sz w:val="20"/>
          <w:szCs w:val="20"/>
        </w:rPr>
        <w:t>2</w:t>
      </w:r>
      <w:r w:rsidRPr="00E85B23">
        <w:rPr>
          <w:sz w:val="20"/>
          <w:szCs w:val="20"/>
        </w:rPr>
        <w:t>. 1</w:t>
      </w:r>
      <w:r w:rsidR="00D44604">
        <w:rPr>
          <w:sz w:val="20"/>
          <w:szCs w:val="20"/>
        </w:rPr>
        <w:t>5</w:t>
      </w:r>
      <w:r w:rsidRPr="00E85B23">
        <w:rPr>
          <w:sz w:val="20"/>
          <w:szCs w:val="20"/>
        </w:rPr>
        <w:t xml:space="preserve"> мар</w:t>
      </w:r>
      <w:r w:rsidR="00D44604">
        <w:rPr>
          <w:sz w:val="20"/>
          <w:szCs w:val="20"/>
        </w:rPr>
        <w:t>та 2012</w:t>
      </w:r>
      <w:r w:rsidRPr="00E85B23">
        <w:rPr>
          <w:sz w:val="20"/>
          <w:szCs w:val="20"/>
        </w:rPr>
        <w:t xml:space="preserve"> года по вине ответчика, проживающего этажом выше, была залита моя квартира из-за не</w:t>
      </w:r>
      <w:r w:rsidR="004C2A6B">
        <w:rPr>
          <w:sz w:val="20"/>
          <w:szCs w:val="20"/>
        </w:rPr>
        <w:t xml:space="preserve"> </w:t>
      </w:r>
      <w:r w:rsidRPr="00E85B23">
        <w:rPr>
          <w:sz w:val="20"/>
          <w:szCs w:val="20"/>
        </w:rPr>
        <w:t xml:space="preserve">закрытия кранов в ванной комнате. Вина ответчика в происшедшем установлена актом </w:t>
      </w:r>
      <w:r w:rsidR="004720D7">
        <w:rPr>
          <w:sz w:val="20"/>
          <w:szCs w:val="20"/>
        </w:rPr>
        <w:t>обследования комиссии</w:t>
      </w:r>
      <w:r w:rsidR="00D44604">
        <w:rPr>
          <w:sz w:val="20"/>
          <w:szCs w:val="20"/>
        </w:rPr>
        <w:t xml:space="preserve"> и работниками ЖЭУ-1</w:t>
      </w:r>
      <w:r w:rsidRPr="00E85B23">
        <w:rPr>
          <w:sz w:val="20"/>
          <w:szCs w:val="20"/>
        </w:rPr>
        <w:t>.</w:t>
      </w:r>
    </w:p>
    <w:p w:rsidR="00C92400" w:rsidRPr="00E85B23" w:rsidRDefault="00C92400" w:rsidP="00C92400">
      <w:pPr>
        <w:tabs>
          <w:tab w:val="left" w:pos="0"/>
        </w:tabs>
        <w:jc w:val="both"/>
        <w:rPr>
          <w:sz w:val="20"/>
          <w:szCs w:val="20"/>
        </w:rPr>
      </w:pPr>
      <w:r w:rsidRPr="00E85B23">
        <w:rPr>
          <w:sz w:val="20"/>
          <w:szCs w:val="20"/>
        </w:rPr>
        <w:tab/>
        <w:t>В результате залива моей квартиры мне причинен материальный ущерб, который состоит из залитых ковров, отошедших обоев и залитого потолка. Общий ущерб первоначально равняется - 2 млн. 670 тыс. руб.</w:t>
      </w:r>
    </w:p>
    <w:p w:rsidR="00C92400" w:rsidRPr="00E85B23" w:rsidRDefault="00C92400" w:rsidP="00C92400">
      <w:pPr>
        <w:tabs>
          <w:tab w:val="left" w:pos="0"/>
        </w:tabs>
        <w:jc w:val="both"/>
        <w:rPr>
          <w:sz w:val="20"/>
          <w:szCs w:val="20"/>
        </w:rPr>
      </w:pPr>
      <w:r w:rsidRPr="00E85B23">
        <w:rPr>
          <w:sz w:val="20"/>
          <w:szCs w:val="20"/>
        </w:rPr>
        <w:tab/>
      </w:r>
      <w:r w:rsidR="00440F87" w:rsidRPr="00E85B23">
        <w:rPr>
          <w:sz w:val="20"/>
          <w:szCs w:val="20"/>
        </w:rPr>
        <w:t>В соответствии со ст.</w:t>
      </w:r>
      <w:r w:rsidRPr="00E85B23">
        <w:rPr>
          <w:sz w:val="20"/>
          <w:szCs w:val="20"/>
        </w:rPr>
        <w:t xml:space="preserve"> 1064 ГК РФ</w:t>
      </w:r>
    </w:p>
    <w:p w:rsidR="007A736E" w:rsidRPr="00E85B23" w:rsidRDefault="007A736E" w:rsidP="007A736E">
      <w:pPr>
        <w:tabs>
          <w:tab w:val="left" w:pos="0"/>
        </w:tabs>
        <w:jc w:val="center"/>
        <w:rPr>
          <w:sz w:val="20"/>
          <w:szCs w:val="20"/>
        </w:rPr>
      </w:pPr>
    </w:p>
    <w:p w:rsidR="00C92400" w:rsidRPr="00E85B23" w:rsidRDefault="00C92400" w:rsidP="007A736E">
      <w:pPr>
        <w:tabs>
          <w:tab w:val="left" w:pos="0"/>
        </w:tabs>
        <w:jc w:val="center"/>
        <w:rPr>
          <w:sz w:val="20"/>
          <w:szCs w:val="20"/>
        </w:rPr>
      </w:pPr>
      <w:r w:rsidRPr="00E85B23">
        <w:rPr>
          <w:sz w:val="20"/>
          <w:szCs w:val="20"/>
        </w:rPr>
        <w:t>ПРОШУ:</w:t>
      </w:r>
    </w:p>
    <w:p w:rsidR="00C92400" w:rsidRPr="00E85B23" w:rsidRDefault="00C92400" w:rsidP="00C92400">
      <w:pPr>
        <w:tabs>
          <w:tab w:val="left" w:pos="0"/>
        </w:tabs>
        <w:jc w:val="both"/>
        <w:rPr>
          <w:sz w:val="20"/>
          <w:szCs w:val="20"/>
        </w:rPr>
      </w:pPr>
      <w:r w:rsidRPr="00E85B23">
        <w:rPr>
          <w:sz w:val="20"/>
          <w:szCs w:val="20"/>
        </w:rPr>
        <w:tab/>
        <w:t>Взыскать с Фогеля А.А. в мою пользу</w:t>
      </w:r>
      <w:r w:rsidR="007A736E" w:rsidRPr="00E85B23">
        <w:rPr>
          <w:sz w:val="20"/>
          <w:szCs w:val="20"/>
        </w:rPr>
        <w:t xml:space="preserve"> причиненный заливом квартиры ма</w:t>
      </w:r>
      <w:r w:rsidRPr="00E85B23">
        <w:rPr>
          <w:sz w:val="20"/>
          <w:szCs w:val="20"/>
        </w:rPr>
        <w:t>териальный ущерб.</w:t>
      </w:r>
    </w:p>
    <w:p w:rsidR="00C92400" w:rsidRPr="00E85B23" w:rsidRDefault="00C92400" w:rsidP="00C92400">
      <w:pPr>
        <w:tabs>
          <w:tab w:val="left" w:pos="0"/>
        </w:tabs>
        <w:jc w:val="both"/>
        <w:rPr>
          <w:sz w:val="20"/>
          <w:szCs w:val="20"/>
        </w:rPr>
      </w:pPr>
      <w:r w:rsidRPr="00E85B23">
        <w:rPr>
          <w:sz w:val="20"/>
          <w:szCs w:val="20"/>
        </w:rPr>
        <w:tab/>
      </w:r>
      <w:proofErr w:type="gramStart"/>
      <w:r w:rsidRPr="00E85B23">
        <w:rPr>
          <w:sz w:val="20"/>
          <w:szCs w:val="20"/>
        </w:rPr>
        <w:t>Назначить строительно-техническую и товарную экспертизы для установления стоимости пришедших в негодность вещей и восстановительного ремонта квартиры.</w:t>
      </w:r>
      <w:proofErr w:type="gramEnd"/>
    </w:p>
    <w:p w:rsidR="00C92400" w:rsidRPr="00E85B23" w:rsidRDefault="00C92400" w:rsidP="00C92400">
      <w:pPr>
        <w:tabs>
          <w:tab w:val="left" w:pos="0"/>
        </w:tabs>
        <w:jc w:val="both"/>
        <w:rPr>
          <w:sz w:val="20"/>
          <w:szCs w:val="20"/>
        </w:rPr>
      </w:pPr>
      <w:r w:rsidRPr="00E85B23">
        <w:rPr>
          <w:sz w:val="20"/>
          <w:szCs w:val="20"/>
        </w:rPr>
        <w:tab/>
        <w:t>Вызвать свидетеле</w:t>
      </w:r>
      <w:r w:rsidR="00D44604">
        <w:rPr>
          <w:sz w:val="20"/>
          <w:szCs w:val="20"/>
        </w:rPr>
        <w:t xml:space="preserve">й </w:t>
      </w:r>
      <w:proofErr w:type="spellStart"/>
      <w:r w:rsidR="00D44604">
        <w:rPr>
          <w:sz w:val="20"/>
          <w:szCs w:val="20"/>
        </w:rPr>
        <w:t>Ивакютина</w:t>
      </w:r>
      <w:proofErr w:type="spellEnd"/>
      <w:r w:rsidR="00D44604">
        <w:rPr>
          <w:sz w:val="20"/>
          <w:szCs w:val="20"/>
        </w:rPr>
        <w:t xml:space="preserve"> А.Б. - пр. Коммунистический, 105, кв. 13</w:t>
      </w:r>
      <w:r w:rsidRPr="00E85B23">
        <w:rPr>
          <w:sz w:val="20"/>
          <w:szCs w:val="20"/>
        </w:rPr>
        <w:t>, Ло</w:t>
      </w:r>
      <w:r w:rsidR="00D44604">
        <w:rPr>
          <w:sz w:val="20"/>
          <w:szCs w:val="20"/>
        </w:rPr>
        <w:t>сева И.Я - пр. Коммунистический, 105, кв.15</w:t>
      </w:r>
      <w:r w:rsidRPr="00E85B23">
        <w:rPr>
          <w:sz w:val="20"/>
          <w:szCs w:val="20"/>
        </w:rPr>
        <w:t>.</w:t>
      </w:r>
    </w:p>
    <w:p w:rsidR="00C92400" w:rsidRPr="00E85B23" w:rsidRDefault="00C92400" w:rsidP="00C92400">
      <w:pPr>
        <w:tabs>
          <w:tab w:val="left" w:pos="0"/>
        </w:tabs>
        <w:jc w:val="both"/>
        <w:rPr>
          <w:sz w:val="20"/>
          <w:szCs w:val="20"/>
        </w:rPr>
      </w:pPr>
      <w:r w:rsidRPr="00E85B23">
        <w:rPr>
          <w:sz w:val="20"/>
          <w:szCs w:val="20"/>
        </w:rPr>
        <w:t>Приложение:</w:t>
      </w:r>
    </w:p>
    <w:p w:rsidR="00C92400" w:rsidRPr="00E85B23" w:rsidRDefault="00C92400" w:rsidP="00C92400">
      <w:pPr>
        <w:numPr>
          <w:ilvl w:val="0"/>
          <w:numId w:val="51"/>
        </w:numPr>
        <w:tabs>
          <w:tab w:val="left" w:pos="0"/>
        </w:tabs>
        <w:ind w:left="0" w:firstLine="0"/>
        <w:jc w:val="both"/>
        <w:rPr>
          <w:sz w:val="20"/>
          <w:szCs w:val="20"/>
        </w:rPr>
      </w:pPr>
      <w:r w:rsidRPr="00E85B23">
        <w:rPr>
          <w:sz w:val="20"/>
          <w:szCs w:val="20"/>
        </w:rPr>
        <w:t>Выписка из домовой книги и копии лицевого счета.</w:t>
      </w:r>
    </w:p>
    <w:p w:rsidR="00C92400" w:rsidRPr="00E85B23" w:rsidRDefault="00C92400" w:rsidP="00C92400">
      <w:pPr>
        <w:numPr>
          <w:ilvl w:val="0"/>
          <w:numId w:val="52"/>
        </w:numPr>
        <w:tabs>
          <w:tab w:val="left" w:pos="0"/>
        </w:tabs>
        <w:ind w:left="0" w:firstLine="0"/>
        <w:jc w:val="both"/>
        <w:rPr>
          <w:sz w:val="20"/>
          <w:szCs w:val="20"/>
        </w:rPr>
      </w:pPr>
      <w:r w:rsidRPr="00E85B23">
        <w:rPr>
          <w:sz w:val="20"/>
          <w:szCs w:val="20"/>
        </w:rPr>
        <w:t>План жилого помещения.</w:t>
      </w:r>
    </w:p>
    <w:p w:rsidR="00C92400" w:rsidRPr="00E85B23" w:rsidRDefault="00C92400" w:rsidP="00C92400">
      <w:pPr>
        <w:numPr>
          <w:ilvl w:val="0"/>
          <w:numId w:val="52"/>
        </w:numPr>
        <w:tabs>
          <w:tab w:val="left" w:pos="0"/>
        </w:tabs>
        <w:ind w:left="0" w:firstLine="0"/>
        <w:jc w:val="both"/>
        <w:rPr>
          <w:sz w:val="20"/>
          <w:szCs w:val="20"/>
        </w:rPr>
      </w:pPr>
      <w:r w:rsidRPr="00E85B23">
        <w:rPr>
          <w:sz w:val="20"/>
          <w:szCs w:val="20"/>
        </w:rPr>
        <w:t>Акт обследования комиссии.</w:t>
      </w:r>
    </w:p>
    <w:p w:rsidR="00C92400" w:rsidRPr="00E85B23" w:rsidRDefault="00C92400" w:rsidP="00C92400">
      <w:pPr>
        <w:numPr>
          <w:ilvl w:val="0"/>
          <w:numId w:val="52"/>
        </w:numPr>
        <w:tabs>
          <w:tab w:val="left" w:pos="0"/>
        </w:tabs>
        <w:ind w:left="0" w:firstLine="0"/>
        <w:jc w:val="both"/>
        <w:rPr>
          <w:sz w:val="20"/>
          <w:szCs w:val="20"/>
        </w:rPr>
      </w:pPr>
      <w:r w:rsidRPr="00E85B23">
        <w:rPr>
          <w:sz w:val="20"/>
          <w:szCs w:val="20"/>
        </w:rPr>
        <w:t>Копии искового заявления для ответчика, третьего лица.</w:t>
      </w:r>
    </w:p>
    <w:p w:rsidR="00C92400" w:rsidRPr="00E85B23" w:rsidRDefault="00C92400" w:rsidP="00C92400">
      <w:pPr>
        <w:numPr>
          <w:ilvl w:val="0"/>
          <w:numId w:val="52"/>
        </w:numPr>
        <w:tabs>
          <w:tab w:val="left" w:pos="0"/>
        </w:tabs>
        <w:jc w:val="both"/>
        <w:rPr>
          <w:sz w:val="20"/>
          <w:szCs w:val="20"/>
        </w:rPr>
      </w:pPr>
      <w:r w:rsidRPr="00E85B23">
        <w:rPr>
          <w:sz w:val="20"/>
          <w:szCs w:val="20"/>
        </w:rPr>
        <w:t>Марка (квитанция) госпошлины (по предварительной оценке ущерба).</w:t>
      </w:r>
    </w:p>
    <w:p w:rsidR="007A736E" w:rsidRPr="00E85B23" w:rsidRDefault="007A736E" w:rsidP="007A736E">
      <w:pPr>
        <w:tabs>
          <w:tab w:val="left" w:pos="0"/>
        </w:tabs>
        <w:jc w:val="both"/>
        <w:rPr>
          <w:sz w:val="20"/>
          <w:szCs w:val="20"/>
        </w:rPr>
      </w:pPr>
    </w:p>
    <w:p w:rsidR="004C2A6B" w:rsidRPr="00E85B23" w:rsidRDefault="00C92400" w:rsidP="004C2A6B">
      <w:pPr>
        <w:tabs>
          <w:tab w:val="left" w:pos="0"/>
        </w:tabs>
        <w:jc w:val="both"/>
        <w:rPr>
          <w:sz w:val="20"/>
          <w:szCs w:val="20"/>
        </w:rPr>
      </w:pPr>
      <w:r w:rsidRPr="00E85B23">
        <w:rPr>
          <w:sz w:val="20"/>
          <w:szCs w:val="20"/>
        </w:rPr>
        <w:t>Дата</w:t>
      </w:r>
      <w:r w:rsidR="007A736E" w:rsidRPr="00E85B23">
        <w:rPr>
          <w:sz w:val="20"/>
          <w:szCs w:val="20"/>
        </w:rPr>
        <w:t xml:space="preserve">______________________                   </w:t>
      </w:r>
      <w:r w:rsidR="004C2A6B" w:rsidRPr="00E85B23">
        <w:rPr>
          <w:sz w:val="20"/>
          <w:szCs w:val="20"/>
        </w:rPr>
        <w:t>Подпись_</w:t>
      </w:r>
      <w:r w:rsidR="004C2A6B">
        <w:rPr>
          <w:sz w:val="20"/>
          <w:szCs w:val="20"/>
        </w:rPr>
        <w:t>_________________</w:t>
      </w:r>
    </w:p>
    <w:p w:rsidR="004C2A6B" w:rsidRPr="00E85B23" w:rsidRDefault="004C2A6B" w:rsidP="004C2A6B">
      <w:pPr>
        <w:jc w:val="both"/>
        <w:rPr>
          <w:sz w:val="20"/>
          <w:szCs w:val="20"/>
        </w:rPr>
      </w:pPr>
    </w:p>
    <w:p w:rsidR="007A736E" w:rsidRPr="00E85B23" w:rsidRDefault="007A736E" w:rsidP="00004332">
      <w:pPr>
        <w:tabs>
          <w:tab w:val="left" w:pos="0"/>
        </w:tabs>
        <w:jc w:val="both"/>
        <w:rPr>
          <w:sz w:val="20"/>
          <w:szCs w:val="20"/>
        </w:rPr>
      </w:pPr>
      <w:r w:rsidRPr="00E85B23">
        <w:rPr>
          <w:sz w:val="20"/>
          <w:szCs w:val="20"/>
        </w:rPr>
        <w:t xml:space="preserve">                              </w:t>
      </w:r>
    </w:p>
    <w:p w:rsidR="00BE2A86" w:rsidRDefault="00BE2A86" w:rsidP="004C2A6B">
      <w:pPr>
        <w:rPr>
          <w:sz w:val="20"/>
          <w:szCs w:val="20"/>
        </w:rPr>
      </w:pPr>
    </w:p>
    <w:p w:rsidR="00683D0E" w:rsidRDefault="00683D0E" w:rsidP="004C2A6B">
      <w:pPr>
        <w:rPr>
          <w:sz w:val="20"/>
          <w:szCs w:val="20"/>
        </w:rPr>
      </w:pPr>
    </w:p>
    <w:p w:rsidR="00683D0E" w:rsidRDefault="00683D0E" w:rsidP="004C2A6B">
      <w:pPr>
        <w:rPr>
          <w:sz w:val="20"/>
          <w:szCs w:val="20"/>
        </w:rPr>
      </w:pPr>
    </w:p>
    <w:p w:rsidR="00683D0E" w:rsidRDefault="00683D0E" w:rsidP="004C2A6B">
      <w:pPr>
        <w:rPr>
          <w:sz w:val="20"/>
          <w:szCs w:val="20"/>
        </w:rPr>
      </w:pPr>
    </w:p>
    <w:p w:rsidR="00683D0E" w:rsidRDefault="00683D0E" w:rsidP="004C2A6B">
      <w:pPr>
        <w:rPr>
          <w:sz w:val="20"/>
          <w:szCs w:val="20"/>
        </w:rPr>
      </w:pPr>
    </w:p>
    <w:p w:rsidR="007A736E" w:rsidRPr="00E85B23" w:rsidRDefault="007A736E" w:rsidP="00683D0E">
      <w:pPr>
        <w:jc w:val="center"/>
        <w:rPr>
          <w:sz w:val="20"/>
          <w:szCs w:val="20"/>
        </w:rPr>
      </w:pPr>
      <w:r w:rsidRPr="00E85B23">
        <w:rPr>
          <w:sz w:val="20"/>
          <w:szCs w:val="20"/>
        </w:rPr>
        <w:lastRenderedPageBreak/>
        <w:t>Исковое заявление об изменении долей собственников жил</w:t>
      </w:r>
      <w:r w:rsidR="00440F87" w:rsidRPr="00E85B23">
        <w:rPr>
          <w:sz w:val="20"/>
          <w:szCs w:val="20"/>
        </w:rPr>
        <w:t>ого дома</w:t>
      </w:r>
    </w:p>
    <w:p w:rsidR="00C92400" w:rsidRPr="00E85B23" w:rsidRDefault="00C92400" w:rsidP="00C92400">
      <w:pPr>
        <w:jc w:val="both"/>
        <w:rPr>
          <w:sz w:val="20"/>
          <w:szCs w:val="20"/>
        </w:rPr>
      </w:pPr>
      <w:r w:rsidRPr="00E85B23">
        <w:rPr>
          <w:sz w:val="20"/>
          <w:szCs w:val="20"/>
        </w:rPr>
        <w:t xml:space="preserve"> </w:t>
      </w:r>
    </w:p>
    <w:p w:rsidR="007A736E" w:rsidRPr="004C2A6B" w:rsidRDefault="007A736E" w:rsidP="007A736E">
      <w:pPr>
        <w:tabs>
          <w:tab w:val="left" w:pos="0"/>
        </w:tabs>
        <w:jc w:val="both"/>
        <w:rPr>
          <w:sz w:val="18"/>
          <w:szCs w:val="18"/>
        </w:rPr>
      </w:pPr>
      <w:r w:rsidRPr="00E85B23">
        <w:rPr>
          <w:sz w:val="20"/>
          <w:szCs w:val="20"/>
        </w:rPr>
        <w:t xml:space="preserve">                      </w:t>
      </w:r>
      <w:r w:rsidR="004C2A6B">
        <w:rPr>
          <w:sz w:val="20"/>
          <w:szCs w:val="20"/>
        </w:rPr>
        <w:t xml:space="preserve">                                В</w:t>
      </w:r>
      <w:r w:rsidRPr="00E85B23">
        <w:rPr>
          <w:sz w:val="20"/>
          <w:szCs w:val="20"/>
        </w:rPr>
        <w:t>______________</w:t>
      </w:r>
      <w:r w:rsidR="00440F87" w:rsidRPr="00E85B23">
        <w:rPr>
          <w:sz w:val="20"/>
          <w:szCs w:val="20"/>
        </w:rPr>
        <w:t xml:space="preserve">______ </w:t>
      </w:r>
      <w:r w:rsidR="00440F87" w:rsidRPr="004C2A6B">
        <w:rPr>
          <w:sz w:val="18"/>
          <w:szCs w:val="18"/>
        </w:rPr>
        <w:t>(наименование суда)</w:t>
      </w:r>
      <w:r w:rsidRPr="004C2A6B">
        <w:rPr>
          <w:sz w:val="18"/>
          <w:szCs w:val="18"/>
        </w:rPr>
        <w:t xml:space="preserve"> </w:t>
      </w:r>
    </w:p>
    <w:p w:rsidR="004C2A6B" w:rsidRPr="004C2A6B" w:rsidRDefault="004C2A6B" w:rsidP="004C2A6B">
      <w:pPr>
        <w:jc w:val="both"/>
        <w:rPr>
          <w:sz w:val="18"/>
          <w:szCs w:val="18"/>
        </w:rPr>
      </w:pPr>
      <w:r>
        <w:rPr>
          <w:sz w:val="20"/>
          <w:szCs w:val="20"/>
        </w:rPr>
        <w:tab/>
      </w:r>
      <w:r>
        <w:rPr>
          <w:sz w:val="20"/>
          <w:szCs w:val="20"/>
        </w:rPr>
        <w:tab/>
      </w:r>
      <w:r>
        <w:rPr>
          <w:sz w:val="20"/>
          <w:szCs w:val="20"/>
        </w:rPr>
        <w:tab/>
        <w:t xml:space="preserve">            </w:t>
      </w:r>
      <w:r w:rsidRPr="00E85B23">
        <w:rPr>
          <w:sz w:val="20"/>
          <w:szCs w:val="20"/>
        </w:rPr>
        <w:t>Истец:</w:t>
      </w:r>
      <w:r>
        <w:rPr>
          <w:sz w:val="20"/>
          <w:szCs w:val="20"/>
        </w:rPr>
        <w:t>________________________________</w:t>
      </w:r>
      <w:r w:rsidR="007A736E" w:rsidRPr="00E85B23">
        <w:rPr>
          <w:sz w:val="20"/>
          <w:szCs w:val="20"/>
        </w:rPr>
        <w:tab/>
      </w:r>
      <w:r w:rsidR="007A736E" w:rsidRPr="00E85B23">
        <w:rPr>
          <w:sz w:val="20"/>
          <w:szCs w:val="20"/>
        </w:rPr>
        <w:tab/>
      </w:r>
      <w:r w:rsidR="007A736E" w:rsidRPr="004C2A6B">
        <w:rPr>
          <w:sz w:val="18"/>
          <w:szCs w:val="18"/>
        </w:rPr>
        <w:t xml:space="preserve">               </w:t>
      </w:r>
      <w:r w:rsidRPr="004C2A6B">
        <w:rPr>
          <w:sz w:val="18"/>
          <w:szCs w:val="18"/>
        </w:rPr>
        <w:t xml:space="preserve">                                          </w:t>
      </w:r>
      <w:r>
        <w:rPr>
          <w:sz w:val="18"/>
          <w:szCs w:val="18"/>
        </w:rPr>
        <w:t>(ф.и.о., адрес полностью)</w:t>
      </w:r>
    </w:p>
    <w:p w:rsidR="004C2A6B" w:rsidRPr="00E85B23" w:rsidRDefault="004C2A6B" w:rsidP="004C2A6B">
      <w:pPr>
        <w:jc w:val="both"/>
        <w:rPr>
          <w:sz w:val="20"/>
          <w:szCs w:val="20"/>
        </w:rPr>
      </w:pPr>
      <w:r>
        <w:rPr>
          <w:sz w:val="20"/>
          <w:szCs w:val="20"/>
        </w:rPr>
        <w:t xml:space="preserve">                                                      </w:t>
      </w:r>
      <w:r w:rsidRPr="00E85B23">
        <w:rPr>
          <w:sz w:val="20"/>
          <w:szCs w:val="20"/>
        </w:rPr>
        <w:t>Ответчик:</w:t>
      </w:r>
      <w:r>
        <w:rPr>
          <w:sz w:val="20"/>
          <w:szCs w:val="20"/>
        </w:rPr>
        <w:t>_____________________________</w:t>
      </w:r>
    </w:p>
    <w:p w:rsidR="004C2A6B" w:rsidRPr="004C2A6B" w:rsidRDefault="004C2A6B" w:rsidP="004C2A6B">
      <w:pPr>
        <w:jc w:val="both"/>
        <w:rPr>
          <w:sz w:val="18"/>
          <w:szCs w:val="18"/>
        </w:rPr>
      </w:pPr>
      <w:r>
        <w:rPr>
          <w:sz w:val="18"/>
          <w:szCs w:val="18"/>
        </w:rPr>
        <w:t xml:space="preserve">                                                                                      </w:t>
      </w:r>
      <w:r w:rsidRPr="004C2A6B">
        <w:rPr>
          <w:sz w:val="18"/>
          <w:szCs w:val="18"/>
        </w:rPr>
        <w:t>(ф.и</w:t>
      </w:r>
      <w:proofErr w:type="gramStart"/>
      <w:r w:rsidRPr="004C2A6B">
        <w:rPr>
          <w:sz w:val="18"/>
          <w:szCs w:val="18"/>
        </w:rPr>
        <w:t>.о</w:t>
      </w:r>
      <w:proofErr w:type="gramEnd"/>
      <w:r w:rsidRPr="004C2A6B">
        <w:rPr>
          <w:sz w:val="18"/>
          <w:szCs w:val="18"/>
        </w:rPr>
        <w:t>, адрес полностью)</w:t>
      </w:r>
    </w:p>
    <w:p w:rsidR="007A736E" w:rsidRPr="00E85B23" w:rsidRDefault="007A736E" w:rsidP="007A736E">
      <w:pPr>
        <w:jc w:val="both"/>
        <w:rPr>
          <w:sz w:val="20"/>
          <w:szCs w:val="20"/>
        </w:rPr>
      </w:pPr>
    </w:p>
    <w:p w:rsidR="004C2A6B" w:rsidRPr="004C2A6B" w:rsidRDefault="007A736E" w:rsidP="004C2A6B">
      <w:pPr>
        <w:jc w:val="both"/>
        <w:rPr>
          <w:sz w:val="20"/>
          <w:szCs w:val="20"/>
        </w:rPr>
      </w:pPr>
      <w:r w:rsidRPr="00E85B23">
        <w:rPr>
          <w:sz w:val="20"/>
          <w:szCs w:val="20"/>
        </w:rPr>
        <w:tab/>
      </w:r>
      <w:r w:rsidRPr="00E85B23">
        <w:rPr>
          <w:sz w:val="20"/>
          <w:szCs w:val="20"/>
        </w:rPr>
        <w:tab/>
      </w:r>
      <w:r w:rsidRPr="00E85B23">
        <w:rPr>
          <w:sz w:val="20"/>
          <w:szCs w:val="20"/>
        </w:rPr>
        <w:tab/>
      </w:r>
      <w:r w:rsidR="004C2A6B" w:rsidRPr="00E85B23">
        <w:rPr>
          <w:b/>
          <w:sz w:val="20"/>
          <w:szCs w:val="20"/>
        </w:rPr>
        <w:t>ИСКОВОЕ ЗАЯВЛЕНИЕ</w:t>
      </w:r>
    </w:p>
    <w:p w:rsidR="004C2A6B" w:rsidRPr="00E85B23" w:rsidRDefault="004C2A6B" w:rsidP="004C2A6B">
      <w:pPr>
        <w:tabs>
          <w:tab w:val="left" w:pos="0"/>
        </w:tabs>
        <w:jc w:val="center"/>
        <w:rPr>
          <w:b/>
          <w:sz w:val="20"/>
          <w:szCs w:val="20"/>
        </w:rPr>
      </w:pPr>
      <w:r w:rsidRPr="00E85B23">
        <w:rPr>
          <w:b/>
          <w:sz w:val="20"/>
          <w:szCs w:val="20"/>
        </w:rPr>
        <w:t>об изменении долей собственников жилого дома</w:t>
      </w:r>
    </w:p>
    <w:p w:rsidR="004C2A6B" w:rsidRDefault="004C2A6B" w:rsidP="004C2A6B">
      <w:pPr>
        <w:jc w:val="both"/>
        <w:rPr>
          <w:sz w:val="20"/>
          <w:szCs w:val="20"/>
        </w:rPr>
      </w:pPr>
    </w:p>
    <w:p w:rsidR="004C2A6B" w:rsidRPr="004C2A6B" w:rsidRDefault="004C2A6B" w:rsidP="004C2A6B">
      <w:pPr>
        <w:jc w:val="both"/>
        <w:rPr>
          <w:b/>
          <w:sz w:val="20"/>
          <w:szCs w:val="20"/>
        </w:rPr>
      </w:pPr>
      <w:r>
        <w:rPr>
          <w:sz w:val="20"/>
          <w:szCs w:val="20"/>
        </w:rPr>
        <w:t xml:space="preserve">      </w:t>
      </w:r>
      <w:r w:rsidRPr="00E85B23">
        <w:rPr>
          <w:sz w:val="20"/>
          <w:szCs w:val="20"/>
        </w:rPr>
        <w:t>Истец и ответчик являются собственниками жилого дома по адресу: __________________________________</w:t>
      </w:r>
      <w:r>
        <w:rPr>
          <w:sz w:val="20"/>
          <w:szCs w:val="20"/>
        </w:rPr>
        <w:t>______________________________</w:t>
      </w:r>
      <w:r w:rsidRPr="00E85B23">
        <w:rPr>
          <w:sz w:val="20"/>
          <w:szCs w:val="20"/>
        </w:rPr>
        <w:t>. Доли каждого собственника дома (по данным бюро технической инвентаризации) составляют _______________</w:t>
      </w:r>
      <w:r>
        <w:rPr>
          <w:sz w:val="20"/>
          <w:szCs w:val="20"/>
        </w:rPr>
        <w:t>________________________</w:t>
      </w:r>
    </w:p>
    <w:p w:rsidR="004C2A6B" w:rsidRPr="004C2A6B" w:rsidRDefault="004C2A6B" w:rsidP="004C2A6B">
      <w:pPr>
        <w:tabs>
          <w:tab w:val="left" w:pos="0"/>
        </w:tabs>
        <w:jc w:val="both"/>
        <w:rPr>
          <w:sz w:val="18"/>
          <w:szCs w:val="18"/>
        </w:rPr>
      </w:pPr>
      <w:r w:rsidRPr="00E85B23">
        <w:rPr>
          <w:sz w:val="20"/>
          <w:szCs w:val="20"/>
        </w:rPr>
        <w:tab/>
      </w:r>
      <w:r w:rsidRPr="00E85B23">
        <w:rPr>
          <w:sz w:val="20"/>
          <w:szCs w:val="20"/>
        </w:rPr>
        <w:tab/>
      </w:r>
      <w:r w:rsidRPr="00E85B23">
        <w:rPr>
          <w:sz w:val="20"/>
          <w:szCs w:val="20"/>
        </w:rPr>
        <w:tab/>
      </w:r>
      <w:r w:rsidRPr="00E85B23">
        <w:rPr>
          <w:sz w:val="20"/>
          <w:szCs w:val="20"/>
        </w:rPr>
        <w:tab/>
      </w:r>
      <w:r w:rsidRPr="004C2A6B">
        <w:rPr>
          <w:sz w:val="18"/>
          <w:szCs w:val="18"/>
        </w:rPr>
        <w:t>(указать размер доли каждого собственника)</w:t>
      </w:r>
    </w:p>
    <w:p w:rsidR="004C2A6B" w:rsidRPr="00E85B23" w:rsidRDefault="004C2A6B" w:rsidP="004C2A6B">
      <w:pPr>
        <w:tabs>
          <w:tab w:val="left" w:pos="0"/>
        </w:tabs>
        <w:jc w:val="both"/>
        <w:rPr>
          <w:sz w:val="20"/>
          <w:szCs w:val="20"/>
        </w:rPr>
      </w:pPr>
      <w:r>
        <w:rPr>
          <w:sz w:val="20"/>
          <w:szCs w:val="20"/>
        </w:rPr>
        <w:t xml:space="preserve">       </w:t>
      </w:r>
      <w:r w:rsidRPr="00E85B23">
        <w:rPr>
          <w:sz w:val="20"/>
          <w:szCs w:val="20"/>
        </w:rPr>
        <w:t>Указанные доли были в установленном законом порядке определены и зарегистрированы собственниками дома в _____________ 20__г.</w:t>
      </w:r>
    </w:p>
    <w:p w:rsidR="004C2A6B" w:rsidRDefault="00902428" w:rsidP="004C2A6B">
      <w:pPr>
        <w:pStyle w:val="a7"/>
        <w:tabs>
          <w:tab w:val="left" w:pos="0"/>
        </w:tabs>
        <w:spacing w:after="0"/>
        <w:jc w:val="both"/>
        <w:rPr>
          <w:sz w:val="20"/>
          <w:szCs w:val="20"/>
        </w:rPr>
      </w:pPr>
      <w:r>
        <w:rPr>
          <w:sz w:val="20"/>
          <w:szCs w:val="20"/>
        </w:rPr>
        <w:t xml:space="preserve">       </w:t>
      </w:r>
      <w:r w:rsidR="004C2A6B" w:rsidRPr="00E85B23">
        <w:rPr>
          <w:sz w:val="20"/>
          <w:szCs w:val="20"/>
        </w:rPr>
        <w:t xml:space="preserve">В настоящее время доли участников общей собственности подлежат изменению </w:t>
      </w:r>
      <w:proofErr w:type="gramStart"/>
      <w:r w:rsidR="004C2A6B" w:rsidRPr="00E85B23">
        <w:rPr>
          <w:sz w:val="20"/>
          <w:szCs w:val="20"/>
        </w:rPr>
        <w:t>ввиду</w:t>
      </w:r>
      <w:proofErr w:type="gramEnd"/>
      <w:r w:rsidR="004C2A6B" w:rsidRPr="00E85B23">
        <w:rPr>
          <w:sz w:val="20"/>
          <w:szCs w:val="20"/>
        </w:rPr>
        <w:t xml:space="preserve"> ____________________________</w:t>
      </w:r>
      <w:r w:rsidR="004C2A6B">
        <w:rPr>
          <w:sz w:val="20"/>
          <w:szCs w:val="20"/>
        </w:rPr>
        <w:t>____________</w:t>
      </w:r>
    </w:p>
    <w:p w:rsidR="004C2A6B" w:rsidRPr="004C2A6B" w:rsidRDefault="004C2A6B" w:rsidP="004C2A6B">
      <w:pPr>
        <w:pStyle w:val="a7"/>
        <w:tabs>
          <w:tab w:val="left" w:pos="0"/>
        </w:tabs>
        <w:spacing w:after="0"/>
        <w:jc w:val="both"/>
        <w:rPr>
          <w:sz w:val="16"/>
          <w:szCs w:val="16"/>
        </w:rPr>
      </w:pPr>
      <w:r w:rsidRPr="004C2A6B">
        <w:rPr>
          <w:sz w:val="16"/>
          <w:szCs w:val="16"/>
        </w:rPr>
        <w:t>(</w:t>
      </w:r>
      <w:proofErr w:type="gramStart"/>
      <w:r w:rsidRPr="004C2A6B">
        <w:rPr>
          <w:sz w:val="16"/>
          <w:szCs w:val="16"/>
        </w:rPr>
        <w:t>указать</w:t>
      </w:r>
      <w:proofErr w:type="gramEnd"/>
      <w:r w:rsidRPr="004C2A6B">
        <w:rPr>
          <w:sz w:val="16"/>
          <w:szCs w:val="16"/>
        </w:rPr>
        <w:t xml:space="preserve"> кем и когда производились надстройки, пристройки или перестройки общего дома, было ли на это разрешение исполкома местного совета и согласие остальных участников общей долевой собственности)</w:t>
      </w:r>
    </w:p>
    <w:p w:rsidR="004C2A6B" w:rsidRPr="00E85B23" w:rsidRDefault="00902428" w:rsidP="004C2A6B">
      <w:pPr>
        <w:tabs>
          <w:tab w:val="left" w:pos="0"/>
        </w:tabs>
        <w:jc w:val="both"/>
        <w:rPr>
          <w:sz w:val="20"/>
          <w:szCs w:val="20"/>
        </w:rPr>
      </w:pPr>
      <w:r>
        <w:rPr>
          <w:sz w:val="20"/>
          <w:szCs w:val="20"/>
        </w:rPr>
        <w:t xml:space="preserve">       </w:t>
      </w:r>
      <w:r w:rsidR="004C2A6B" w:rsidRPr="00E85B23">
        <w:rPr>
          <w:sz w:val="20"/>
          <w:szCs w:val="20"/>
        </w:rPr>
        <w:t>В соответствии со ст.ст. 37 ЖК РФ, 244-256 ГК РФ</w:t>
      </w:r>
    </w:p>
    <w:p w:rsidR="004C2A6B" w:rsidRPr="00E85B23" w:rsidRDefault="004C2A6B" w:rsidP="004C2A6B">
      <w:pPr>
        <w:jc w:val="both"/>
        <w:rPr>
          <w:sz w:val="20"/>
          <w:szCs w:val="20"/>
        </w:rPr>
      </w:pPr>
      <w:r>
        <w:rPr>
          <w:sz w:val="20"/>
          <w:szCs w:val="20"/>
        </w:rPr>
        <w:t xml:space="preserve">                                                       </w:t>
      </w:r>
      <w:r w:rsidRPr="00E85B23">
        <w:rPr>
          <w:sz w:val="20"/>
          <w:szCs w:val="20"/>
        </w:rPr>
        <w:t>ПРОШУ:</w:t>
      </w:r>
    </w:p>
    <w:p w:rsidR="004C2A6B" w:rsidRPr="00E85B23" w:rsidRDefault="00902428" w:rsidP="004C2A6B">
      <w:pPr>
        <w:tabs>
          <w:tab w:val="left" w:pos="0"/>
        </w:tabs>
        <w:jc w:val="both"/>
        <w:rPr>
          <w:sz w:val="20"/>
          <w:szCs w:val="20"/>
        </w:rPr>
      </w:pPr>
      <w:r>
        <w:rPr>
          <w:sz w:val="20"/>
          <w:szCs w:val="20"/>
        </w:rPr>
        <w:t xml:space="preserve">       </w:t>
      </w:r>
      <w:r w:rsidR="004C2A6B" w:rsidRPr="00E85B23">
        <w:rPr>
          <w:sz w:val="20"/>
          <w:szCs w:val="20"/>
        </w:rPr>
        <w:t>Изменить доли собственников домовладения, расположенного по адресу __________________</w:t>
      </w:r>
      <w:r>
        <w:rPr>
          <w:sz w:val="20"/>
          <w:szCs w:val="20"/>
        </w:rPr>
        <w:t>________________________________________</w:t>
      </w:r>
      <w:r w:rsidR="004C2A6B" w:rsidRPr="00E85B23">
        <w:rPr>
          <w:sz w:val="20"/>
          <w:szCs w:val="20"/>
        </w:rPr>
        <w:t>.</w:t>
      </w:r>
    </w:p>
    <w:p w:rsidR="004C2A6B" w:rsidRPr="00E85B23" w:rsidRDefault="004C2A6B" w:rsidP="004C2A6B">
      <w:pPr>
        <w:tabs>
          <w:tab w:val="left" w:pos="0"/>
        </w:tabs>
        <w:jc w:val="both"/>
        <w:rPr>
          <w:sz w:val="20"/>
          <w:szCs w:val="20"/>
        </w:rPr>
      </w:pPr>
      <w:r w:rsidRPr="00E85B23">
        <w:rPr>
          <w:sz w:val="20"/>
          <w:szCs w:val="20"/>
        </w:rPr>
        <w:tab/>
        <w:t>Назначить строительно-техническую экспертизу для определения новых долей собственников дома.</w:t>
      </w:r>
    </w:p>
    <w:p w:rsidR="004C2A6B" w:rsidRPr="00E85B23" w:rsidRDefault="004C2A6B" w:rsidP="004C2A6B">
      <w:pPr>
        <w:tabs>
          <w:tab w:val="left" w:pos="0"/>
        </w:tabs>
        <w:jc w:val="both"/>
        <w:rPr>
          <w:sz w:val="20"/>
          <w:szCs w:val="20"/>
        </w:rPr>
      </w:pPr>
    </w:p>
    <w:p w:rsidR="004C2A6B" w:rsidRPr="00E85B23" w:rsidRDefault="004C2A6B" w:rsidP="004C2A6B">
      <w:pPr>
        <w:tabs>
          <w:tab w:val="left" w:pos="0"/>
        </w:tabs>
        <w:jc w:val="both"/>
        <w:rPr>
          <w:sz w:val="20"/>
          <w:szCs w:val="20"/>
        </w:rPr>
      </w:pPr>
      <w:r w:rsidRPr="00E85B23">
        <w:rPr>
          <w:sz w:val="20"/>
          <w:szCs w:val="20"/>
        </w:rPr>
        <w:t>Приложение:</w:t>
      </w:r>
    </w:p>
    <w:p w:rsidR="004C2A6B" w:rsidRPr="00E85B23" w:rsidRDefault="004C2A6B" w:rsidP="004C2A6B">
      <w:pPr>
        <w:numPr>
          <w:ilvl w:val="0"/>
          <w:numId w:val="53"/>
        </w:numPr>
        <w:tabs>
          <w:tab w:val="left" w:pos="0"/>
        </w:tabs>
        <w:jc w:val="both"/>
        <w:rPr>
          <w:sz w:val="20"/>
          <w:szCs w:val="20"/>
        </w:rPr>
      </w:pPr>
      <w:r w:rsidRPr="00E85B23">
        <w:rPr>
          <w:sz w:val="20"/>
          <w:szCs w:val="20"/>
        </w:rPr>
        <w:t>Правоустанавливающие документы на жилой дом, договор о предоставлении земельного участка, справка бюро технической инвентаризации о правовой регистрации дома и т.п.</w:t>
      </w:r>
    </w:p>
    <w:p w:rsidR="004C2A6B" w:rsidRPr="00E85B23" w:rsidRDefault="004C2A6B" w:rsidP="004C2A6B">
      <w:pPr>
        <w:numPr>
          <w:ilvl w:val="0"/>
          <w:numId w:val="54"/>
        </w:numPr>
        <w:tabs>
          <w:tab w:val="left" w:pos="0"/>
        </w:tabs>
        <w:jc w:val="both"/>
        <w:rPr>
          <w:sz w:val="20"/>
          <w:szCs w:val="20"/>
        </w:rPr>
      </w:pPr>
      <w:r w:rsidRPr="00E85B23">
        <w:rPr>
          <w:sz w:val="20"/>
          <w:szCs w:val="20"/>
        </w:rPr>
        <w:t>Доказательства, подтверждающие, что истцом с разрешения исполкома местного Совета народных депутатов произведена надстройка, пристройка или перестройка дома, и принятие их в эксплуатацию (акт приемки комиссии, копия решения исполкома местного Совета народных депутатов о разрешении на производство указанных работ и т.д.)</w:t>
      </w:r>
    </w:p>
    <w:p w:rsidR="004C2A6B" w:rsidRPr="00E85B23" w:rsidRDefault="004C2A6B" w:rsidP="004C2A6B">
      <w:pPr>
        <w:numPr>
          <w:ilvl w:val="0"/>
          <w:numId w:val="54"/>
        </w:numPr>
        <w:tabs>
          <w:tab w:val="left" w:pos="0"/>
        </w:tabs>
        <w:jc w:val="both"/>
        <w:rPr>
          <w:sz w:val="20"/>
          <w:szCs w:val="20"/>
        </w:rPr>
      </w:pPr>
      <w:proofErr w:type="spellStart"/>
      <w:r w:rsidRPr="00E85B23">
        <w:rPr>
          <w:sz w:val="20"/>
          <w:szCs w:val="20"/>
        </w:rPr>
        <w:t>Выкопировка</w:t>
      </w:r>
      <w:proofErr w:type="spellEnd"/>
      <w:r w:rsidRPr="00E85B23">
        <w:rPr>
          <w:sz w:val="20"/>
          <w:szCs w:val="20"/>
        </w:rPr>
        <w:t xml:space="preserve"> из плана строения.</w:t>
      </w:r>
    </w:p>
    <w:p w:rsidR="004C2A6B" w:rsidRPr="00E85B23" w:rsidRDefault="004C2A6B" w:rsidP="004C2A6B">
      <w:pPr>
        <w:numPr>
          <w:ilvl w:val="0"/>
          <w:numId w:val="54"/>
        </w:numPr>
        <w:tabs>
          <w:tab w:val="left" w:pos="0"/>
        </w:tabs>
        <w:jc w:val="both"/>
        <w:rPr>
          <w:sz w:val="20"/>
          <w:szCs w:val="20"/>
        </w:rPr>
      </w:pPr>
      <w:r w:rsidRPr="00E85B23">
        <w:rPr>
          <w:sz w:val="20"/>
          <w:szCs w:val="20"/>
        </w:rPr>
        <w:t>Копия искового заявления для ответчиков.</w:t>
      </w:r>
    </w:p>
    <w:p w:rsidR="004C2A6B" w:rsidRPr="00E85B23" w:rsidRDefault="004C2A6B" w:rsidP="004C2A6B">
      <w:pPr>
        <w:numPr>
          <w:ilvl w:val="0"/>
          <w:numId w:val="54"/>
        </w:numPr>
        <w:tabs>
          <w:tab w:val="left" w:pos="0"/>
        </w:tabs>
        <w:jc w:val="both"/>
        <w:rPr>
          <w:sz w:val="20"/>
          <w:szCs w:val="20"/>
        </w:rPr>
      </w:pPr>
      <w:r w:rsidRPr="00E85B23">
        <w:rPr>
          <w:sz w:val="20"/>
          <w:szCs w:val="20"/>
        </w:rPr>
        <w:t>Копия искового заявления для ответчиков.</w:t>
      </w:r>
    </w:p>
    <w:p w:rsidR="004C2A6B" w:rsidRPr="00E85B23" w:rsidRDefault="004C2A6B" w:rsidP="004C2A6B">
      <w:pPr>
        <w:numPr>
          <w:ilvl w:val="0"/>
          <w:numId w:val="54"/>
        </w:numPr>
        <w:tabs>
          <w:tab w:val="left" w:pos="0"/>
        </w:tabs>
        <w:jc w:val="both"/>
        <w:rPr>
          <w:sz w:val="20"/>
          <w:szCs w:val="20"/>
        </w:rPr>
      </w:pPr>
      <w:r w:rsidRPr="00E85B23">
        <w:rPr>
          <w:sz w:val="20"/>
          <w:szCs w:val="20"/>
        </w:rPr>
        <w:t>Марка (квитанция) госпошлины.</w:t>
      </w:r>
    </w:p>
    <w:p w:rsidR="004C2A6B" w:rsidRPr="00E85B23" w:rsidRDefault="004C2A6B" w:rsidP="004C2A6B">
      <w:pPr>
        <w:tabs>
          <w:tab w:val="left" w:pos="0"/>
        </w:tabs>
        <w:jc w:val="both"/>
        <w:rPr>
          <w:sz w:val="20"/>
          <w:szCs w:val="20"/>
        </w:rPr>
      </w:pPr>
      <w:r w:rsidRPr="00E85B23">
        <w:rPr>
          <w:sz w:val="20"/>
          <w:szCs w:val="20"/>
        </w:rPr>
        <w:t xml:space="preserve">Дата_______________________               </w:t>
      </w:r>
      <w:r>
        <w:rPr>
          <w:sz w:val="20"/>
          <w:szCs w:val="20"/>
        </w:rPr>
        <w:t xml:space="preserve">          </w:t>
      </w:r>
      <w:r w:rsidRPr="00E85B23">
        <w:rPr>
          <w:sz w:val="20"/>
          <w:szCs w:val="20"/>
        </w:rPr>
        <w:t>Подпись</w:t>
      </w:r>
      <w:r>
        <w:rPr>
          <w:sz w:val="20"/>
          <w:szCs w:val="20"/>
        </w:rPr>
        <w:t>__________________</w:t>
      </w:r>
    </w:p>
    <w:p w:rsidR="00902428" w:rsidRDefault="004C2A6B" w:rsidP="004C2A6B">
      <w:pPr>
        <w:jc w:val="both"/>
        <w:rPr>
          <w:sz w:val="20"/>
          <w:szCs w:val="20"/>
        </w:rPr>
      </w:pPr>
      <w:r w:rsidRPr="00E85B23">
        <w:rPr>
          <w:sz w:val="20"/>
          <w:szCs w:val="20"/>
        </w:rPr>
        <w:t xml:space="preserve">         </w:t>
      </w:r>
    </w:p>
    <w:p w:rsidR="00902428" w:rsidRDefault="00902428" w:rsidP="004C2A6B">
      <w:pPr>
        <w:jc w:val="both"/>
        <w:rPr>
          <w:sz w:val="20"/>
          <w:szCs w:val="20"/>
        </w:rPr>
      </w:pPr>
    </w:p>
    <w:p w:rsidR="00683D0E" w:rsidRDefault="00683D0E" w:rsidP="00902428">
      <w:pPr>
        <w:jc w:val="center"/>
        <w:rPr>
          <w:sz w:val="20"/>
          <w:szCs w:val="20"/>
        </w:rPr>
      </w:pPr>
    </w:p>
    <w:p w:rsidR="004C2A6B" w:rsidRPr="00E85B23" w:rsidRDefault="004C2A6B" w:rsidP="00902428">
      <w:pPr>
        <w:jc w:val="center"/>
        <w:rPr>
          <w:sz w:val="20"/>
          <w:szCs w:val="20"/>
        </w:rPr>
      </w:pPr>
      <w:r w:rsidRPr="00E85B23">
        <w:rPr>
          <w:sz w:val="20"/>
          <w:szCs w:val="20"/>
        </w:rPr>
        <w:lastRenderedPageBreak/>
        <w:t>Исковое заявление о признании отказа в предоставлении</w:t>
      </w:r>
    </w:p>
    <w:p w:rsidR="004C2A6B" w:rsidRPr="00E85B23" w:rsidRDefault="004C2A6B" w:rsidP="00902428">
      <w:pPr>
        <w:tabs>
          <w:tab w:val="left" w:pos="0"/>
        </w:tabs>
        <w:jc w:val="center"/>
        <w:rPr>
          <w:sz w:val="20"/>
          <w:szCs w:val="20"/>
        </w:rPr>
      </w:pPr>
      <w:r w:rsidRPr="00E85B23">
        <w:rPr>
          <w:sz w:val="20"/>
          <w:szCs w:val="20"/>
        </w:rPr>
        <w:t xml:space="preserve">земельного участка </w:t>
      </w:r>
      <w:proofErr w:type="gramStart"/>
      <w:r w:rsidRPr="00E85B23">
        <w:rPr>
          <w:sz w:val="20"/>
          <w:szCs w:val="20"/>
        </w:rPr>
        <w:t>неправомерным</w:t>
      </w:r>
      <w:proofErr w:type="gramEnd"/>
    </w:p>
    <w:p w:rsidR="004C2A6B" w:rsidRPr="00E85B23" w:rsidRDefault="004C2A6B" w:rsidP="004C2A6B">
      <w:pPr>
        <w:tabs>
          <w:tab w:val="left" w:pos="0"/>
        </w:tabs>
        <w:jc w:val="center"/>
        <w:rPr>
          <w:sz w:val="20"/>
          <w:szCs w:val="20"/>
        </w:rPr>
      </w:pPr>
    </w:p>
    <w:p w:rsidR="004C2A6B" w:rsidRPr="004C2A6B" w:rsidRDefault="004C2A6B" w:rsidP="004C2A6B">
      <w:pPr>
        <w:tabs>
          <w:tab w:val="left" w:pos="0"/>
        </w:tabs>
        <w:jc w:val="both"/>
        <w:rPr>
          <w:sz w:val="18"/>
          <w:szCs w:val="18"/>
        </w:rPr>
      </w:pPr>
      <w:r w:rsidRPr="00E85B23">
        <w:rPr>
          <w:sz w:val="20"/>
          <w:szCs w:val="20"/>
        </w:rPr>
        <w:t xml:space="preserve">              </w:t>
      </w:r>
      <w:r>
        <w:rPr>
          <w:sz w:val="20"/>
          <w:szCs w:val="20"/>
        </w:rPr>
        <w:t xml:space="preserve">                                 В</w:t>
      </w:r>
      <w:r w:rsidRPr="00E85B23">
        <w:rPr>
          <w:sz w:val="20"/>
          <w:szCs w:val="20"/>
        </w:rPr>
        <w:t>________________________</w:t>
      </w:r>
      <w:r w:rsidRPr="004C2A6B">
        <w:rPr>
          <w:sz w:val="18"/>
          <w:szCs w:val="18"/>
        </w:rPr>
        <w:t xml:space="preserve">(наименование суда) </w:t>
      </w:r>
    </w:p>
    <w:p w:rsidR="004C2A6B" w:rsidRPr="00E85B23" w:rsidRDefault="004C2A6B" w:rsidP="004C2A6B">
      <w:pPr>
        <w:tabs>
          <w:tab w:val="left" w:pos="0"/>
        </w:tabs>
        <w:jc w:val="both"/>
        <w:rPr>
          <w:sz w:val="20"/>
          <w:szCs w:val="20"/>
        </w:rPr>
      </w:pPr>
      <w:r w:rsidRPr="00E85B23">
        <w:rPr>
          <w:sz w:val="20"/>
          <w:szCs w:val="20"/>
        </w:rPr>
        <w:t xml:space="preserve">                  </w:t>
      </w:r>
      <w:r>
        <w:rPr>
          <w:sz w:val="20"/>
          <w:szCs w:val="20"/>
        </w:rPr>
        <w:t xml:space="preserve">                             </w:t>
      </w:r>
      <w:r w:rsidR="00167A42">
        <w:rPr>
          <w:sz w:val="20"/>
          <w:szCs w:val="20"/>
        </w:rPr>
        <w:t>Исте</w:t>
      </w:r>
      <w:proofErr w:type="gramStart"/>
      <w:r w:rsidR="00167A42">
        <w:rPr>
          <w:sz w:val="20"/>
          <w:szCs w:val="20"/>
        </w:rPr>
        <w:t>ц</w:t>
      </w:r>
      <w:r w:rsidRPr="00E85B23">
        <w:rPr>
          <w:sz w:val="20"/>
          <w:szCs w:val="20"/>
        </w:rPr>
        <w:t>(</w:t>
      </w:r>
      <w:proofErr w:type="spellStart"/>
      <w:proofErr w:type="gramEnd"/>
      <w:r w:rsidRPr="00E85B23">
        <w:rPr>
          <w:sz w:val="20"/>
          <w:szCs w:val="20"/>
        </w:rPr>
        <w:t>ы</w:t>
      </w:r>
      <w:proofErr w:type="spellEnd"/>
      <w:r w:rsidRPr="00E85B23">
        <w:rPr>
          <w:sz w:val="20"/>
          <w:szCs w:val="20"/>
        </w:rPr>
        <w:t>)</w:t>
      </w:r>
      <w:r>
        <w:rPr>
          <w:sz w:val="20"/>
          <w:szCs w:val="20"/>
        </w:rPr>
        <w:t>:________________________________</w:t>
      </w:r>
      <w:r w:rsidRPr="00E85B23">
        <w:rPr>
          <w:sz w:val="20"/>
          <w:szCs w:val="20"/>
        </w:rPr>
        <w:t xml:space="preserve">                                            </w:t>
      </w:r>
      <w:r>
        <w:rPr>
          <w:sz w:val="20"/>
          <w:szCs w:val="20"/>
        </w:rPr>
        <w:t xml:space="preserve">                               </w:t>
      </w:r>
    </w:p>
    <w:p w:rsidR="004C2A6B" w:rsidRPr="004C2A6B" w:rsidRDefault="004C2A6B" w:rsidP="004C2A6B">
      <w:pPr>
        <w:jc w:val="both"/>
        <w:rPr>
          <w:sz w:val="18"/>
          <w:szCs w:val="18"/>
        </w:rPr>
      </w:pPr>
      <w:r w:rsidRPr="00E85B23">
        <w:rPr>
          <w:sz w:val="20"/>
          <w:szCs w:val="20"/>
        </w:rPr>
        <w:t xml:space="preserve">                                                                          </w:t>
      </w:r>
      <w:r w:rsidRPr="004C2A6B">
        <w:rPr>
          <w:sz w:val="18"/>
          <w:szCs w:val="18"/>
        </w:rPr>
        <w:t>(Ф.И.О., адрес)</w:t>
      </w:r>
      <w:r w:rsidRPr="004C2A6B">
        <w:rPr>
          <w:sz w:val="18"/>
          <w:szCs w:val="18"/>
        </w:rPr>
        <w:tab/>
      </w:r>
      <w:r w:rsidRPr="00E85B23">
        <w:rPr>
          <w:sz w:val="20"/>
          <w:szCs w:val="20"/>
        </w:rPr>
        <w:t xml:space="preserve">                                                                        </w:t>
      </w:r>
      <w:r>
        <w:rPr>
          <w:sz w:val="18"/>
          <w:szCs w:val="18"/>
        </w:rPr>
        <w:t xml:space="preserve">           </w:t>
      </w:r>
      <w:r>
        <w:rPr>
          <w:sz w:val="20"/>
          <w:szCs w:val="20"/>
        </w:rPr>
        <w:t xml:space="preserve">                                              </w:t>
      </w:r>
    </w:p>
    <w:p w:rsidR="004C2A6B" w:rsidRPr="00E85B23" w:rsidRDefault="004C2A6B" w:rsidP="004C2A6B">
      <w:pPr>
        <w:jc w:val="both"/>
        <w:rPr>
          <w:sz w:val="20"/>
          <w:szCs w:val="20"/>
        </w:rPr>
      </w:pPr>
      <w:r w:rsidRPr="00E85B23">
        <w:rPr>
          <w:sz w:val="20"/>
          <w:szCs w:val="20"/>
        </w:rPr>
        <w:t xml:space="preserve">                </w:t>
      </w:r>
      <w:r>
        <w:rPr>
          <w:sz w:val="20"/>
          <w:szCs w:val="20"/>
        </w:rPr>
        <w:t xml:space="preserve">                              О</w:t>
      </w:r>
      <w:r w:rsidR="00036F3D">
        <w:rPr>
          <w:sz w:val="20"/>
          <w:szCs w:val="20"/>
        </w:rPr>
        <w:t>тветчи</w:t>
      </w:r>
      <w:proofErr w:type="gramStart"/>
      <w:r w:rsidR="00036F3D">
        <w:rPr>
          <w:sz w:val="20"/>
          <w:szCs w:val="20"/>
        </w:rPr>
        <w:t>к</w:t>
      </w:r>
      <w:r w:rsidRPr="00E85B23">
        <w:rPr>
          <w:sz w:val="20"/>
          <w:szCs w:val="20"/>
        </w:rPr>
        <w:t>(</w:t>
      </w:r>
      <w:proofErr w:type="gramEnd"/>
      <w:r w:rsidRPr="00E85B23">
        <w:rPr>
          <w:sz w:val="20"/>
          <w:szCs w:val="20"/>
        </w:rPr>
        <w:t>и</w:t>
      </w:r>
      <w:r w:rsidR="00036F3D">
        <w:rPr>
          <w:sz w:val="20"/>
          <w:szCs w:val="20"/>
        </w:rPr>
        <w:t>):______________________________</w:t>
      </w:r>
      <w:r w:rsidRPr="00E85B23">
        <w:rPr>
          <w:sz w:val="20"/>
          <w:szCs w:val="20"/>
        </w:rPr>
        <w:t xml:space="preserve">                                                                                                 </w:t>
      </w:r>
      <w:r w:rsidRPr="00E85B23">
        <w:rPr>
          <w:sz w:val="20"/>
          <w:szCs w:val="20"/>
        </w:rPr>
        <w:tab/>
      </w:r>
      <w:r w:rsidR="00036F3D">
        <w:rPr>
          <w:sz w:val="20"/>
          <w:szCs w:val="20"/>
        </w:rPr>
        <w:t xml:space="preserve">                                                            </w:t>
      </w:r>
      <w:r w:rsidR="00036F3D" w:rsidRPr="00036F3D">
        <w:rPr>
          <w:sz w:val="18"/>
          <w:szCs w:val="18"/>
        </w:rPr>
        <w:t>(Ф.И.О., адрес)</w:t>
      </w:r>
      <w:r w:rsidR="00036F3D" w:rsidRPr="00036F3D">
        <w:rPr>
          <w:sz w:val="18"/>
          <w:szCs w:val="18"/>
        </w:rPr>
        <w:tab/>
      </w:r>
    </w:p>
    <w:p w:rsidR="004C2A6B" w:rsidRPr="00E85B23" w:rsidRDefault="004C2A6B" w:rsidP="004C2A6B">
      <w:pPr>
        <w:pStyle w:val="a7"/>
        <w:spacing w:after="0"/>
        <w:jc w:val="both"/>
        <w:rPr>
          <w:sz w:val="20"/>
          <w:szCs w:val="20"/>
        </w:rPr>
      </w:pPr>
    </w:p>
    <w:p w:rsidR="004C2A6B" w:rsidRPr="00E85B23" w:rsidRDefault="004C2A6B" w:rsidP="004C2A6B">
      <w:pPr>
        <w:pStyle w:val="a7"/>
        <w:spacing w:after="0"/>
        <w:jc w:val="center"/>
        <w:rPr>
          <w:b/>
          <w:sz w:val="20"/>
          <w:szCs w:val="20"/>
        </w:rPr>
      </w:pPr>
      <w:r w:rsidRPr="00E85B23">
        <w:rPr>
          <w:b/>
          <w:sz w:val="20"/>
          <w:szCs w:val="20"/>
        </w:rPr>
        <w:t>ИСКОВОЕ ЗАЯВЛЕНИЕ</w:t>
      </w:r>
    </w:p>
    <w:p w:rsidR="004C2A6B" w:rsidRPr="00E85B23" w:rsidRDefault="004C2A6B" w:rsidP="004C2A6B">
      <w:pPr>
        <w:pStyle w:val="a7"/>
        <w:spacing w:after="0"/>
        <w:jc w:val="center"/>
        <w:rPr>
          <w:b/>
          <w:sz w:val="20"/>
          <w:szCs w:val="20"/>
        </w:rPr>
      </w:pPr>
      <w:r w:rsidRPr="00E85B23">
        <w:rPr>
          <w:b/>
          <w:sz w:val="20"/>
          <w:szCs w:val="20"/>
        </w:rPr>
        <w:t>о признании отказа в предоставлении земельного участка</w:t>
      </w:r>
    </w:p>
    <w:p w:rsidR="004C2A6B" w:rsidRPr="00E85B23" w:rsidRDefault="004C2A6B" w:rsidP="004C2A6B">
      <w:pPr>
        <w:pStyle w:val="a7"/>
        <w:spacing w:after="0"/>
        <w:jc w:val="center"/>
        <w:rPr>
          <w:b/>
          <w:sz w:val="20"/>
          <w:szCs w:val="20"/>
        </w:rPr>
      </w:pPr>
      <w:r w:rsidRPr="00E85B23">
        <w:rPr>
          <w:b/>
          <w:sz w:val="20"/>
          <w:szCs w:val="20"/>
        </w:rPr>
        <w:t>неправомерным</w:t>
      </w:r>
    </w:p>
    <w:p w:rsidR="004C2A6B" w:rsidRPr="00E85B23" w:rsidRDefault="004C2A6B" w:rsidP="004C2A6B">
      <w:pPr>
        <w:pStyle w:val="a7"/>
        <w:spacing w:after="0"/>
        <w:jc w:val="center"/>
        <w:rPr>
          <w:b/>
          <w:sz w:val="20"/>
          <w:szCs w:val="20"/>
        </w:rPr>
      </w:pPr>
    </w:p>
    <w:p w:rsidR="004C2A6B" w:rsidRPr="00E85B23" w:rsidRDefault="00036F3D" w:rsidP="004C2A6B">
      <w:pPr>
        <w:pStyle w:val="a7"/>
        <w:spacing w:after="0"/>
        <w:jc w:val="both"/>
        <w:rPr>
          <w:sz w:val="20"/>
          <w:szCs w:val="20"/>
        </w:rPr>
      </w:pPr>
      <w:r>
        <w:rPr>
          <w:sz w:val="20"/>
          <w:szCs w:val="20"/>
        </w:rPr>
        <w:t xml:space="preserve">        </w:t>
      </w:r>
      <w:r w:rsidR="004C2A6B" w:rsidRPr="00E85B23">
        <w:rPr>
          <w:sz w:val="20"/>
          <w:szCs w:val="20"/>
        </w:rPr>
        <w:t>«___» ____________ 20__г. я обратился в _______________ администрацию с заявлением о предоставлении мне в собственность (пожизненное наследуемое владение) земельного участка размером _____ кв.м. (соток, гектар), распложенного ____________________________</w:t>
      </w:r>
      <w:r>
        <w:rPr>
          <w:sz w:val="20"/>
          <w:szCs w:val="20"/>
        </w:rPr>
        <w:t>____</w:t>
      </w:r>
      <w:r w:rsidR="004C2A6B" w:rsidRPr="00E85B23">
        <w:rPr>
          <w:sz w:val="20"/>
          <w:szCs w:val="20"/>
        </w:rPr>
        <w:t>.</w:t>
      </w:r>
    </w:p>
    <w:p w:rsidR="004C2A6B" w:rsidRPr="00036F3D" w:rsidRDefault="00036F3D" w:rsidP="004C2A6B">
      <w:pPr>
        <w:pStyle w:val="a7"/>
        <w:spacing w:after="0"/>
        <w:jc w:val="both"/>
        <w:rPr>
          <w:sz w:val="18"/>
          <w:szCs w:val="18"/>
        </w:rPr>
      </w:pPr>
      <w:r w:rsidRPr="00036F3D">
        <w:rPr>
          <w:sz w:val="18"/>
          <w:szCs w:val="18"/>
        </w:rPr>
        <w:t xml:space="preserve">                                              </w:t>
      </w:r>
      <w:r>
        <w:rPr>
          <w:sz w:val="18"/>
          <w:szCs w:val="18"/>
        </w:rPr>
        <w:t xml:space="preserve">          </w:t>
      </w:r>
      <w:r w:rsidR="004C2A6B" w:rsidRPr="00036F3D">
        <w:rPr>
          <w:sz w:val="18"/>
          <w:szCs w:val="18"/>
        </w:rPr>
        <w:t>(указать местоположение земельного участка)</w:t>
      </w:r>
    </w:p>
    <w:p w:rsidR="004C2A6B" w:rsidRPr="00E85B23" w:rsidRDefault="00036F3D" w:rsidP="004C2A6B">
      <w:pPr>
        <w:pStyle w:val="a7"/>
        <w:spacing w:after="0"/>
        <w:jc w:val="both"/>
        <w:rPr>
          <w:sz w:val="20"/>
          <w:szCs w:val="20"/>
        </w:rPr>
      </w:pPr>
      <w:r>
        <w:rPr>
          <w:sz w:val="20"/>
          <w:szCs w:val="20"/>
        </w:rPr>
        <w:t xml:space="preserve">       </w:t>
      </w:r>
      <w:r w:rsidR="004C2A6B" w:rsidRPr="00E85B23">
        <w:rPr>
          <w:sz w:val="20"/>
          <w:szCs w:val="20"/>
        </w:rPr>
        <w:t xml:space="preserve">Земельный участок мне (моей семье) необходим </w:t>
      </w:r>
      <w:proofErr w:type="gramStart"/>
      <w:r w:rsidR="004C2A6B" w:rsidRPr="00E85B23">
        <w:rPr>
          <w:sz w:val="20"/>
          <w:szCs w:val="20"/>
        </w:rPr>
        <w:t>для</w:t>
      </w:r>
      <w:proofErr w:type="gramEnd"/>
      <w:r w:rsidR="004C2A6B" w:rsidRPr="00E85B23">
        <w:rPr>
          <w:sz w:val="20"/>
          <w:szCs w:val="20"/>
        </w:rPr>
        <w:t xml:space="preserve"> _______________________________</w:t>
      </w:r>
      <w:r>
        <w:rPr>
          <w:sz w:val="20"/>
          <w:szCs w:val="20"/>
        </w:rPr>
        <w:t>__________________________________</w:t>
      </w:r>
    </w:p>
    <w:p w:rsidR="004C2A6B" w:rsidRPr="00036F3D" w:rsidRDefault="004C2A6B" w:rsidP="004C2A6B">
      <w:pPr>
        <w:pStyle w:val="a7"/>
        <w:spacing w:after="0"/>
        <w:jc w:val="both"/>
        <w:rPr>
          <w:sz w:val="18"/>
          <w:szCs w:val="18"/>
        </w:rPr>
      </w:pPr>
      <w:r w:rsidRPr="00036F3D">
        <w:rPr>
          <w:sz w:val="18"/>
          <w:szCs w:val="18"/>
        </w:rPr>
        <w:t xml:space="preserve">                                </w:t>
      </w:r>
      <w:r w:rsidR="00036F3D">
        <w:rPr>
          <w:sz w:val="18"/>
          <w:szCs w:val="18"/>
        </w:rPr>
        <w:t xml:space="preserve">       </w:t>
      </w:r>
      <w:r w:rsidRPr="00036F3D">
        <w:rPr>
          <w:sz w:val="18"/>
          <w:szCs w:val="18"/>
        </w:rPr>
        <w:t>(указать цель использования земельного участка)</w:t>
      </w:r>
    </w:p>
    <w:p w:rsidR="004C2A6B" w:rsidRPr="00E85B23" w:rsidRDefault="00036F3D" w:rsidP="004C2A6B">
      <w:pPr>
        <w:pStyle w:val="a7"/>
        <w:spacing w:after="0"/>
        <w:jc w:val="both"/>
        <w:rPr>
          <w:sz w:val="20"/>
          <w:szCs w:val="20"/>
        </w:rPr>
      </w:pPr>
      <w:r>
        <w:rPr>
          <w:sz w:val="20"/>
          <w:szCs w:val="20"/>
        </w:rPr>
        <w:t xml:space="preserve">       </w:t>
      </w:r>
      <w:r w:rsidR="004C2A6B" w:rsidRPr="00E85B23">
        <w:rPr>
          <w:sz w:val="20"/>
          <w:szCs w:val="20"/>
        </w:rPr>
        <w:t>Решением ______________ администрации от «__» __________ 20_г. мне отказано в предоставлении указанного земельного участка по мотивам _________________________________</w:t>
      </w:r>
      <w:r>
        <w:rPr>
          <w:sz w:val="20"/>
          <w:szCs w:val="20"/>
        </w:rPr>
        <w:t>_______________________________</w:t>
      </w:r>
      <w:r w:rsidR="004C2A6B" w:rsidRPr="00E85B23">
        <w:rPr>
          <w:sz w:val="20"/>
          <w:szCs w:val="20"/>
        </w:rPr>
        <w:t>.</w:t>
      </w:r>
    </w:p>
    <w:p w:rsidR="004C2A6B" w:rsidRPr="00E85B23" w:rsidRDefault="004C2A6B" w:rsidP="004C2A6B">
      <w:pPr>
        <w:pStyle w:val="a7"/>
        <w:spacing w:after="0"/>
        <w:jc w:val="both"/>
        <w:rPr>
          <w:sz w:val="20"/>
          <w:szCs w:val="20"/>
        </w:rPr>
      </w:pPr>
      <w:r w:rsidRPr="00E85B23">
        <w:rPr>
          <w:sz w:val="20"/>
          <w:szCs w:val="20"/>
        </w:rPr>
        <w:tab/>
        <w:t>Я не согласен с этим решением, т.к. оно, по моему мнению, противоречит действующему законодате</w:t>
      </w:r>
      <w:r w:rsidR="00036F3D">
        <w:rPr>
          <w:sz w:val="20"/>
          <w:szCs w:val="20"/>
        </w:rPr>
        <w:t>льству _______________________</w:t>
      </w:r>
      <w:r w:rsidRPr="00E85B23">
        <w:rPr>
          <w:sz w:val="20"/>
          <w:szCs w:val="20"/>
        </w:rPr>
        <w:t xml:space="preserve"> </w:t>
      </w:r>
    </w:p>
    <w:p w:rsidR="00036F3D" w:rsidRDefault="004C2A6B" w:rsidP="004C2A6B">
      <w:pPr>
        <w:pStyle w:val="a7"/>
        <w:spacing w:after="0"/>
        <w:jc w:val="both"/>
        <w:rPr>
          <w:sz w:val="18"/>
          <w:szCs w:val="18"/>
        </w:rPr>
      </w:pPr>
      <w:r w:rsidRPr="00E85B23">
        <w:rPr>
          <w:sz w:val="20"/>
          <w:szCs w:val="20"/>
        </w:rPr>
        <w:tab/>
      </w:r>
      <w:r w:rsidRPr="00E85B23">
        <w:rPr>
          <w:sz w:val="20"/>
          <w:szCs w:val="20"/>
        </w:rPr>
        <w:tab/>
      </w:r>
      <w:r w:rsidRPr="00E85B23">
        <w:rPr>
          <w:sz w:val="20"/>
          <w:szCs w:val="20"/>
        </w:rPr>
        <w:tab/>
      </w:r>
      <w:r w:rsidRPr="00E85B23">
        <w:rPr>
          <w:sz w:val="20"/>
          <w:szCs w:val="20"/>
        </w:rPr>
        <w:tab/>
      </w:r>
      <w:r w:rsidRPr="00E85B23">
        <w:rPr>
          <w:sz w:val="20"/>
          <w:szCs w:val="20"/>
        </w:rPr>
        <w:tab/>
      </w:r>
      <w:proofErr w:type="gramStart"/>
      <w:r w:rsidRPr="00036F3D">
        <w:rPr>
          <w:sz w:val="18"/>
          <w:szCs w:val="18"/>
        </w:rPr>
        <w:t xml:space="preserve">(указать, в чем видится нарушение </w:t>
      </w:r>
      <w:proofErr w:type="gramEnd"/>
    </w:p>
    <w:p w:rsidR="00036F3D" w:rsidRDefault="00036F3D" w:rsidP="004C2A6B">
      <w:pPr>
        <w:pStyle w:val="a7"/>
        <w:spacing w:after="0"/>
        <w:jc w:val="both"/>
        <w:rPr>
          <w:sz w:val="18"/>
          <w:szCs w:val="18"/>
        </w:rPr>
      </w:pPr>
      <w:r>
        <w:rPr>
          <w:sz w:val="18"/>
          <w:szCs w:val="18"/>
        </w:rPr>
        <w:t>________________________________________________________________________</w:t>
      </w:r>
    </w:p>
    <w:p w:rsidR="004C2A6B" w:rsidRPr="00036F3D" w:rsidRDefault="004C2A6B" w:rsidP="004C2A6B">
      <w:pPr>
        <w:pStyle w:val="a7"/>
        <w:spacing w:after="0"/>
        <w:jc w:val="both"/>
        <w:rPr>
          <w:sz w:val="18"/>
          <w:szCs w:val="18"/>
        </w:rPr>
      </w:pPr>
      <w:r w:rsidRPr="00036F3D">
        <w:rPr>
          <w:sz w:val="18"/>
          <w:szCs w:val="18"/>
        </w:rPr>
        <w:t>закона</w:t>
      </w:r>
      <w:r w:rsidR="00036F3D">
        <w:rPr>
          <w:sz w:val="18"/>
          <w:szCs w:val="18"/>
        </w:rPr>
        <w:t xml:space="preserve"> </w:t>
      </w:r>
      <w:r w:rsidRPr="00036F3D">
        <w:rPr>
          <w:sz w:val="18"/>
          <w:szCs w:val="18"/>
        </w:rPr>
        <w:t>и имеющиеся в подтверждение доказательства)</w:t>
      </w:r>
    </w:p>
    <w:p w:rsidR="004C2A6B" w:rsidRPr="00E85B23" w:rsidRDefault="004C2A6B" w:rsidP="004C2A6B">
      <w:pPr>
        <w:pStyle w:val="a7"/>
        <w:spacing w:after="0"/>
        <w:jc w:val="both"/>
        <w:rPr>
          <w:sz w:val="20"/>
          <w:szCs w:val="20"/>
        </w:rPr>
      </w:pPr>
      <w:r w:rsidRPr="00E85B23">
        <w:rPr>
          <w:sz w:val="20"/>
          <w:szCs w:val="20"/>
        </w:rPr>
        <w:t xml:space="preserve">            В соответствии со ст. 33 Земельного кодекса РФ</w:t>
      </w:r>
    </w:p>
    <w:p w:rsidR="004C2A6B" w:rsidRPr="00E85B23" w:rsidRDefault="004C2A6B" w:rsidP="004C2A6B">
      <w:pPr>
        <w:pStyle w:val="a7"/>
        <w:spacing w:after="0"/>
        <w:jc w:val="center"/>
        <w:rPr>
          <w:sz w:val="20"/>
          <w:szCs w:val="20"/>
        </w:rPr>
      </w:pPr>
    </w:p>
    <w:p w:rsidR="004C2A6B" w:rsidRPr="00E85B23" w:rsidRDefault="004C2A6B" w:rsidP="004C2A6B">
      <w:pPr>
        <w:pStyle w:val="a7"/>
        <w:spacing w:after="0"/>
        <w:jc w:val="center"/>
        <w:rPr>
          <w:sz w:val="20"/>
          <w:szCs w:val="20"/>
        </w:rPr>
      </w:pPr>
      <w:r w:rsidRPr="00E85B23">
        <w:rPr>
          <w:sz w:val="20"/>
          <w:szCs w:val="20"/>
        </w:rPr>
        <w:t>ПРОШУ:</w:t>
      </w:r>
    </w:p>
    <w:p w:rsidR="004C2A6B" w:rsidRPr="00E85B23" w:rsidRDefault="004C2A6B" w:rsidP="004C2A6B">
      <w:pPr>
        <w:pStyle w:val="a7"/>
        <w:spacing w:after="0"/>
        <w:jc w:val="both"/>
        <w:rPr>
          <w:sz w:val="20"/>
          <w:szCs w:val="20"/>
        </w:rPr>
      </w:pPr>
      <w:r w:rsidRPr="00E85B23">
        <w:rPr>
          <w:sz w:val="20"/>
          <w:szCs w:val="20"/>
        </w:rPr>
        <w:tab/>
        <w:t>Признать решение ответчика об отказе в предоставлении земельного участка неправомерным.</w:t>
      </w:r>
    </w:p>
    <w:p w:rsidR="004C2A6B" w:rsidRPr="00E85B23" w:rsidRDefault="004C2A6B" w:rsidP="004C2A6B">
      <w:pPr>
        <w:pStyle w:val="a7"/>
        <w:spacing w:after="0"/>
        <w:jc w:val="both"/>
        <w:rPr>
          <w:sz w:val="20"/>
          <w:szCs w:val="20"/>
        </w:rPr>
      </w:pPr>
      <w:r w:rsidRPr="00E85B23">
        <w:rPr>
          <w:sz w:val="20"/>
          <w:szCs w:val="20"/>
        </w:rPr>
        <w:tab/>
        <w:t>Приложение:</w:t>
      </w:r>
    </w:p>
    <w:p w:rsidR="004C2A6B" w:rsidRPr="00E85B23" w:rsidRDefault="004C2A6B" w:rsidP="004C2A6B">
      <w:pPr>
        <w:pStyle w:val="a7"/>
        <w:numPr>
          <w:ilvl w:val="0"/>
          <w:numId w:val="55"/>
        </w:numPr>
        <w:tabs>
          <w:tab w:val="left" w:pos="360"/>
        </w:tabs>
        <w:spacing w:after="0"/>
        <w:ind w:left="0" w:firstLine="0"/>
        <w:jc w:val="both"/>
        <w:rPr>
          <w:sz w:val="20"/>
          <w:szCs w:val="20"/>
        </w:rPr>
      </w:pPr>
      <w:r w:rsidRPr="00E85B23">
        <w:rPr>
          <w:sz w:val="20"/>
          <w:szCs w:val="20"/>
        </w:rPr>
        <w:t>Решение ответчика об отказе в предоставлении земельного участка.</w:t>
      </w:r>
    </w:p>
    <w:p w:rsidR="004C2A6B" w:rsidRPr="00E85B23" w:rsidRDefault="004C2A6B" w:rsidP="004C2A6B">
      <w:pPr>
        <w:pStyle w:val="a7"/>
        <w:numPr>
          <w:ilvl w:val="0"/>
          <w:numId w:val="56"/>
        </w:numPr>
        <w:tabs>
          <w:tab w:val="left" w:pos="360"/>
        </w:tabs>
        <w:spacing w:after="0"/>
        <w:ind w:left="0" w:firstLine="0"/>
        <w:jc w:val="both"/>
        <w:rPr>
          <w:sz w:val="20"/>
          <w:szCs w:val="20"/>
        </w:rPr>
      </w:pPr>
      <w:r w:rsidRPr="00E85B23">
        <w:rPr>
          <w:sz w:val="20"/>
          <w:szCs w:val="20"/>
        </w:rPr>
        <w:t>Имеющиеся доказательства в подтверждение иска.</w:t>
      </w:r>
    </w:p>
    <w:p w:rsidR="004C2A6B" w:rsidRPr="00E85B23" w:rsidRDefault="004C2A6B" w:rsidP="004C2A6B">
      <w:pPr>
        <w:pStyle w:val="a7"/>
        <w:numPr>
          <w:ilvl w:val="0"/>
          <w:numId w:val="56"/>
        </w:numPr>
        <w:tabs>
          <w:tab w:val="left" w:pos="360"/>
        </w:tabs>
        <w:spacing w:after="0"/>
        <w:ind w:left="0" w:firstLine="0"/>
        <w:jc w:val="both"/>
        <w:rPr>
          <w:sz w:val="20"/>
          <w:szCs w:val="20"/>
        </w:rPr>
      </w:pPr>
      <w:r w:rsidRPr="00E85B23">
        <w:rPr>
          <w:sz w:val="20"/>
          <w:szCs w:val="20"/>
        </w:rPr>
        <w:t>Копия искового заявления.</w:t>
      </w:r>
    </w:p>
    <w:p w:rsidR="004C2A6B" w:rsidRPr="00E85B23" w:rsidRDefault="004C2A6B" w:rsidP="004C2A6B">
      <w:pPr>
        <w:pStyle w:val="a7"/>
        <w:numPr>
          <w:ilvl w:val="0"/>
          <w:numId w:val="56"/>
        </w:numPr>
        <w:tabs>
          <w:tab w:val="left" w:pos="360"/>
        </w:tabs>
        <w:spacing w:after="0"/>
        <w:ind w:left="0" w:firstLine="0"/>
        <w:jc w:val="both"/>
        <w:rPr>
          <w:sz w:val="20"/>
          <w:szCs w:val="20"/>
        </w:rPr>
      </w:pPr>
      <w:r w:rsidRPr="00E85B23">
        <w:rPr>
          <w:sz w:val="20"/>
          <w:szCs w:val="20"/>
        </w:rPr>
        <w:t>Марка (квитанция) госпошлины.</w:t>
      </w:r>
    </w:p>
    <w:p w:rsidR="004C2A6B" w:rsidRPr="00E85B23" w:rsidRDefault="004C2A6B" w:rsidP="004C2A6B">
      <w:pPr>
        <w:pStyle w:val="a7"/>
        <w:spacing w:after="0"/>
        <w:jc w:val="both"/>
        <w:rPr>
          <w:sz w:val="20"/>
          <w:szCs w:val="20"/>
        </w:rPr>
      </w:pPr>
    </w:p>
    <w:p w:rsidR="00036F3D" w:rsidRPr="00E85B23" w:rsidRDefault="004C2A6B" w:rsidP="00036F3D">
      <w:pPr>
        <w:pStyle w:val="a7"/>
        <w:spacing w:after="0"/>
        <w:jc w:val="both"/>
        <w:rPr>
          <w:sz w:val="20"/>
          <w:szCs w:val="20"/>
        </w:rPr>
      </w:pPr>
      <w:r w:rsidRPr="00E85B23">
        <w:rPr>
          <w:sz w:val="20"/>
          <w:szCs w:val="20"/>
        </w:rPr>
        <w:t xml:space="preserve">Дата____________________                    </w:t>
      </w:r>
      <w:r w:rsidR="00036F3D">
        <w:rPr>
          <w:sz w:val="20"/>
          <w:szCs w:val="20"/>
        </w:rPr>
        <w:t xml:space="preserve">           </w:t>
      </w:r>
      <w:r w:rsidRPr="00E85B23">
        <w:rPr>
          <w:sz w:val="20"/>
          <w:szCs w:val="20"/>
        </w:rPr>
        <w:t xml:space="preserve"> </w:t>
      </w:r>
      <w:r w:rsidR="00036F3D" w:rsidRPr="00E85B23">
        <w:rPr>
          <w:sz w:val="20"/>
          <w:szCs w:val="20"/>
        </w:rPr>
        <w:t>Подпись</w:t>
      </w:r>
      <w:r w:rsidR="00036F3D">
        <w:rPr>
          <w:sz w:val="20"/>
          <w:szCs w:val="20"/>
        </w:rPr>
        <w:t>_________________</w:t>
      </w:r>
    </w:p>
    <w:p w:rsidR="00036F3D" w:rsidRPr="00E85B23" w:rsidRDefault="00036F3D" w:rsidP="00036F3D">
      <w:pPr>
        <w:pStyle w:val="a7"/>
        <w:spacing w:after="0"/>
        <w:jc w:val="both"/>
        <w:rPr>
          <w:sz w:val="20"/>
          <w:szCs w:val="20"/>
        </w:rPr>
      </w:pPr>
    </w:p>
    <w:p w:rsidR="004C2A6B" w:rsidRPr="00E85B23" w:rsidRDefault="004C2A6B" w:rsidP="004C2A6B">
      <w:pPr>
        <w:pStyle w:val="a7"/>
        <w:spacing w:after="0"/>
        <w:jc w:val="both"/>
        <w:rPr>
          <w:sz w:val="20"/>
          <w:szCs w:val="20"/>
        </w:rPr>
      </w:pPr>
      <w:r w:rsidRPr="00E85B23">
        <w:rPr>
          <w:sz w:val="20"/>
          <w:szCs w:val="20"/>
        </w:rPr>
        <w:t xml:space="preserve">                        </w:t>
      </w:r>
    </w:p>
    <w:p w:rsidR="004C2A6B" w:rsidRPr="00E85B23" w:rsidRDefault="004C2A6B" w:rsidP="004C2A6B">
      <w:pPr>
        <w:tabs>
          <w:tab w:val="left" w:pos="0"/>
        </w:tabs>
        <w:jc w:val="both"/>
        <w:rPr>
          <w:sz w:val="20"/>
          <w:szCs w:val="20"/>
        </w:rPr>
      </w:pPr>
    </w:p>
    <w:p w:rsidR="004C2A6B" w:rsidRPr="00E85B23" w:rsidRDefault="004C2A6B" w:rsidP="004C2A6B">
      <w:pPr>
        <w:tabs>
          <w:tab w:val="left" w:pos="0"/>
        </w:tabs>
        <w:jc w:val="both"/>
        <w:rPr>
          <w:sz w:val="20"/>
          <w:szCs w:val="20"/>
        </w:rPr>
      </w:pPr>
    </w:p>
    <w:p w:rsidR="004C2A6B" w:rsidRPr="00E85B23" w:rsidRDefault="004C2A6B" w:rsidP="004C2A6B">
      <w:pPr>
        <w:tabs>
          <w:tab w:val="left" w:pos="0"/>
        </w:tabs>
        <w:jc w:val="both"/>
        <w:rPr>
          <w:sz w:val="20"/>
          <w:szCs w:val="20"/>
        </w:rPr>
      </w:pPr>
    </w:p>
    <w:p w:rsidR="004C2A6B" w:rsidRPr="00E85B23" w:rsidRDefault="004C2A6B" w:rsidP="004C2A6B">
      <w:pPr>
        <w:tabs>
          <w:tab w:val="left" w:pos="0"/>
        </w:tabs>
        <w:jc w:val="both"/>
        <w:rPr>
          <w:sz w:val="20"/>
          <w:szCs w:val="20"/>
        </w:rPr>
      </w:pPr>
    </w:p>
    <w:p w:rsidR="00683D0E" w:rsidRDefault="00683D0E" w:rsidP="00036F3D">
      <w:pPr>
        <w:tabs>
          <w:tab w:val="left" w:pos="0"/>
        </w:tabs>
        <w:jc w:val="center"/>
        <w:rPr>
          <w:sz w:val="20"/>
          <w:szCs w:val="20"/>
        </w:rPr>
      </w:pPr>
    </w:p>
    <w:p w:rsidR="00D72E54" w:rsidRPr="00E85B23" w:rsidRDefault="00D72E54" w:rsidP="00036F3D">
      <w:pPr>
        <w:tabs>
          <w:tab w:val="left" w:pos="0"/>
        </w:tabs>
        <w:jc w:val="center"/>
        <w:rPr>
          <w:sz w:val="20"/>
          <w:szCs w:val="20"/>
        </w:rPr>
      </w:pPr>
      <w:r w:rsidRPr="00E85B23">
        <w:rPr>
          <w:sz w:val="20"/>
          <w:szCs w:val="20"/>
        </w:rPr>
        <w:lastRenderedPageBreak/>
        <w:t xml:space="preserve">Исковое заявление о признании </w:t>
      </w:r>
      <w:proofErr w:type="gramStart"/>
      <w:r w:rsidRPr="00E85B23">
        <w:rPr>
          <w:sz w:val="20"/>
          <w:szCs w:val="20"/>
        </w:rPr>
        <w:t>неправомерным</w:t>
      </w:r>
      <w:proofErr w:type="gramEnd"/>
      <w:r w:rsidRPr="00E85B23">
        <w:rPr>
          <w:sz w:val="20"/>
          <w:szCs w:val="20"/>
        </w:rPr>
        <w:t xml:space="preserve"> решения</w:t>
      </w:r>
    </w:p>
    <w:p w:rsidR="006C4C56" w:rsidRPr="00E85B23" w:rsidRDefault="00D72E54" w:rsidP="00036F3D">
      <w:pPr>
        <w:tabs>
          <w:tab w:val="left" w:pos="0"/>
        </w:tabs>
        <w:jc w:val="center"/>
        <w:rPr>
          <w:sz w:val="20"/>
          <w:szCs w:val="20"/>
        </w:rPr>
      </w:pPr>
      <w:r w:rsidRPr="00E85B23">
        <w:rPr>
          <w:sz w:val="20"/>
          <w:szCs w:val="20"/>
        </w:rPr>
        <w:t>об изъ</w:t>
      </w:r>
      <w:r w:rsidR="00085794" w:rsidRPr="00E85B23">
        <w:rPr>
          <w:sz w:val="20"/>
          <w:szCs w:val="20"/>
        </w:rPr>
        <w:t>ятии земли и возмещении убытков</w:t>
      </w:r>
    </w:p>
    <w:p w:rsidR="006C4C56" w:rsidRPr="00E85B23" w:rsidRDefault="006C4C56" w:rsidP="00036F3D">
      <w:pPr>
        <w:tabs>
          <w:tab w:val="left" w:pos="0"/>
        </w:tabs>
        <w:jc w:val="center"/>
        <w:rPr>
          <w:sz w:val="20"/>
          <w:szCs w:val="20"/>
        </w:rPr>
      </w:pPr>
    </w:p>
    <w:p w:rsidR="00D72E54" w:rsidRPr="00E85B23" w:rsidRDefault="00036F3D" w:rsidP="00D72E54">
      <w:pPr>
        <w:pStyle w:val="31"/>
        <w:spacing w:after="0"/>
        <w:jc w:val="both"/>
        <w:rPr>
          <w:sz w:val="20"/>
          <w:szCs w:val="20"/>
        </w:rPr>
      </w:pPr>
      <w:r>
        <w:rPr>
          <w:sz w:val="20"/>
          <w:szCs w:val="20"/>
        </w:rPr>
        <w:t xml:space="preserve">                                            В_______________________</w:t>
      </w:r>
      <w:r w:rsidR="00D72E54" w:rsidRPr="00036F3D">
        <w:rPr>
          <w:sz w:val="18"/>
          <w:szCs w:val="18"/>
        </w:rPr>
        <w:t>(наименование суда)</w:t>
      </w:r>
    </w:p>
    <w:p w:rsidR="00D72E54" w:rsidRPr="00E85B23" w:rsidRDefault="00D72E54" w:rsidP="00D72E54">
      <w:pPr>
        <w:pStyle w:val="31"/>
        <w:spacing w:after="0"/>
        <w:ind w:left="284"/>
        <w:jc w:val="both"/>
        <w:rPr>
          <w:sz w:val="20"/>
          <w:szCs w:val="20"/>
        </w:rPr>
      </w:pPr>
      <w:r w:rsidRPr="00E85B23">
        <w:rPr>
          <w:sz w:val="20"/>
          <w:szCs w:val="20"/>
        </w:rPr>
        <w:t xml:space="preserve">                            </w:t>
      </w:r>
      <w:r w:rsidR="00036F3D">
        <w:rPr>
          <w:sz w:val="20"/>
          <w:szCs w:val="20"/>
        </w:rPr>
        <w:t xml:space="preserve">                </w:t>
      </w:r>
      <w:r w:rsidRPr="00E85B23">
        <w:rPr>
          <w:sz w:val="20"/>
          <w:szCs w:val="20"/>
        </w:rPr>
        <w:t>Истец: ____________</w:t>
      </w:r>
      <w:r w:rsidR="00036F3D">
        <w:rPr>
          <w:sz w:val="20"/>
          <w:szCs w:val="20"/>
        </w:rPr>
        <w:t>______________________</w:t>
      </w:r>
    </w:p>
    <w:p w:rsidR="00D72E54" w:rsidRPr="00036F3D" w:rsidRDefault="00D72E54" w:rsidP="00D72E54">
      <w:pPr>
        <w:pStyle w:val="31"/>
        <w:spacing w:after="0"/>
        <w:jc w:val="both"/>
      </w:pPr>
      <w:r w:rsidRPr="00036F3D">
        <w:t xml:space="preserve">                           </w:t>
      </w:r>
      <w:r w:rsidR="00036F3D" w:rsidRPr="00036F3D">
        <w:t xml:space="preserve">           </w:t>
      </w:r>
      <w:r w:rsidR="00036F3D">
        <w:t xml:space="preserve">                    </w:t>
      </w:r>
      <w:r w:rsidRPr="00036F3D">
        <w:t>(Ф.И.О. / наименование, место жительства/нахождения)</w:t>
      </w:r>
    </w:p>
    <w:p w:rsidR="00D72E54" w:rsidRPr="00E85B23" w:rsidRDefault="00D72E54" w:rsidP="00D72E54">
      <w:pPr>
        <w:pStyle w:val="31"/>
        <w:spacing w:after="0"/>
        <w:jc w:val="both"/>
        <w:rPr>
          <w:sz w:val="20"/>
          <w:szCs w:val="20"/>
        </w:rPr>
      </w:pPr>
      <w:r w:rsidRPr="00E85B23">
        <w:rPr>
          <w:sz w:val="20"/>
          <w:szCs w:val="20"/>
        </w:rPr>
        <w:t xml:space="preserve">                             </w:t>
      </w:r>
      <w:r w:rsidR="00036F3D">
        <w:rPr>
          <w:sz w:val="20"/>
          <w:szCs w:val="20"/>
        </w:rPr>
        <w:t xml:space="preserve">               </w:t>
      </w:r>
      <w:r w:rsidRPr="00E85B23">
        <w:rPr>
          <w:sz w:val="20"/>
          <w:szCs w:val="20"/>
        </w:rPr>
        <w:t>Ответчик: __________</w:t>
      </w:r>
      <w:r w:rsidR="00036F3D">
        <w:rPr>
          <w:sz w:val="20"/>
          <w:szCs w:val="20"/>
        </w:rPr>
        <w:t>_____________________</w:t>
      </w:r>
    </w:p>
    <w:p w:rsidR="00D72E54" w:rsidRPr="00036F3D" w:rsidRDefault="00D72E54" w:rsidP="00D72E54">
      <w:pPr>
        <w:pStyle w:val="31"/>
        <w:spacing w:after="0"/>
        <w:jc w:val="both"/>
      </w:pPr>
      <w:r w:rsidRPr="00E85B23">
        <w:rPr>
          <w:sz w:val="20"/>
          <w:szCs w:val="20"/>
        </w:rPr>
        <w:t xml:space="preserve">                             </w:t>
      </w:r>
      <w:r w:rsidR="00036F3D">
        <w:rPr>
          <w:sz w:val="20"/>
          <w:szCs w:val="20"/>
        </w:rPr>
        <w:t xml:space="preserve">                  </w:t>
      </w:r>
      <w:r w:rsidRPr="00036F3D">
        <w:t>(Ф.И.О. / наименование, место жительства/нахождения)</w:t>
      </w:r>
    </w:p>
    <w:p w:rsidR="00D72E54" w:rsidRPr="00E85B23" w:rsidRDefault="00D72E54" w:rsidP="00D72E54">
      <w:pPr>
        <w:pStyle w:val="31"/>
        <w:spacing w:after="0"/>
        <w:jc w:val="both"/>
        <w:rPr>
          <w:sz w:val="20"/>
          <w:szCs w:val="20"/>
        </w:rPr>
      </w:pPr>
      <w:r w:rsidRPr="00E85B23">
        <w:rPr>
          <w:sz w:val="20"/>
          <w:szCs w:val="20"/>
        </w:rPr>
        <w:t xml:space="preserve">                             </w:t>
      </w:r>
      <w:r w:rsidR="00036F3D">
        <w:rPr>
          <w:sz w:val="20"/>
          <w:szCs w:val="20"/>
        </w:rPr>
        <w:t xml:space="preserve">               </w:t>
      </w:r>
      <w:r w:rsidRPr="00E85B23">
        <w:rPr>
          <w:sz w:val="20"/>
          <w:szCs w:val="20"/>
        </w:rPr>
        <w:t>Третье лицо: _______</w:t>
      </w:r>
      <w:r w:rsidR="00036F3D">
        <w:rPr>
          <w:sz w:val="20"/>
          <w:szCs w:val="20"/>
        </w:rPr>
        <w:t>_____________________</w:t>
      </w:r>
    </w:p>
    <w:p w:rsidR="00D72E54" w:rsidRPr="00036F3D" w:rsidRDefault="00D72E54" w:rsidP="00D72E54">
      <w:pPr>
        <w:pStyle w:val="31"/>
        <w:spacing w:after="0"/>
        <w:jc w:val="both"/>
      </w:pPr>
      <w:r w:rsidRPr="00036F3D">
        <w:t xml:space="preserve">                               </w:t>
      </w:r>
      <w:r w:rsidR="00036F3D">
        <w:t xml:space="preserve">                            </w:t>
      </w:r>
      <w:r w:rsidRPr="00036F3D">
        <w:t>(Ф.И.О. / наименование, место жительства/нахождения)</w:t>
      </w:r>
    </w:p>
    <w:p w:rsidR="00D72E54" w:rsidRPr="00E85B23" w:rsidRDefault="00D72E54" w:rsidP="00D72E54">
      <w:pPr>
        <w:pStyle w:val="31"/>
        <w:spacing w:after="0"/>
        <w:jc w:val="both"/>
        <w:rPr>
          <w:sz w:val="20"/>
          <w:szCs w:val="20"/>
        </w:rPr>
      </w:pPr>
      <w:r w:rsidRPr="00E85B23">
        <w:rPr>
          <w:sz w:val="20"/>
          <w:szCs w:val="20"/>
        </w:rPr>
        <w:t xml:space="preserve">                             </w:t>
      </w:r>
      <w:r w:rsidR="00036F3D">
        <w:rPr>
          <w:sz w:val="20"/>
          <w:szCs w:val="20"/>
        </w:rPr>
        <w:t xml:space="preserve">                 </w:t>
      </w:r>
      <w:r w:rsidRPr="00E85B23">
        <w:rPr>
          <w:sz w:val="20"/>
          <w:szCs w:val="20"/>
        </w:rPr>
        <w:t>Цена иска __</w:t>
      </w:r>
      <w:r w:rsidR="00036F3D">
        <w:rPr>
          <w:sz w:val="20"/>
          <w:szCs w:val="20"/>
        </w:rPr>
        <w:t>____________________________</w:t>
      </w:r>
    </w:p>
    <w:p w:rsidR="00D72E54" w:rsidRPr="00036F3D" w:rsidRDefault="00D72E54" w:rsidP="00D72E54">
      <w:pPr>
        <w:pStyle w:val="31"/>
        <w:spacing w:after="0"/>
        <w:jc w:val="both"/>
      </w:pPr>
      <w:r w:rsidRPr="00036F3D">
        <w:t xml:space="preserve">                                                                                                              (сумма в рублях)</w:t>
      </w:r>
    </w:p>
    <w:p w:rsidR="00D72E54" w:rsidRPr="00E85B23" w:rsidRDefault="00D72E54" w:rsidP="00D72E54">
      <w:pPr>
        <w:pStyle w:val="31"/>
        <w:spacing w:after="0"/>
        <w:jc w:val="both"/>
        <w:rPr>
          <w:sz w:val="20"/>
          <w:szCs w:val="20"/>
        </w:rPr>
      </w:pPr>
    </w:p>
    <w:p w:rsidR="00D72E54" w:rsidRPr="00E85B23" w:rsidRDefault="00D72E54" w:rsidP="00D72E54">
      <w:pPr>
        <w:pStyle w:val="31"/>
        <w:spacing w:after="0"/>
        <w:ind w:left="284"/>
        <w:jc w:val="center"/>
        <w:rPr>
          <w:b/>
          <w:sz w:val="20"/>
          <w:szCs w:val="20"/>
        </w:rPr>
      </w:pPr>
      <w:r w:rsidRPr="00E85B23">
        <w:rPr>
          <w:b/>
          <w:sz w:val="20"/>
          <w:szCs w:val="20"/>
        </w:rPr>
        <w:t>ИСКОВОЕ ЗАЯВЛЕНИЕ</w:t>
      </w:r>
    </w:p>
    <w:p w:rsidR="00D72E54" w:rsidRPr="00E85B23" w:rsidRDefault="00D72E54" w:rsidP="00D72E54">
      <w:pPr>
        <w:pStyle w:val="31"/>
        <w:spacing w:after="0"/>
        <w:ind w:left="284"/>
        <w:jc w:val="center"/>
        <w:rPr>
          <w:b/>
          <w:sz w:val="20"/>
          <w:szCs w:val="20"/>
        </w:rPr>
      </w:pPr>
      <w:r w:rsidRPr="00E85B23">
        <w:rPr>
          <w:b/>
          <w:sz w:val="20"/>
          <w:szCs w:val="20"/>
        </w:rPr>
        <w:t xml:space="preserve">о признании </w:t>
      </w:r>
      <w:proofErr w:type="gramStart"/>
      <w:r w:rsidRPr="00E85B23">
        <w:rPr>
          <w:b/>
          <w:sz w:val="20"/>
          <w:szCs w:val="20"/>
        </w:rPr>
        <w:t>неправомерным</w:t>
      </w:r>
      <w:proofErr w:type="gramEnd"/>
      <w:r w:rsidRPr="00E85B23">
        <w:rPr>
          <w:b/>
          <w:sz w:val="20"/>
          <w:szCs w:val="20"/>
        </w:rPr>
        <w:t xml:space="preserve"> решения об изъятии земли</w:t>
      </w:r>
    </w:p>
    <w:p w:rsidR="00D72E54" w:rsidRPr="00E85B23" w:rsidRDefault="00D72E54" w:rsidP="00D72E54">
      <w:pPr>
        <w:pStyle w:val="31"/>
        <w:spacing w:after="0"/>
        <w:ind w:left="284"/>
        <w:jc w:val="center"/>
        <w:rPr>
          <w:b/>
          <w:sz w:val="20"/>
          <w:szCs w:val="20"/>
        </w:rPr>
      </w:pPr>
      <w:r w:rsidRPr="00E85B23">
        <w:rPr>
          <w:b/>
          <w:sz w:val="20"/>
          <w:szCs w:val="20"/>
        </w:rPr>
        <w:t xml:space="preserve">и </w:t>
      </w:r>
      <w:proofErr w:type="gramStart"/>
      <w:r w:rsidRPr="00E85B23">
        <w:rPr>
          <w:b/>
          <w:sz w:val="20"/>
          <w:szCs w:val="20"/>
        </w:rPr>
        <w:t>возмещении</w:t>
      </w:r>
      <w:proofErr w:type="gramEnd"/>
      <w:r w:rsidRPr="00E85B23">
        <w:rPr>
          <w:b/>
          <w:sz w:val="20"/>
          <w:szCs w:val="20"/>
        </w:rPr>
        <w:t xml:space="preserve"> убытков</w:t>
      </w:r>
    </w:p>
    <w:p w:rsidR="00D72E54" w:rsidRPr="00E85B23" w:rsidRDefault="00D72E54" w:rsidP="00D72E54">
      <w:pPr>
        <w:pStyle w:val="31"/>
        <w:spacing w:after="0"/>
        <w:ind w:left="284"/>
        <w:jc w:val="both"/>
        <w:rPr>
          <w:b/>
          <w:sz w:val="20"/>
          <w:szCs w:val="20"/>
        </w:rPr>
      </w:pPr>
    </w:p>
    <w:p w:rsidR="00036F3D" w:rsidRDefault="00D72E54" w:rsidP="00D72E54">
      <w:pPr>
        <w:pStyle w:val="31"/>
        <w:spacing w:after="0"/>
        <w:ind w:left="0"/>
        <w:jc w:val="both"/>
        <w:rPr>
          <w:sz w:val="20"/>
          <w:szCs w:val="20"/>
        </w:rPr>
      </w:pPr>
      <w:r w:rsidRPr="00E85B23">
        <w:rPr>
          <w:sz w:val="20"/>
          <w:szCs w:val="20"/>
        </w:rPr>
        <w:t xml:space="preserve">Решением главы администрации </w:t>
      </w:r>
      <w:r w:rsidR="00036F3D">
        <w:rPr>
          <w:sz w:val="20"/>
          <w:szCs w:val="20"/>
        </w:rPr>
        <w:t xml:space="preserve">_____________________ </w:t>
      </w:r>
      <w:r w:rsidRPr="00E85B23">
        <w:rPr>
          <w:sz w:val="20"/>
          <w:szCs w:val="20"/>
        </w:rPr>
        <w:t>района</w:t>
      </w:r>
      <w:r w:rsidR="00036F3D">
        <w:rPr>
          <w:sz w:val="20"/>
          <w:szCs w:val="20"/>
        </w:rPr>
        <w:t>_________</w:t>
      </w:r>
      <w:r w:rsidRPr="00E85B23">
        <w:rPr>
          <w:sz w:val="20"/>
          <w:szCs w:val="20"/>
        </w:rPr>
        <w:t xml:space="preserve"> области от «___» _________ 2</w:t>
      </w:r>
      <w:r w:rsidR="00AB61E0" w:rsidRPr="00E85B23">
        <w:rPr>
          <w:sz w:val="20"/>
          <w:szCs w:val="20"/>
        </w:rPr>
        <w:t>0</w:t>
      </w:r>
      <w:r w:rsidRPr="00E85B23">
        <w:rPr>
          <w:sz w:val="20"/>
          <w:szCs w:val="20"/>
        </w:rPr>
        <w:t>_____</w:t>
      </w:r>
      <w:r w:rsidR="00AB61E0" w:rsidRPr="00E85B23">
        <w:rPr>
          <w:sz w:val="20"/>
          <w:szCs w:val="20"/>
        </w:rPr>
        <w:t>г</w:t>
      </w:r>
      <w:r w:rsidRPr="00E85B23">
        <w:rPr>
          <w:sz w:val="20"/>
          <w:szCs w:val="20"/>
        </w:rPr>
        <w:t>. №</w:t>
      </w:r>
      <w:r w:rsidR="00036F3D">
        <w:rPr>
          <w:sz w:val="20"/>
          <w:szCs w:val="20"/>
        </w:rPr>
        <w:t xml:space="preserve"> ____ </w:t>
      </w:r>
      <w:proofErr w:type="gramStart"/>
      <w:r w:rsidR="00036F3D">
        <w:rPr>
          <w:sz w:val="20"/>
          <w:szCs w:val="20"/>
        </w:rPr>
        <w:t>ввиду</w:t>
      </w:r>
      <w:proofErr w:type="gramEnd"/>
      <w:r w:rsidR="00036F3D">
        <w:rPr>
          <w:sz w:val="20"/>
          <w:szCs w:val="20"/>
        </w:rPr>
        <w:t xml:space="preserve"> ___________________</w:t>
      </w:r>
    </w:p>
    <w:p w:rsidR="00D72E54" w:rsidRPr="00E85B23" w:rsidRDefault="00036F3D" w:rsidP="00D72E54">
      <w:pPr>
        <w:pStyle w:val="31"/>
        <w:spacing w:after="0"/>
        <w:ind w:left="0"/>
        <w:jc w:val="both"/>
        <w:rPr>
          <w:sz w:val="20"/>
          <w:szCs w:val="20"/>
        </w:rPr>
      </w:pPr>
      <w:r>
        <w:rPr>
          <w:sz w:val="20"/>
          <w:szCs w:val="20"/>
        </w:rPr>
        <w:t>_________________________________________________________________</w:t>
      </w:r>
      <w:r w:rsidR="00AB61E0" w:rsidRPr="00E85B23">
        <w:rPr>
          <w:sz w:val="20"/>
          <w:szCs w:val="20"/>
        </w:rPr>
        <w:t xml:space="preserve">  </w:t>
      </w:r>
    </w:p>
    <w:p w:rsidR="00D72E54" w:rsidRPr="00036F3D" w:rsidRDefault="00AB61E0" w:rsidP="00D72E54">
      <w:pPr>
        <w:pStyle w:val="31"/>
        <w:spacing w:after="0"/>
        <w:ind w:left="0"/>
        <w:jc w:val="both"/>
        <w:rPr>
          <w:sz w:val="18"/>
          <w:szCs w:val="18"/>
        </w:rPr>
      </w:pPr>
      <w:r w:rsidRPr="00E85B23">
        <w:rPr>
          <w:sz w:val="20"/>
          <w:szCs w:val="20"/>
        </w:rPr>
        <w:t xml:space="preserve">                </w:t>
      </w:r>
      <w:r w:rsidR="00036F3D">
        <w:rPr>
          <w:sz w:val="20"/>
          <w:szCs w:val="20"/>
        </w:rPr>
        <w:t xml:space="preserve">                         </w:t>
      </w:r>
      <w:r w:rsidR="00D72E54" w:rsidRPr="00036F3D">
        <w:rPr>
          <w:sz w:val="18"/>
          <w:szCs w:val="18"/>
        </w:rPr>
        <w:t>(указать мотивы, изложенные в решении)</w:t>
      </w:r>
    </w:p>
    <w:p w:rsidR="00D72E54" w:rsidRPr="00E85B23" w:rsidRDefault="00D72E54" w:rsidP="00D72E54">
      <w:pPr>
        <w:pStyle w:val="31"/>
        <w:spacing w:after="0"/>
        <w:ind w:left="0"/>
        <w:jc w:val="both"/>
        <w:rPr>
          <w:sz w:val="20"/>
          <w:szCs w:val="20"/>
        </w:rPr>
      </w:pPr>
      <w:r w:rsidRPr="00E85B23">
        <w:rPr>
          <w:sz w:val="20"/>
          <w:szCs w:val="20"/>
        </w:rPr>
        <w:t xml:space="preserve">у меня </w:t>
      </w:r>
      <w:proofErr w:type="gramStart"/>
      <w:r w:rsidRPr="00E85B23">
        <w:rPr>
          <w:sz w:val="20"/>
          <w:szCs w:val="20"/>
        </w:rPr>
        <w:t>изъят</w:t>
      </w:r>
      <w:proofErr w:type="gramEnd"/>
      <w:r w:rsidRPr="00E85B23">
        <w:rPr>
          <w:sz w:val="20"/>
          <w:szCs w:val="20"/>
        </w:rPr>
        <w:t xml:space="preserve"> принадлежащий мне на п</w:t>
      </w:r>
      <w:r w:rsidR="00036F3D">
        <w:rPr>
          <w:sz w:val="20"/>
          <w:szCs w:val="20"/>
        </w:rPr>
        <w:t>раве ___________________________</w:t>
      </w:r>
    </w:p>
    <w:p w:rsidR="00D72E54" w:rsidRPr="00036F3D" w:rsidRDefault="00D72E54" w:rsidP="00D72E54">
      <w:pPr>
        <w:pStyle w:val="31"/>
        <w:spacing w:after="0"/>
        <w:ind w:left="0"/>
        <w:jc w:val="both"/>
        <w:rPr>
          <w:sz w:val="18"/>
          <w:szCs w:val="18"/>
        </w:rPr>
      </w:pPr>
      <w:r w:rsidRPr="00E85B23">
        <w:rPr>
          <w:i/>
          <w:sz w:val="20"/>
          <w:szCs w:val="20"/>
        </w:rPr>
        <w:tab/>
      </w:r>
      <w:r w:rsidRPr="00E85B23">
        <w:rPr>
          <w:i/>
          <w:sz w:val="20"/>
          <w:szCs w:val="20"/>
        </w:rPr>
        <w:tab/>
      </w:r>
      <w:r w:rsidR="00036F3D" w:rsidRPr="00036F3D">
        <w:rPr>
          <w:i/>
          <w:sz w:val="18"/>
          <w:szCs w:val="18"/>
        </w:rPr>
        <w:t xml:space="preserve">                                                </w:t>
      </w:r>
      <w:r w:rsidRPr="00036F3D">
        <w:rPr>
          <w:sz w:val="18"/>
          <w:szCs w:val="18"/>
        </w:rPr>
        <w:t xml:space="preserve">(указать вид вещного права) </w:t>
      </w:r>
    </w:p>
    <w:p w:rsidR="00D72E54" w:rsidRPr="00E85B23" w:rsidRDefault="00D72E54" w:rsidP="00D72E54">
      <w:pPr>
        <w:pStyle w:val="31"/>
        <w:spacing w:after="0"/>
        <w:ind w:left="0"/>
        <w:jc w:val="both"/>
        <w:rPr>
          <w:sz w:val="20"/>
          <w:szCs w:val="20"/>
        </w:rPr>
      </w:pPr>
      <w:r w:rsidRPr="00E85B23">
        <w:rPr>
          <w:sz w:val="20"/>
          <w:szCs w:val="20"/>
        </w:rPr>
        <w:t xml:space="preserve">земельный участок общей площадью _________________ </w:t>
      </w:r>
      <w:proofErr w:type="gramStart"/>
      <w:r w:rsidRPr="00E85B23">
        <w:rPr>
          <w:sz w:val="20"/>
          <w:szCs w:val="20"/>
        </w:rPr>
        <w:t>га</w:t>
      </w:r>
      <w:proofErr w:type="gramEnd"/>
      <w:r w:rsidRPr="00E85B23">
        <w:rPr>
          <w:sz w:val="20"/>
          <w:szCs w:val="20"/>
        </w:rPr>
        <w:t>, кадастровый № _____________, расположенный</w:t>
      </w:r>
      <w:r w:rsidR="00AB61E0" w:rsidRPr="00E85B23">
        <w:rPr>
          <w:sz w:val="20"/>
          <w:szCs w:val="20"/>
        </w:rPr>
        <w:t xml:space="preserve"> </w:t>
      </w:r>
      <w:r w:rsidRPr="00E85B23">
        <w:rPr>
          <w:sz w:val="20"/>
          <w:szCs w:val="20"/>
        </w:rPr>
        <w:t>_________________________________.</w:t>
      </w:r>
    </w:p>
    <w:p w:rsidR="00D72E54" w:rsidRDefault="00D72E54" w:rsidP="00D72E54">
      <w:pPr>
        <w:pStyle w:val="31"/>
        <w:spacing w:after="0"/>
        <w:ind w:left="0"/>
        <w:jc w:val="both"/>
        <w:rPr>
          <w:sz w:val="20"/>
          <w:szCs w:val="20"/>
        </w:rPr>
      </w:pPr>
      <w:r w:rsidRPr="00E85B23">
        <w:rPr>
          <w:sz w:val="20"/>
          <w:szCs w:val="20"/>
        </w:rPr>
        <w:t xml:space="preserve"> В результате исполнения указанного решения мне причинены убытки в размере ___________________ рублей, которые выражаются ___________</w:t>
      </w:r>
      <w:r w:rsidR="00036F3D">
        <w:rPr>
          <w:sz w:val="20"/>
          <w:szCs w:val="20"/>
        </w:rPr>
        <w:t>_</w:t>
      </w:r>
    </w:p>
    <w:p w:rsidR="00036F3D" w:rsidRPr="00E85B23" w:rsidRDefault="00036F3D" w:rsidP="00D72E54">
      <w:pPr>
        <w:pStyle w:val="31"/>
        <w:spacing w:after="0"/>
        <w:ind w:left="0"/>
        <w:jc w:val="both"/>
        <w:rPr>
          <w:sz w:val="20"/>
          <w:szCs w:val="20"/>
        </w:rPr>
      </w:pPr>
      <w:r>
        <w:rPr>
          <w:sz w:val="20"/>
          <w:szCs w:val="20"/>
        </w:rPr>
        <w:t>_________________________________________________________________</w:t>
      </w:r>
    </w:p>
    <w:p w:rsidR="00D72E54" w:rsidRPr="00036F3D" w:rsidRDefault="00D72E54" w:rsidP="00D72E54">
      <w:pPr>
        <w:pStyle w:val="31"/>
        <w:spacing w:after="0"/>
        <w:ind w:left="0"/>
        <w:jc w:val="both"/>
        <w:rPr>
          <w:i/>
        </w:rPr>
      </w:pPr>
      <w:r w:rsidRPr="00036F3D">
        <w:t>(утрачено или повреждено имущество, произведены или будут произведены расходы, необходимые для восстановления нарушенного права (реальный ущерб), не получены доходы, которые были бы получены при обычных условиях гражданского оборота, если бы право не было нарушено (упущенная выгода) – указать конкретно)</w:t>
      </w:r>
    </w:p>
    <w:p w:rsidR="00D72E54" w:rsidRPr="00E85B23" w:rsidRDefault="00D72E54" w:rsidP="00D72E54">
      <w:pPr>
        <w:pStyle w:val="31"/>
        <w:spacing w:after="0"/>
        <w:ind w:left="0"/>
        <w:jc w:val="both"/>
        <w:rPr>
          <w:sz w:val="20"/>
          <w:szCs w:val="20"/>
        </w:rPr>
      </w:pPr>
      <w:r w:rsidRPr="00E85B23">
        <w:rPr>
          <w:sz w:val="20"/>
          <w:szCs w:val="20"/>
        </w:rPr>
        <w:t xml:space="preserve"> Наличие указанных убытков подтверждается ____________________</w:t>
      </w:r>
      <w:r w:rsidR="00036F3D">
        <w:rPr>
          <w:sz w:val="20"/>
          <w:szCs w:val="20"/>
        </w:rPr>
        <w:t>_____</w:t>
      </w:r>
    </w:p>
    <w:p w:rsidR="00D72E54" w:rsidRPr="00700E5D" w:rsidRDefault="00700E5D" w:rsidP="00D72E54">
      <w:pPr>
        <w:pStyle w:val="31"/>
        <w:spacing w:after="0"/>
        <w:ind w:left="0"/>
        <w:jc w:val="both"/>
        <w:rPr>
          <w:sz w:val="20"/>
          <w:szCs w:val="20"/>
        </w:rPr>
      </w:pPr>
      <w:r>
        <w:rPr>
          <w:sz w:val="20"/>
          <w:szCs w:val="20"/>
        </w:rPr>
        <w:t>_________________________________________________________________</w:t>
      </w:r>
      <w:r w:rsidR="00D72E54" w:rsidRPr="00E85B23">
        <w:rPr>
          <w:sz w:val="20"/>
          <w:szCs w:val="20"/>
        </w:rPr>
        <w:tab/>
      </w:r>
      <w:r w:rsidR="00D72E54" w:rsidRPr="00036F3D">
        <w:rPr>
          <w:sz w:val="18"/>
          <w:szCs w:val="18"/>
        </w:rPr>
        <w:t>(перечислить доказательства, привести ссылки на нормативные акты)</w:t>
      </w:r>
    </w:p>
    <w:p w:rsidR="00AB61E0" w:rsidRPr="00E85B23" w:rsidRDefault="00D72E54" w:rsidP="00D72E54">
      <w:pPr>
        <w:pStyle w:val="31"/>
        <w:spacing w:after="0"/>
        <w:ind w:left="0"/>
        <w:jc w:val="both"/>
        <w:rPr>
          <w:sz w:val="20"/>
          <w:szCs w:val="20"/>
        </w:rPr>
      </w:pPr>
      <w:r w:rsidRPr="00E85B23">
        <w:rPr>
          <w:sz w:val="20"/>
          <w:szCs w:val="20"/>
        </w:rPr>
        <w:t xml:space="preserve"> Возникновение указанных убытков находится в причинной связи и исполнением решения ответчика</w:t>
      </w:r>
      <w:r w:rsidR="00AB61E0" w:rsidRPr="00E85B23">
        <w:rPr>
          <w:sz w:val="20"/>
          <w:szCs w:val="20"/>
        </w:rPr>
        <w:t xml:space="preserve"> № ______ от «___» __________</w:t>
      </w:r>
      <w:r w:rsidRPr="00E85B23">
        <w:rPr>
          <w:sz w:val="20"/>
          <w:szCs w:val="20"/>
        </w:rPr>
        <w:t>20____г., что подтверждается _______________</w:t>
      </w:r>
      <w:r w:rsidR="00AB61E0" w:rsidRPr="00E85B23">
        <w:rPr>
          <w:sz w:val="20"/>
          <w:szCs w:val="20"/>
        </w:rPr>
        <w:t>______</w:t>
      </w:r>
      <w:r w:rsidR="00700E5D">
        <w:rPr>
          <w:sz w:val="20"/>
          <w:szCs w:val="20"/>
        </w:rPr>
        <w:t>__________________________</w:t>
      </w:r>
    </w:p>
    <w:p w:rsidR="00AB61E0" w:rsidRPr="00700E5D" w:rsidRDefault="00AB61E0" w:rsidP="00AB61E0">
      <w:pPr>
        <w:pStyle w:val="31"/>
        <w:spacing w:after="0"/>
        <w:ind w:left="0"/>
        <w:jc w:val="both"/>
        <w:rPr>
          <w:sz w:val="18"/>
          <w:szCs w:val="18"/>
        </w:rPr>
      </w:pPr>
      <w:r w:rsidRPr="00700E5D">
        <w:rPr>
          <w:i/>
          <w:sz w:val="18"/>
          <w:szCs w:val="18"/>
        </w:rPr>
        <w:t xml:space="preserve">                                         </w:t>
      </w:r>
      <w:r w:rsidRPr="00700E5D">
        <w:rPr>
          <w:sz w:val="18"/>
          <w:szCs w:val="18"/>
        </w:rPr>
        <w:t>(привести доказательства наличия причинной связи)</w:t>
      </w:r>
    </w:p>
    <w:p w:rsidR="00D72E54" w:rsidRPr="00E85B23" w:rsidRDefault="00D72E54" w:rsidP="00D72E54">
      <w:pPr>
        <w:pStyle w:val="31"/>
        <w:spacing w:after="0"/>
        <w:ind w:left="0"/>
        <w:jc w:val="both"/>
        <w:rPr>
          <w:sz w:val="20"/>
          <w:szCs w:val="20"/>
        </w:rPr>
      </w:pPr>
      <w:r w:rsidRPr="00E85B23">
        <w:rPr>
          <w:sz w:val="20"/>
          <w:szCs w:val="20"/>
        </w:rPr>
        <w:t>Считаю, что данное решение ответчика не соответствует законодательству, поскольку _______________________________________</w:t>
      </w:r>
      <w:r w:rsidR="00700E5D">
        <w:rPr>
          <w:sz w:val="20"/>
          <w:szCs w:val="20"/>
        </w:rPr>
        <w:t>________________</w:t>
      </w:r>
    </w:p>
    <w:p w:rsidR="00D72E54" w:rsidRPr="00700E5D" w:rsidRDefault="00D72E54" w:rsidP="00D72E54">
      <w:pPr>
        <w:pStyle w:val="31"/>
        <w:spacing w:after="0"/>
        <w:ind w:left="0"/>
        <w:jc w:val="both"/>
      </w:pPr>
      <w:r w:rsidRPr="00700E5D">
        <w:t>(указать, в чем заключается несоответствие, привести ссылки на законодательство, доказательства)</w:t>
      </w:r>
    </w:p>
    <w:p w:rsidR="00D72E54" w:rsidRPr="00700E5D" w:rsidRDefault="00D72E54" w:rsidP="00700E5D">
      <w:pPr>
        <w:pStyle w:val="31"/>
        <w:spacing w:after="0"/>
        <w:ind w:left="0"/>
        <w:jc w:val="both"/>
        <w:rPr>
          <w:sz w:val="20"/>
          <w:szCs w:val="20"/>
        </w:rPr>
      </w:pPr>
      <w:r w:rsidRPr="00E85B23">
        <w:rPr>
          <w:sz w:val="20"/>
          <w:szCs w:val="20"/>
        </w:rPr>
        <w:t xml:space="preserve"> </w:t>
      </w:r>
      <w:r w:rsidR="00700E5D">
        <w:rPr>
          <w:sz w:val="20"/>
          <w:szCs w:val="20"/>
        </w:rPr>
        <w:t xml:space="preserve">     </w:t>
      </w:r>
      <w:r w:rsidR="00085794" w:rsidRPr="00E85B23">
        <w:rPr>
          <w:rFonts w:eastAsia="Calibri"/>
          <w:sz w:val="20"/>
          <w:szCs w:val="20"/>
        </w:rPr>
        <w:t xml:space="preserve">В  соответствии  со  </w:t>
      </w:r>
      <w:hyperlink r:id="rId8" w:history="1">
        <w:r w:rsidR="00085794" w:rsidRPr="00E85B23">
          <w:rPr>
            <w:rFonts w:eastAsia="Calibri"/>
            <w:color w:val="000000"/>
            <w:sz w:val="20"/>
            <w:szCs w:val="20"/>
          </w:rPr>
          <w:t>ст.ст. 49</w:t>
        </w:r>
      </w:hyperlink>
      <w:r w:rsidR="00085794" w:rsidRPr="00E85B23">
        <w:rPr>
          <w:rFonts w:eastAsia="Calibri"/>
          <w:color w:val="000000"/>
          <w:sz w:val="20"/>
          <w:szCs w:val="20"/>
        </w:rPr>
        <w:t xml:space="preserve">, </w:t>
      </w:r>
      <w:hyperlink r:id="rId9" w:history="1">
        <w:r w:rsidR="00085794" w:rsidRPr="00E85B23">
          <w:rPr>
            <w:rFonts w:eastAsia="Calibri"/>
            <w:color w:val="000000"/>
            <w:sz w:val="20"/>
            <w:szCs w:val="20"/>
          </w:rPr>
          <w:t>55</w:t>
        </w:r>
      </w:hyperlink>
      <w:r w:rsidR="00085794" w:rsidRPr="00E85B23">
        <w:rPr>
          <w:rFonts w:eastAsia="Calibri"/>
          <w:color w:val="000000"/>
          <w:sz w:val="20"/>
          <w:szCs w:val="20"/>
        </w:rPr>
        <w:t xml:space="preserve">, </w:t>
      </w:r>
      <w:hyperlink r:id="rId10" w:history="1">
        <w:r w:rsidR="00085794" w:rsidRPr="00E85B23">
          <w:rPr>
            <w:rFonts w:eastAsia="Calibri"/>
            <w:color w:val="000000"/>
            <w:sz w:val="20"/>
            <w:szCs w:val="20"/>
          </w:rPr>
          <w:t>62</w:t>
        </w:r>
      </w:hyperlink>
      <w:r w:rsidR="00085794" w:rsidRPr="00E85B23">
        <w:rPr>
          <w:rFonts w:eastAsia="Calibri"/>
          <w:sz w:val="20"/>
          <w:szCs w:val="20"/>
        </w:rPr>
        <w:t xml:space="preserve"> Земельного кодекса  Российской Федерации</w:t>
      </w:r>
      <w:r w:rsidRPr="00E85B23">
        <w:rPr>
          <w:sz w:val="20"/>
          <w:szCs w:val="20"/>
        </w:rPr>
        <w:t>,</w:t>
      </w:r>
    </w:p>
    <w:p w:rsidR="00004332" w:rsidRDefault="00700E5D" w:rsidP="00700E5D">
      <w:pPr>
        <w:pStyle w:val="31"/>
        <w:spacing w:after="0"/>
        <w:ind w:left="0"/>
        <w:rPr>
          <w:sz w:val="20"/>
          <w:szCs w:val="20"/>
        </w:rPr>
      </w:pPr>
      <w:r>
        <w:rPr>
          <w:sz w:val="20"/>
          <w:szCs w:val="20"/>
        </w:rPr>
        <w:t xml:space="preserve">                                                         </w:t>
      </w:r>
    </w:p>
    <w:p w:rsidR="00D72E54" w:rsidRPr="00E85B23" w:rsidRDefault="00683D0E" w:rsidP="00700E5D">
      <w:pPr>
        <w:pStyle w:val="31"/>
        <w:spacing w:after="0"/>
        <w:ind w:left="0"/>
        <w:rPr>
          <w:sz w:val="20"/>
          <w:szCs w:val="20"/>
        </w:rPr>
      </w:pPr>
      <w:r>
        <w:rPr>
          <w:sz w:val="20"/>
          <w:szCs w:val="20"/>
        </w:rPr>
        <w:t xml:space="preserve">                                                           </w:t>
      </w:r>
      <w:r w:rsidR="00700E5D">
        <w:rPr>
          <w:sz w:val="20"/>
          <w:szCs w:val="20"/>
        </w:rPr>
        <w:t xml:space="preserve"> </w:t>
      </w:r>
      <w:r w:rsidR="00AB61E0" w:rsidRPr="00E85B23">
        <w:rPr>
          <w:sz w:val="20"/>
          <w:szCs w:val="20"/>
        </w:rPr>
        <w:t>ПРОШУ</w:t>
      </w:r>
      <w:r w:rsidR="00D72E54" w:rsidRPr="00E85B23">
        <w:rPr>
          <w:sz w:val="20"/>
          <w:szCs w:val="20"/>
        </w:rPr>
        <w:t>:</w:t>
      </w:r>
    </w:p>
    <w:p w:rsidR="00D72E54" w:rsidRPr="00E85B23" w:rsidRDefault="00D72E54" w:rsidP="00D72E54">
      <w:pPr>
        <w:pStyle w:val="31"/>
        <w:numPr>
          <w:ilvl w:val="0"/>
          <w:numId w:val="57"/>
        </w:numPr>
        <w:spacing w:after="0"/>
        <w:ind w:left="0" w:firstLine="0"/>
        <w:jc w:val="both"/>
        <w:rPr>
          <w:sz w:val="20"/>
          <w:szCs w:val="20"/>
        </w:rPr>
      </w:pPr>
      <w:r w:rsidRPr="00E85B23">
        <w:rPr>
          <w:sz w:val="20"/>
          <w:szCs w:val="20"/>
        </w:rPr>
        <w:t>Признать неправомерным решение главы администрации ______</w:t>
      </w:r>
      <w:r w:rsidR="00700E5D">
        <w:rPr>
          <w:sz w:val="20"/>
          <w:szCs w:val="20"/>
        </w:rPr>
        <w:t>_____</w:t>
      </w:r>
    </w:p>
    <w:p w:rsidR="00D72E54" w:rsidRPr="00E85B23" w:rsidRDefault="00AB61E0" w:rsidP="00D72E54">
      <w:pPr>
        <w:pStyle w:val="31"/>
        <w:tabs>
          <w:tab w:val="num" w:pos="0"/>
        </w:tabs>
        <w:spacing w:after="0"/>
        <w:ind w:left="0"/>
        <w:jc w:val="both"/>
        <w:rPr>
          <w:sz w:val="20"/>
          <w:szCs w:val="20"/>
        </w:rPr>
      </w:pPr>
      <w:r w:rsidRPr="00E85B23">
        <w:rPr>
          <w:sz w:val="20"/>
          <w:szCs w:val="20"/>
        </w:rPr>
        <w:t>р</w:t>
      </w:r>
      <w:r w:rsidR="00D72E54" w:rsidRPr="00E85B23">
        <w:rPr>
          <w:sz w:val="20"/>
          <w:szCs w:val="20"/>
        </w:rPr>
        <w:t>айона ____________ области от «___» ______________ 20____ г. №___.</w:t>
      </w:r>
    </w:p>
    <w:p w:rsidR="00D72E54" w:rsidRPr="00E85B23" w:rsidRDefault="00D72E54" w:rsidP="00D72E54">
      <w:pPr>
        <w:pStyle w:val="31"/>
        <w:numPr>
          <w:ilvl w:val="0"/>
          <w:numId w:val="57"/>
        </w:numPr>
        <w:spacing w:after="0"/>
        <w:jc w:val="both"/>
        <w:rPr>
          <w:sz w:val="20"/>
          <w:szCs w:val="20"/>
        </w:rPr>
      </w:pPr>
      <w:r w:rsidRPr="00E85B23">
        <w:rPr>
          <w:sz w:val="20"/>
          <w:szCs w:val="20"/>
        </w:rPr>
        <w:lastRenderedPageBreak/>
        <w:t>Взыскать с ответчика убытки, причиненные мне</w:t>
      </w:r>
      <w:r w:rsidR="00AB61E0" w:rsidRPr="00E85B23">
        <w:rPr>
          <w:sz w:val="20"/>
          <w:szCs w:val="20"/>
        </w:rPr>
        <w:t xml:space="preserve"> решением от «____» ___________</w:t>
      </w:r>
      <w:r w:rsidRPr="00E85B23">
        <w:rPr>
          <w:sz w:val="20"/>
          <w:szCs w:val="20"/>
        </w:rPr>
        <w:t xml:space="preserve"> 20____ г. № ____ в сумме ______________ рублей (расчет прилагается).</w:t>
      </w:r>
    </w:p>
    <w:p w:rsidR="00D72E54" w:rsidRPr="00E85B23" w:rsidRDefault="00D72E54" w:rsidP="00D72E54">
      <w:pPr>
        <w:pStyle w:val="31"/>
        <w:numPr>
          <w:ilvl w:val="0"/>
          <w:numId w:val="57"/>
        </w:numPr>
        <w:spacing w:after="0"/>
        <w:jc w:val="both"/>
        <w:rPr>
          <w:sz w:val="20"/>
          <w:szCs w:val="20"/>
        </w:rPr>
      </w:pPr>
      <w:r w:rsidRPr="00E85B23">
        <w:rPr>
          <w:sz w:val="20"/>
          <w:szCs w:val="20"/>
        </w:rPr>
        <w:t>Расходы по оплате госпошлины отнести на ответчика.</w:t>
      </w:r>
    </w:p>
    <w:p w:rsidR="00D72E54" w:rsidRPr="00E85B23" w:rsidRDefault="00D72E54" w:rsidP="00D72E54">
      <w:pPr>
        <w:pStyle w:val="31"/>
        <w:tabs>
          <w:tab w:val="num" w:pos="0"/>
        </w:tabs>
        <w:spacing w:after="0"/>
        <w:ind w:firstLine="1134"/>
        <w:jc w:val="both"/>
        <w:rPr>
          <w:sz w:val="20"/>
          <w:szCs w:val="20"/>
        </w:rPr>
      </w:pPr>
    </w:p>
    <w:p w:rsidR="00D72E54" w:rsidRPr="00E85B23" w:rsidRDefault="00D72E54" w:rsidP="00AB61E0">
      <w:pPr>
        <w:pStyle w:val="31"/>
        <w:tabs>
          <w:tab w:val="num" w:pos="0"/>
        </w:tabs>
        <w:spacing w:after="0"/>
        <w:ind w:left="0"/>
        <w:jc w:val="both"/>
        <w:rPr>
          <w:sz w:val="20"/>
          <w:szCs w:val="20"/>
        </w:rPr>
      </w:pPr>
      <w:r w:rsidRPr="00E85B23">
        <w:rPr>
          <w:sz w:val="20"/>
          <w:szCs w:val="20"/>
        </w:rPr>
        <w:t>Приложения:</w:t>
      </w:r>
    </w:p>
    <w:p w:rsidR="00D72E54" w:rsidRPr="00E85B23" w:rsidRDefault="00D72E54" w:rsidP="00D72E54">
      <w:pPr>
        <w:pStyle w:val="31"/>
        <w:numPr>
          <w:ilvl w:val="0"/>
          <w:numId w:val="58"/>
        </w:numPr>
        <w:spacing w:after="0"/>
        <w:jc w:val="both"/>
        <w:rPr>
          <w:sz w:val="20"/>
          <w:szCs w:val="20"/>
        </w:rPr>
      </w:pPr>
      <w:r w:rsidRPr="00E85B23">
        <w:rPr>
          <w:sz w:val="20"/>
          <w:szCs w:val="20"/>
        </w:rPr>
        <w:t>Копия решения главы администрации __________</w:t>
      </w:r>
      <w:r w:rsidR="00700E5D">
        <w:rPr>
          <w:sz w:val="20"/>
          <w:szCs w:val="20"/>
        </w:rPr>
        <w:t xml:space="preserve">__ района__________ </w:t>
      </w:r>
    </w:p>
    <w:p w:rsidR="00D72E54" w:rsidRPr="00E85B23" w:rsidRDefault="00D72E54" w:rsidP="00D72E54">
      <w:pPr>
        <w:pStyle w:val="31"/>
        <w:tabs>
          <w:tab w:val="num" w:pos="0"/>
        </w:tabs>
        <w:spacing w:after="0"/>
        <w:jc w:val="both"/>
        <w:rPr>
          <w:sz w:val="20"/>
          <w:szCs w:val="20"/>
        </w:rPr>
      </w:pPr>
      <w:r w:rsidRPr="00E85B23">
        <w:rPr>
          <w:sz w:val="20"/>
          <w:szCs w:val="20"/>
        </w:rPr>
        <w:t>области от «__» ___________ 20___ г. № ___ - на ___ стр.;</w:t>
      </w:r>
    </w:p>
    <w:p w:rsidR="00D72E54" w:rsidRPr="00E85B23" w:rsidRDefault="00D72E54" w:rsidP="00D72E54">
      <w:pPr>
        <w:pStyle w:val="31"/>
        <w:numPr>
          <w:ilvl w:val="0"/>
          <w:numId w:val="58"/>
        </w:numPr>
        <w:spacing w:after="0"/>
        <w:jc w:val="both"/>
        <w:rPr>
          <w:sz w:val="20"/>
          <w:szCs w:val="20"/>
        </w:rPr>
      </w:pPr>
      <w:r w:rsidRPr="00E85B23">
        <w:rPr>
          <w:sz w:val="20"/>
          <w:szCs w:val="20"/>
        </w:rPr>
        <w:t>Правоустанавливающие документы на земельный участок – на ____ стр.;</w:t>
      </w:r>
    </w:p>
    <w:p w:rsidR="00D72E54" w:rsidRPr="00E85B23" w:rsidRDefault="00D72E54" w:rsidP="00D72E54">
      <w:pPr>
        <w:pStyle w:val="31"/>
        <w:numPr>
          <w:ilvl w:val="0"/>
          <w:numId w:val="58"/>
        </w:numPr>
        <w:spacing w:after="0"/>
        <w:jc w:val="both"/>
        <w:rPr>
          <w:sz w:val="20"/>
          <w:szCs w:val="20"/>
        </w:rPr>
      </w:pPr>
      <w:r w:rsidRPr="00E85B23">
        <w:rPr>
          <w:sz w:val="20"/>
          <w:szCs w:val="20"/>
        </w:rPr>
        <w:t>План границ земельного участка – на ___ стр.;</w:t>
      </w:r>
    </w:p>
    <w:p w:rsidR="00D72E54" w:rsidRPr="00E85B23" w:rsidRDefault="00D72E54" w:rsidP="00D72E54">
      <w:pPr>
        <w:pStyle w:val="31"/>
        <w:numPr>
          <w:ilvl w:val="0"/>
          <w:numId w:val="58"/>
        </w:numPr>
        <w:spacing w:after="0"/>
        <w:jc w:val="both"/>
        <w:rPr>
          <w:sz w:val="20"/>
          <w:szCs w:val="20"/>
        </w:rPr>
      </w:pPr>
      <w:r w:rsidRPr="00E85B23">
        <w:rPr>
          <w:sz w:val="20"/>
          <w:szCs w:val="20"/>
        </w:rPr>
        <w:t>Доказательства неправомерности обжалуемого решения – на ___ стр.;</w:t>
      </w:r>
    </w:p>
    <w:p w:rsidR="00D72E54" w:rsidRPr="00E85B23" w:rsidRDefault="00D72E54" w:rsidP="00D72E54">
      <w:pPr>
        <w:pStyle w:val="31"/>
        <w:numPr>
          <w:ilvl w:val="0"/>
          <w:numId w:val="58"/>
        </w:numPr>
        <w:spacing w:after="0"/>
        <w:jc w:val="both"/>
        <w:rPr>
          <w:sz w:val="20"/>
          <w:szCs w:val="20"/>
        </w:rPr>
      </w:pPr>
      <w:r w:rsidRPr="00E85B23">
        <w:rPr>
          <w:sz w:val="20"/>
          <w:szCs w:val="20"/>
        </w:rPr>
        <w:t>Расчет – на _____ стр.;</w:t>
      </w:r>
    </w:p>
    <w:p w:rsidR="00D72E54" w:rsidRPr="00E85B23" w:rsidRDefault="00D72E54" w:rsidP="00D72E54">
      <w:pPr>
        <w:pStyle w:val="31"/>
        <w:numPr>
          <w:ilvl w:val="0"/>
          <w:numId w:val="58"/>
        </w:numPr>
        <w:spacing w:after="0"/>
        <w:jc w:val="both"/>
        <w:rPr>
          <w:sz w:val="20"/>
          <w:szCs w:val="20"/>
        </w:rPr>
      </w:pPr>
      <w:r w:rsidRPr="00E85B23">
        <w:rPr>
          <w:sz w:val="20"/>
          <w:szCs w:val="20"/>
        </w:rPr>
        <w:t>Доказательства наличия убытков и существования причинной связи между исполнением обжалуемого решения и возникновением убытков – на ___ стр.;</w:t>
      </w:r>
    </w:p>
    <w:p w:rsidR="00D72E54" w:rsidRPr="00E85B23" w:rsidRDefault="00D72E54" w:rsidP="00D72E54">
      <w:pPr>
        <w:pStyle w:val="31"/>
        <w:numPr>
          <w:ilvl w:val="0"/>
          <w:numId w:val="58"/>
        </w:numPr>
        <w:spacing w:after="0"/>
        <w:jc w:val="both"/>
        <w:rPr>
          <w:sz w:val="20"/>
          <w:szCs w:val="20"/>
        </w:rPr>
      </w:pPr>
      <w:r w:rsidRPr="00E85B23">
        <w:rPr>
          <w:sz w:val="20"/>
          <w:szCs w:val="20"/>
        </w:rPr>
        <w:t>Документ, подтверждающий оплату государственной пошлины (квитан</w:t>
      </w:r>
      <w:r w:rsidR="00AB61E0" w:rsidRPr="00E85B23">
        <w:rPr>
          <w:sz w:val="20"/>
          <w:szCs w:val="20"/>
        </w:rPr>
        <w:t>ция, марка)</w:t>
      </w:r>
      <w:r w:rsidRPr="00E85B23">
        <w:rPr>
          <w:sz w:val="20"/>
          <w:szCs w:val="20"/>
        </w:rPr>
        <w:t xml:space="preserve"> - на ____ стр.;</w:t>
      </w:r>
    </w:p>
    <w:p w:rsidR="00D72E54" w:rsidRPr="00E85B23" w:rsidRDefault="00D72E54" w:rsidP="00D72E54">
      <w:pPr>
        <w:pStyle w:val="31"/>
        <w:numPr>
          <w:ilvl w:val="0"/>
          <w:numId w:val="58"/>
        </w:numPr>
        <w:spacing w:after="0"/>
        <w:jc w:val="both"/>
        <w:rPr>
          <w:sz w:val="20"/>
          <w:szCs w:val="20"/>
        </w:rPr>
      </w:pPr>
      <w:r w:rsidRPr="00E85B23">
        <w:rPr>
          <w:sz w:val="20"/>
          <w:szCs w:val="20"/>
        </w:rPr>
        <w:t>Копия искового заявления.</w:t>
      </w:r>
    </w:p>
    <w:p w:rsidR="00D72E54" w:rsidRPr="00E85B23" w:rsidRDefault="00D72E54" w:rsidP="00D72E54">
      <w:pPr>
        <w:pStyle w:val="31"/>
        <w:spacing w:after="0"/>
        <w:jc w:val="both"/>
        <w:rPr>
          <w:sz w:val="20"/>
          <w:szCs w:val="20"/>
        </w:rPr>
      </w:pPr>
      <w:r w:rsidRPr="00E85B23">
        <w:rPr>
          <w:sz w:val="20"/>
          <w:szCs w:val="20"/>
        </w:rPr>
        <w:t>Дата подачи заявления: «____» _________ 20____ г.</w:t>
      </w:r>
    </w:p>
    <w:p w:rsidR="00AB61E0" w:rsidRPr="00E85B23" w:rsidRDefault="00AB61E0" w:rsidP="00D72E54">
      <w:pPr>
        <w:jc w:val="both"/>
        <w:rPr>
          <w:sz w:val="20"/>
          <w:szCs w:val="20"/>
        </w:rPr>
      </w:pPr>
    </w:p>
    <w:p w:rsidR="00D72E54" w:rsidRPr="00E85B23" w:rsidRDefault="00700E5D" w:rsidP="00D72E54">
      <w:pPr>
        <w:jc w:val="both"/>
        <w:rPr>
          <w:sz w:val="20"/>
          <w:szCs w:val="20"/>
        </w:rPr>
      </w:pPr>
      <w:r>
        <w:rPr>
          <w:sz w:val="20"/>
          <w:szCs w:val="20"/>
        </w:rPr>
        <w:t>Дата_______________                                       Подпись___________________</w:t>
      </w:r>
    </w:p>
    <w:p w:rsidR="00AB61E0" w:rsidRPr="00E85B23" w:rsidRDefault="00AB61E0" w:rsidP="00D72E54">
      <w:pPr>
        <w:jc w:val="both"/>
        <w:rPr>
          <w:sz w:val="20"/>
          <w:szCs w:val="20"/>
        </w:rPr>
      </w:pPr>
    </w:p>
    <w:p w:rsidR="00AB61E0" w:rsidRPr="00E85B23" w:rsidRDefault="00AB61E0" w:rsidP="00D72E54">
      <w:pPr>
        <w:jc w:val="both"/>
        <w:rPr>
          <w:sz w:val="20"/>
          <w:szCs w:val="20"/>
        </w:rPr>
      </w:pPr>
    </w:p>
    <w:p w:rsidR="00AB61E0" w:rsidRPr="00E85B23" w:rsidRDefault="00AB61E0" w:rsidP="00D72E54">
      <w:pPr>
        <w:jc w:val="both"/>
        <w:rPr>
          <w:sz w:val="20"/>
          <w:szCs w:val="20"/>
        </w:rPr>
      </w:pPr>
    </w:p>
    <w:p w:rsidR="00AB61E0" w:rsidRPr="00E85B23" w:rsidRDefault="00AB61E0" w:rsidP="00D72E54">
      <w:pPr>
        <w:jc w:val="both"/>
        <w:rPr>
          <w:sz w:val="20"/>
          <w:szCs w:val="20"/>
        </w:rPr>
      </w:pPr>
    </w:p>
    <w:p w:rsidR="00AB61E0" w:rsidRPr="00E85B23" w:rsidRDefault="00AB61E0" w:rsidP="00D72E54">
      <w:pPr>
        <w:jc w:val="both"/>
        <w:rPr>
          <w:sz w:val="20"/>
          <w:szCs w:val="20"/>
        </w:rPr>
      </w:pPr>
    </w:p>
    <w:p w:rsidR="00AB61E0" w:rsidRPr="00E85B23" w:rsidRDefault="00AB61E0" w:rsidP="00D72E54">
      <w:pPr>
        <w:jc w:val="both"/>
        <w:rPr>
          <w:sz w:val="20"/>
          <w:szCs w:val="20"/>
        </w:rPr>
      </w:pPr>
    </w:p>
    <w:p w:rsidR="00AB61E0" w:rsidRPr="00E85B23" w:rsidRDefault="00AB61E0" w:rsidP="00D72E54">
      <w:pPr>
        <w:jc w:val="both"/>
        <w:rPr>
          <w:sz w:val="20"/>
          <w:szCs w:val="20"/>
        </w:rPr>
      </w:pPr>
    </w:p>
    <w:p w:rsidR="00AB61E0" w:rsidRPr="00E85B23" w:rsidRDefault="00AB61E0" w:rsidP="00D72E54">
      <w:pPr>
        <w:jc w:val="both"/>
        <w:rPr>
          <w:sz w:val="20"/>
          <w:szCs w:val="20"/>
        </w:rPr>
      </w:pPr>
    </w:p>
    <w:p w:rsidR="00AB61E0" w:rsidRPr="00E85B23" w:rsidRDefault="00AB61E0" w:rsidP="00D72E54">
      <w:pPr>
        <w:jc w:val="both"/>
        <w:rPr>
          <w:sz w:val="20"/>
          <w:szCs w:val="20"/>
        </w:rPr>
      </w:pPr>
    </w:p>
    <w:p w:rsidR="00AB61E0" w:rsidRPr="00E85B23" w:rsidRDefault="00AB61E0" w:rsidP="00D72E54">
      <w:pPr>
        <w:jc w:val="both"/>
        <w:rPr>
          <w:sz w:val="20"/>
          <w:szCs w:val="20"/>
        </w:rPr>
      </w:pPr>
    </w:p>
    <w:p w:rsidR="00AB61E0" w:rsidRPr="00E85B23" w:rsidRDefault="00AB61E0" w:rsidP="00D72E54">
      <w:pPr>
        <w:jc w:val="both"/>
        <w:rPr>
          <w:sz w:val="20"/>
          <w:szCs w:val="20"/>
        </w:rPr>
      </w:pPr>
    </w:p>
    <w:p w:rsidR="00AB61E0" w:rsidRPr="00E85B23" w:rsidRDefault="00AB61E0" w:rsidP="00D72E54">
      <w:pPr>
        <w:jc w:val="both"/>
        <w:rPr>
          <w:sz w:val="20"/>
          <w:szCs w:val="20"/>
        </w:rPr>
      </w:pPr>
    </w:p>
    <w:p w:rsidR="00AB61E0" w:rsidRPr="00E85B23" w:rsidRDefault="00AB61E0" w:rsidP="00D72E54">
      <w:pPr>
        <w:jc w:val="both"/>
        <w:rPr>
          <w:sz w:val="20"/>
          <w:szCs w:val="20"/>
        </w:rPr>
      </w:pPr>
    </w:p>
    <w:p w:rsidR="00AB61E0" w:rsidRPr="00E85B23" w:rsidRDefault="00AB61E0" w:rsidP="00D72E54">
      <w:pPr>
        <w:jc w:val="both"/>
        <w:rPr>
          <w:sz w:val="20"/>
          <w:szCs w:val="20"/>
        </w:rPr>
      </w:pPr>
    </w:p>
    <w:p w:rsidR="00AB61E0" w:rsidRPr="00E85B23" w:rsidRDefault="00AB61E0" w:rsidP="00D72E54">
      <w:pPr>
        <w:jc w:val="both"/>
        <w:rPr>
          <w:sz w:val="20"/>
          <w:szCs w:val="20"/>
        </w:rPr>
      </w:pPr>
    </w:p>
    <w:p w:rsidR="00AB61E0" w:rsidRPr="00E85B23" w:rsidRDefault="00AB61E0" w:rsidP="00D72E54">
      <w:pPr>
        <w:jc w:val="both"/>
        <w:rPr>
          <w:sz w:val="20"/>
          <w:szCs w:val="20"/>
        </w:rPr>
      </w:pPr>
    </w:p>
    <w:p w:rsidR="00AB61E0" w:rsidRPr="00E85B23" w:rsidRDefault="00AB61E0" w:rsidP="00D72E54">
      <w:pPr>
        <w:jc w:val="both"/>
        <w:rPr>
          <w:sz w:val="20"/>
          <w:szCs w:val="20"/>
        </w:rPr>
      </w:pPr>
    </w:p>
    <w:p w:rsidR="00AB61E0" w:rsidRPr="00E85B23" w:rsidRDefault="00AB61E0" w:rsidP="00D72E54">
      <w:pPr>
        <w:jc w:val="both"/>
        <w:rPr>
          <w:sz w:val="20"/>
          <w:szCs w:val="20"/>
        </w:rPr>
      </w:pPr>
    </w:p>
    <w:p w:rsidR="00700E5D" w:rsidRDefault="00700E5D" w:rsidP="00700E5D">
      <w:pPr>
        <w:rPr>
          <w:sz w:val="20"/>
          <w:szCs w:val="20"/>
        </w:rPr>
      </w:pPr>
    </w:p>
    <w:p w:rsidR="00BE2A86" w:rsidRDefault="00BE2A86" w:rsidP="00700E5D">
      <w:pPr>
        <w:jc w:val="center"/>
        <w:rPr>
          <w:sz w:val="20"/>
          <w:szCs w:val="20"/>
        </w:rPr>
      </w:pPr>
    </w:p>
    <w:p w:rsidR="00683D0E" w:rsidRDefault="00683D0E" w:rsidP="00700E5D">
      <w:pPr>
        <w:jc w:val="center"/>
        <w:rPr>
          <w:sz w:val="20"/>
          <w:szCs w:val="20"/>
        </w:rPr>
      </w:pPr>
    </w:p>
    <w:p w:rsidR="00683D0E" w:rsidRDefault="00683D0E" w:rsidP="00700E5D">
      <w:pPr>
        <w:jc w:val="center"/>
        <w:rPr>
          <w:sz w:val="20"/>
          <w:szCs w:val="20"/>
        </w:rPr>
      </w:pPr>
    </w:p>
    <w:p w:rsidR="00683D0E" w:rsidRDefault="00683D0E" w:rsidP="00700E5D">
      <w:pPr>
        <w:jc w:val="center"/>
        <w:rPr>
          <w:sz w:val="20"/>
          <w:szCs w:val="20"/>
        </w:rPr>
      </w:pPr>
    </w:p>
    <w:p w:rsidR="00683D0E" w:rsidRDefault="00683D0E" w:rsidP="00700E5D">
      <w:pPr>
        <w:jc w:val="center"/>
        <w:rPr>
          <w:sz w:val="20"/>
          <w:szCs w:val="20"/>
        </w:rPr>
      </w:pPr>
    </w:p>
    <w:p w:rsidR="00683D0E" w:rsidRDefault="00683D0E" w:rsidP="00700E5D">
      <w:pPr>
        <w:jc w:val="center"/>
        <w:rPr>
          <w:sz w:val="20"/>
          <w:szCs w:val="20"/>
        </w:rPr>
      </w:pPr>
    </w:p>
    <w:p w:rsidR="00AB61E0" w:rsidRPr="00E85B23" w:rsidRDefault="00AB61E0" w:rsidP="00700E5D">
      <w:pPr>
        <w:jc w:val="center"/>
        <w:rPr>
          <w:sz w:val="20"/>
          <w:szCs w:val="20"/>
        </w:rPr>
      </w:pPr>
      <w:r w:rsidRPr="00E85B23">
        <w:rPr>
          <w:sz w:val="20"/>
          <w:szCs w:val="20"/>
        </w:rPr>
        <w:lastRenderedPageBreak/>
        <w:t>Исковое заявление о взыскании алиментов на ребенка (дет</w:t>
      </w:r>
      <w:r w:rsidR="00085794" w:rsidRPr="00E85B23">
        <w:rPr>
          <w:sz w:val="20"/>
          <w:szCs w:val="20"/>
        </w:rPr>
        <w:t>ей)</w:t>
      </w:r>
    </w:p>
    <w:p w:rsidR="006509EE" w:rsidRPr="00E85B23" w:rsidRDefault="006509EE" w:rsidP="00D72E54">
      <w:pPr>
        <w:jc w:val="both"/>
        <w:rPr>
          <w:sz w:val="20"/>
          <w:szCs w:val="20"/>
        </w:rPr>
      </w:pPr>
    </w:p>
    <w:p w:rsidR="00AB61E0" w:rsidRPr="00700E5D" w:rsidRDefault="00AB61E0" w:rsidP="00AB61E0">
      <w:pPr>
        <w:rPr>
          <w:sz w:val="18"/>
          <w:szCs w:val="18"/>
        </w:rPr>
      </w:pPr>
      <w:r w:rsidRPr="00E85B23">
        <w:rPr>
          <w:sz w:val="20"/>
          <w:szCs w:val="20"/>
        </w:rPr>
        <w:t xml:space="preserve">                                    </w:t>
      </w:r>
      <w:r w:rsidR="00700E5D">
        <w:rPr>
          <w:sz w:val="20"/>
          <w:szCs w:val="20"/>
        </w:rPr>
        <w:t xml:space="preserve">                          В</w:t>
      </w:r>
      <w:r w:rsidRPr="00E85B23">
        <w:rPr>
          <w:sz w:val="20"/>
          <w:szCs w:val="20"/>
        </w:rPr>
        <w:t>________________</w:t>
      </w:r>
      <w:r w:rsidR="00700E5D">
        <w:rPr>
          <w:sz w:val="20"/>
          <w:szCs w:val="20"/>
        </w:rPr>
        <w:t xml:space="preserve"> </w:t>
      </w:r>
      <w:r w:rsidR="00700E5D" w:rsidRPr="00700E5D">
        <w:rPr>
          <w:sz w:val="18"/>
          <w:szCs w:val="18"/>
        </w:rPr>
        <w:t>(наименование суда)</w:t>
      </w:r>
    </w:p>
    <w:p w:rsidR="00700E5D" w:rsidRPr="00E85B23" w:rsidRDefault="00AB61E0" w:rsidP="00700E5D">
      <w:pPr>
        <w:rPr>
          <w:sz w:val="20"/>
          <w:szCs w:val="20"/>
        </w:rPr>
      </w:pPr>
      <w:r w:rsidRPr="00E85B23">
        <w:rPr>
          <w:sz w:val="20"/>
          <w:szCs w:val="20"/>
        </w:rPr>
        <w:t xml:space="preserve">                                                              </w:t>
      </w:r>
      <w:r w:rsidR="00700E5D" w:rsidRPr="00E85B23">
        <w:rPr>
          <w:sz w:val="20"/>
          <w:szCs w:val="20"/>
        </w:rPr>
        <w:t>И</w:t>
      </w:r>
      <w:r w:rsidR="00700E5D">
        <w:rPr>
          <w:sz w:val="20"/>
          <w:szCs w:val="20"/>
        </w:rPr>
        <w:t>стец:____________________________</w:t>
      </w:r>
    </w:p>
    <w:p w:rsidR="00700E5D" w:rsidRPr="00700E5D" w:rsidRDefault="00AB61E0" w:rsidP="00700E5D">
      <w:pPr>
        <w:rPr>
          <w:sz w:val="18"/>
          <w:szCs w:val="18"/>
        </w:rPr>
      </w:pPr>
      <w:r w:rsidRPr="00E85B23">
        <w:rPr>
          <w:sz w:val="20"/>
          <w:szCs w:val="20"/>
        </w:rPr>
        <w:t xml:space="preserve">                             </w:t>
      </w:r>
      <w:r w:rsidR="00700E5D">
        <w:rPr>
          <w:sz w:val="20"/>
          <w:szCs w:val="20"/>
        </w:rPr>
        <w:t xml:space="preserve"> </w:t>
      </w:r>
      <w:r w:rsidRPr="00E85B23">
        <w:rPr>
          <w:sz w:val="20"/>
          <w:szCs w:val="20"/>
        </w:rPr>
        <w:tab/>
      </w:r>
      <w:r w:rsidR="00700E5D">
        <w:rPr>
          <w:sz w:val="20"/>
          <w:szCs w:val="20"/>
        </w:rPr>
        <w:t xml:space="preserve">                       </w:t>
      </w:r>
      <w:r w:rsidR="00700E5D" w:rsidRPr="00700E5D">
        <w:rPr>
          <w:sz w:val="18"/>
          <w:szCs w:val="18"/>
        </w:rPr>
        <w:t>(ф.и.о., адрес местожительства,</w:t>
      </w:r>
      <w:r w:rsidR="00700E5D">
        <w:rPr>
          <w:sz w:val="18"/>
          <w:szCs w:val="18"/>
        </w:rPr>
        <w:t xml:space="preserve"> работы)</w:t>
      </w:r>
      <w:r w:rsidR="00700E5D" w:rsidRPr="00700E5D">
        <w:rPr>
          <w:sz w:val="18"/>
          <w:szCs w:val="18"/>
        </w:rPr>
        <w:t xml:space="preserve"> </w:t>
      </w:r>
    </w:p>
    <w:p w:rsidR="00AB61E0" w:rsidRPr="00E85B23" w:rsidRDefault="00AB61E0" w:rsidP="00AB61E0">
      <w:pPr>
        <w:rPr>
          <w:sz w:val="20"/>
          <w:szCs w:val="20"/>
        </w:rPr>
      </w:pPr>
      <w:r w:rsidRPr="00E85B23">
        <w:rPr>
          <w:sz w:val="20"/>
          <w:szCs w:val="20"/>
        </w:rPr>
        <w:tab/>
      </w:r>
      <w:r w:rsidRPr="00E85B23">
        <w:rPr>
          <w:sz w:val="20"/>
          <w:szCs w:val="20"/>
        </w:rPr>
        <w:tab/>
      </w:r>
      <w:r w:rsidRPr="00E85B23">
        <w:rPr>
          <w:sz w:val="20"/>
          <w:szCs w:val="20"/>
        </w:rPr>
        <w:tab/>
        <w:t xml:space="preserve">                    </w:t>
      </w:r>
      <w:r w:rsidR="00700E5D" w:rsidRPr="00E85B23">
        <w:rPr>
          <w:sz w:val="20"/>
          <w:szCs w:val="20"/>
        </w:rPr>
        <w:t>О</w:t>
      </w:r>
      <w:r w:rsidR="00700E5D">
        <w:rPr>
          <w:sz w:val="20"/>
          <w:szCs w:val="20"/>
        </w:rPr>
        <w:t>тветчик:_________________________</w:t>
      </w:r>
      <w:r w:rsidRPr="00E85B23">
        <w:rPr>
          <w:sz w:val="20"/>
          <w:szCs w:val="20"/>
        </w:rPr>
        <w:t xml:space="preserve">                                </w:t>
      </w:r>
    </w:p>
    <w:p w:rsidR="00700E5D" w:rsidRPr="00700E5D" w:rsidRDefault="00AB61E0" w:rsidP="00700E5D">
      <w:pPr>
        <w:rPr>
          <w:sz w:val="18"/>
          <w:szCs w:val="18"/>
        </w:rPr>
      </w:pPr>
      <w:r w:rsidRPr="00E85B23">
        <w:rPr>
          <w:sz w:val="20"/>
          <w:szCs w:val="20"/>
        </w:rPr>
        <w:tab/>
      </w:r>
      <w:r w:rsidRPr="00E85B23">
        <w:rPr>
          <w:sz w:val="20"/>
          <w:szCs w:val="20"/>
        </w:rPr>
        <w:tab/>
      </w:r>
      <w:r w:rsidRPr="00E85B23">
        <w:rPr>
          <w:sz w:val="20"/>
          <w:szCs w:val="20"/>
        </w:rPr>
        <w:tab/>
      </w:r>
      <w:r w:rsidRPr="00E85B23">
        <w:rPr>
          <w:sz w:val="20"/>
          <w:szCs w:val="20"/>
        </w:rPr>
        <w:tab/>
      </w:r>
      <w:r w:rsidR="00700E5D">
        <w:rPr>
          <w:sz w:val="20"/>
          <w:szCs w:val="20"/>
        </w:rPr>
        <w:t xml:space="preserve">         </w:t>
      </w:r>
      <w:r w:rsidR="00700E5D" w:rsidRPr="00700E5D">
        <w:rPr>
          <w:sz w:val="18"/>
          <w:szCs w:val="18"/>
        </w:rPr>
        <w:t>(ф.и.о., адрес местожительства,</w:t>
      </w:r>
      <w:r w:rsidR="00700E5D">
        <w:rPr>
          <w:sz w:val="18"/>
          <w:szCs w:val="18"/>
        </w:rPr>
        <w:t xml:space="preserve"> работы)</w:t>
      </w:r>
      <w:r w:rsidR="00700E5D" w:rsidRPr="00700E5D">
        <w:rPr>
          <w:sz w:val="18"/>
          <w:szCs w:val="18"/>
        </w:rPr>
        <w:t xml:space="preserve"> </w:t>
      </w:r>
    </w:p>
    <w:p w:rsidR="00AB61E0" w:rsidRPr="00E85B23" w:rsidRDefault="00AB61E0" w:rsidP="00AB61E0">
      <w:pPr>
        <w:rPr>
          <w:sz w:val="20"/>
          <w:szCs w:val="20"/>
        </w:rPr>
      </w:pPr>
      <w:r w:rsidRPr="00E85B23">
        <w:rPr>
          <w:sz w:val="20"/>
          <w:szCs w:val="20"/>
        </w:rPr>
        <w:tab/>
      </w:r>
      <w:r w:rsidRPr="00E85B23">
        <w:rPr>
          <w:sz w:val="20"/>
          <w:szCs w:val="20"/>
        </w:rPr>
        <w:tab/>
        <w:t xml:space="preserve">                                  Третье лицо: _____________________</w:t>
      </w:r>
      <w:r w:rsidR="00700E5D">
        <w:rPr>
          <w:sz w:val="20"/>
          <w:szCs w:val="20"/>
        </w:rPr>
        <w:t>_</w:t>
      </w:r>
    </w:p>
    <w:p w:rsidR="00AB61E0" w:rsidRPr="00700E5D" w:rsidRDefault="00700E5D" w:rsidP="00AB61E0">
      <w:pPr>
        <w:rPr>
          <w:sz w:val="18"/>
          <w:szCs w:val="18"/>
        </w:rPr>
      </w:pPr>
      <w:r>
        <w:rPr>
          <w:sz w:val="20"/>
          <w:szCs w:val="20"/>
        </w:rPr>
        <w:t xml:space="preserve">                                                                  </w:t>
      </w:r>
      <w:r>
        <w:rPr>
          <w:sz w:val="18"/>
          <w:szCs w:val="18"/>
        </w:rPr>
        <w:t>(ф.и.о.,</w:t>
      </w:r>
      <w:r w:rsidR="00AB61E0" w:rsidRPr="00700E5D">
        <w:rPr>
          <w:sz w:val="18"/>
          <w:szCs w:val="18"/>
        </w:rPr>
        <w:t xml:space="preserve"> адрес местожительства, работы)</w:t>
      </w:r>
    </w:p>
    <w:p w:rsidR="00AB61E0" w:rsidRPr="00E85B23" w:rsidRDefault="00AB61E0" w:rsidP="00AB61E0">
      <w:pPr>
        <w:numPr>
          <w:ilvl w:val="12"/>
          <w:numId w:val="0"/>
        </w:numPr>
        <w:tabs>
          <w:tab w:val="left" w:pos="0"/>
        </w:tabs>
        <w:rPr>
          <w:sz w:val="20"/>
          <w:szCs w:val="20"/>
        </w:rPr>
      </w:pPr>
    </w:p>
    <w:p w:rsidR="00AB61E0" w:rsidRPr="00E85B23" w:rsidRDefault="00AB61E0" w:rsidP="00AB61E0">
      <w:pPr>
        <w:numPr>
          <w:ilvl w:val="12"/>
          <w:numId w:val="0"/>
        </w:numPr>
        <w:tabs>
          <w:tab w:val="left" w:pos="0"/>
        </w:tabs>
        <w:jc w:val="center"/>
        <w:rPr>
          <w:b/>
          <w:sz w:val="20"/>
          <w:szCs w:val="20"/>
        </w:rPr>
      </w:pPr>
      <w:r w:rsidRPr="00E85B23">
        <w:rPr>
          <w:b/>
          <w:sz w:val="20"/>
          <w:szCs w:val="20"/>
        </w:rPr>
        <w:t>ИСКОВОЕ ЗАЯВЛЕНИЕ</w:t>
      </w:r>
    </w:p>
    <w:p w:rsidR="00AB61E0" w:rsidRPr="00E85B23" w:rsidRDefault="00AB61E0" w:rsidP="00AB61E0">
      <w:pPr>
        <w:numPr>
          <w:ilvl w:val="12"/>
          <w:numId w:val="0"/>
        </w:numPr>
        <w:tabs>
          <w:tab w:val="left" w:pos="0"/>
        </w:tabs>
        <w:jc w:val="center"/>
        <w:rPr>
          <w:b/>
          <w:sz w:val="20"/>
          <w:szCs w:val="20"/>
        </w:rPr>
      </w:pPr>
      <w:r w:rsidRPr="00E85B23">
        <w:rPr>
          <w:b/>
          <w:sz w:val="20"/>
          <w:szCs w:val="20"/>
        </w:rPr>
        <w:t>о взыскании алиментов на ребенка (детей)</w:t>
      </w:r>
    </w:p>
    <w:p w:rsidR="00AB61E0" w:rsidRPr="00E85B23" w:rsidRDefault="00AB61E0" w:rsidP="00AB61E0">
      <w:pPr>
        <w:numPr>
          <w:ilvl w:val="12"/>
          <w:numId w:val="0"/>
        </w:numPr>
        <w:tabs>
          <w:tab w:val="left" w:pos="0"/>
        </w:tabs>
        <w:rPr>
          <w:sz w:val="20"/>
          <w:szCs w:val="20"/>
        </w:rPr>
      </w:pPr>
    </w:p>
    <w:p w:rsidR="00AB61E0" w:rsidRPr="00E85B23" w:rsidRDefault="00700E5D" w:rsidP="00AB61E0">
      <w:pPr>
        <w:numPr>
          <w:ilvl w:val="12"/>
          <w:numId w:val="0"/>
        </w:numPr>
        <w:tabs>
          <w:tab w:val="left" w:pos="0"/>
        </w:tabs>
        <w:jc w:val="both"/>
        <w:rPr>
          <w:sz w:val="20"/>
          <w:szCs w:val="20"/>
        </w:rPr>
      </w:pPr>
      <w:r>
        <w:rPr>
          <w:sz w:val="20"/>
          <w:szCs w:val="20"/>
        </w:rPr>
        <w:t xml:space="preserve">      </w:t>
      </w:r>
      <w:r w:rsidR="00AB61E0" w:rsidRPr="00E85B23">
        <w:rPr>
          <w:sz w:val="20"/>
          <w:szCs w:val="20"/>
        </w:rPr>
        <w:t>________________________ я вступи</w:t>
      </w:r>
      <w:proofErr w:type="gramStart"/>
      <w:r w:rsidR="00AB61E0" w:rsidRPr="00E85B23">
        <w:rPr>
          <w:sz w:val="20"/>
          <w:szCs w:val="20"/>
        </w:rPr>
        <w:t>л(</w:t>
      </w:r>
      <w:proofErr w:type="gramEnd"/>
      <w:r w:rsidR="00AB61E0" w:rsidRPr="00E85B23">
        <w:rPr>
          <w:sz w:val="20"/>
          <w:szCs w:val="20"/>
        </w:rPr>
        <w:t>а) в брак с</w:t>
      </w:r>
      <w:r>
        <w:rPr>
          <w:sz w:val="20"/>
          <w:szCs w:val="20"/>
        </w:rPr>
        <w:t xml:space="preserve"> ___________________</w:t>
      </w:r>
    </w:p>
    <w:p w:rsidR="00700E5D" w:rsidRDefault="00AB61E0" w:rsidP="00AB61E0">
      <w:pPr>
        <w:numPr>
          <w:ilvl w:val="12"/>
          <w:numId w:val="0"/>
        </w:numPr>
        <w:tabs>
          <w:tab w:val="left" w:pos="0"/>
        </w:tabs>
        <w:jc w:val="both"/>
        <w:rPr>
          <w:sz w:val="18"/>
          <w:szCs w:val="18"/>
        </w:rPr>
      </w:pPr>
      <w:r w:rsidRPr="00E85B23">
        <w:rPr>
          <w:sz w:val="20"/>
          <w:szCs w:val="20"/>
        </w:rPr>
        <w:tab/>
      </w:r>
      <w:r w:rsidR="00700E5D" w:rsidRPr="00700E5D">
        <w:rPr>
          <w:sz w:val="18"/>
          <w:szCs w:val="18"/>
        </w:rPr>
        <w:t>(ф.и.о. ответчика (</w:t>
      </w:r>
      <w:proofErr w:type="spellStart"/>
      <w:r w:rsidR="00700E5D" w:rsidRPr="00700E5D">
        <w:rPr>
          <w:sz w:val="18"/>
          <w:szCs w:val="18"/>
        </w:rPr>
        <w:t>цы</w:t>
      </w:r>
      <w:proofErr w:type="spellEnd"/>
      <w:r w:rsidR="00700E5D" w:rsidRPr="00700E5D">
        <w:rPr>
          <w:sz w:val="18"/>
          <w:szCs w:val="18"/>
        </w:rPr>
        <w:t xml:space="preserve">)) </w:t>
      </w:r>
      <w:r w:rsidR="00700E5D">
        <w:rPr>
          <w:sz w:val="18"/>
          <w:szCs w:val="18"/>
        </w:rPr>
        <w:t xml:space="preserve">                                            </w:t>
      </w:r>
      <w:r w:rsidR="00700E5D" w:rsidRPr="00700E5D">
        <w:rPr>
          <w:sz w:val="18"/>
          <w:szCs w:val="18"/>
        </w:rPr>
        <w:t>(число, месяц, год)</w:t>
      </w:r>
    </w:p>
    <w:p w:rsidR="00AB61E0" w:rsidRPr="00700E5D" w:rsidRDefault="00AB61E0" w:rsidP="00AB61E0">
      <w:pPr>
        <w:numPr>
          <w:ilvl w:val="12"/>
          <w:numId w:val="0"/>
        </w:numPr>
        <w:tabs>
          <w:tab w:val="left" w:pos="0"/>
        </w:tabs>
        <w:jc w:val="both"/>
        <w:rPr>
          <w:sz w:val="18"/>
          <w:szCs w:val="18"/>
        </w:rPr>
      </w:pPr>
      <w:r w:rsidRPr="00E85B23">
        <w:rPr>
          <w:sz w:val="20"/>
          <w:szCs w:val="20"/>
        </w:rPr>
        <w:t>и прожил</w:t>
      </w:r>
      <w:r w:rsidR="005B48DC" w:rsidRPr="00E85B23">
        <w:rPr>
          <w:sz w:val="20"/>
          <w:szCs w:val="20"/>
        </w:rPr>
        <w:t xml:space="preserve"> </w:t>
      </w:r>
      <w:r w:rsidRPr="00E85B23">
        <w:rPr>
          <w:sz w:val="20"/>
          <w:szCs w:val="20"/>
        </w:rPr>
        <w:t>(а) с ни</w:t>
      </w:r>
      <w:proofErr w:type="gramStart"/>
      <w:r w:rsidRPr="00E85B23">
        <w:rPr>
          <w:sz w:val="20"/>
          <w:szCs w:val="20"/>
        </w:rPr>
        <w:t>м(</w:t>
      </w:r>
      <w:proofErr w:type="gramEnd"/>
      <w:r w:rsidRPr="00E85B23">
        <w:rPr>
          <w:sz w:val="20"/>
          <w:szCs w:val="20"/>
        </w:rPr>
        <w:t>ней) совместно до _______________________________</w:t>
      </w:r>
      <w:r w:rsidR="00700E5D">
        <w:rPr>
          <w:sz w:val="20"/>
          <w:szCs w:val="20"/>
        </w:rPr>
        <w:t>_</w:t>
      </w:r>
    </w:p>
    <w:p w:rsidR="00700E5D" w:rsidRPr="00700E5D" w:rsidRDefault="00AB61E0" w:rsidP="00700E5D">
      <w:pPr>
        <w:numPr>
          <w:ilvl w:val="12"/>
          <w:numId w:val="0"/>
        </w:numPr>
        <w:tabs>
          <w:tab w:val="left" w:pos="0"/>
        </w:tabs>
        <w:jc w:val="both"/>
        <w:rPr>
          <w:sz w:val="18"/>
          <w:szCs w:val="18"/>
        </w:rPr>
      </w:pPr>
      <w:r w:rsidRPr="00E85B23">
        <w:rPr>
          <w:sz w:val="20"/>
          <w:szCs w:val="20"/>
        </w:rPr>
        <w:tab/>
      </w:r>
      <w:r w:rsidRPr="00E85B23">
        <w:rPr>
          <w:sz w:val="20"/>
          <w:szCs w:val="20"/>
        </w:rPr>
        <w:tab/>
      </w:r>
      <w:r w:rsidRPr="00E85B23">
        <w:rPr>
          <w:sz w:val="20"/>
          <w:szCs w:val="20"/>
        </w:rPr>
        <w:tab/>
      </w:r>
      <w:r w:rsidRPr="00E85B23">
        <w:rPr>
          <w:sz w:val="20"/>
          <w:szCs w:val="20"/>
        </w:rPr>
        <w:tab/>
      </w:r>
      <w:r w:rsidRPr="00E85B23">
        <w:rPr>
          <w:sz w:val="20"/>
          <w:szCs w:val="20"/>
        </w:rPr>
        <w:tab/>
      </w:r>
      <w:r w:rsidR="00700E5D" w:rsidRPr="00700E5D">
        <w:rPr>
          <w:sz w:val="18"/>
          <w:szCs w:val="18"/>
        </w:rPr>
        <w:t>(число, месяц, год)</w:t>
      </w:r>
    </w:p>
    <w:p w:rsidR="00AB61E0" w:rsidRPr="00700E5D" w:rsidRDefault="00AB61E0" w:rsidP="00700E5D">
      <w:pPr>
        <w:numPr>
          <w:ilvl w:val="12"/>
          <w:numId w:val="0"/>
        </w:numPr>
        <w:tabs>
          <w:tab w:val="left" w:pos="0"/>
        </w:tabs>
        <w:jc w:val="both"/>
        <w:rPr>
          <w:sz w:val="18"/>
          <w:szCs w:val="18"/>
        </w:rPr>
      </w:pPr>
      <w:r w:rsidRPr="00E85B23">
        <w:rPr>
          <w:sz w:val="20"/>
          <w:szCs w:val="20"/>
        </w:rPr>
        <w:t>От брака у нас родился</w:t>
      </w:r>
      <w:r w:rsidR="005B48DC" w:rsidRPr="00E85B23">
        <w:rPr>
          <w:sz w:val="20"/>
          <w:szCs w:val="20"/>
        </w:rPr>
        <w:t xml:space="preserve"> </w:t>
      </w:r>
      <w:r w:rsidRPr="00E85B23">
        <w:rPr>
          <w:sz w:val="20"/>
          <w:szCs w:val="20"/>
        </w:rPr>
        <w:t>(</w:t>
      </w:r>
      <w:proofErr w:type="spellStart"/>
      <w:r w:rsidRPr="00E85B23">
        <w:rPr>
          <w:sz w:val="20"/>
          <w:szCs w:val="20"/>
        </w:rPr>
        <w:t>ись</w:t>
      </w:r>
      <w:proofErr w:type="spellEnd"/>
      <w:r w:rsidRPr="00E85B23">
        <w:rPr>
          <w:sz w:val="20"/>
          <w:szCs w:val="20"/>
        </w:rPr>
        <w:t>) __________________________________</w:t>
      </w:r>
      <w:r w:rsidR="00700E5D">
        <w:rPr>
          <w:sz w:val="20"/>
          <w:szCs w:val="20"/>
        </w:rPr>
        <w:t>______</w:t>
      </w:r>
    </w:p>
    <w:p w:rsidR="00AB61E0" w:rsidRPr="00700E5D" w:rsidRDefault="00700E5D" w:rsidP="00AB61E0">
      <w:pPr>
        <w:numPr>
          <w:ilvl w:val="12"/>
          <w:numId w:val="0"/>
        </w:numPr>
        <w:tabs>
          <w:tab w:val="left" w:pos="0"/>
        </w:tabs>
        <w:jc w:val="both"/>
        <w:rPr>
          <w:sz w:val="18"/>
          <w:szCs w:val="18"/>
        </w:rPr>
      </w:pPr>
      <w:r>
        <w:rPr>
          <w:sz w:val="20"/>
          <w:szCs w:val="20"/>
        </w:rPr>
        <w:tab/>
      </w:r>
      <w:r>
        <w:rPr>
          <w:sz w:val="20"/>
          <w:szCs w:val="20"/>
        </w:rPr>
        <w:tab/>
        <w:t xml:space="preserve">      </w:t>
      </w:r>
      <w:r w:rsidR="00AB61E0" w:rsidRPr="00700E5D">
        <w:rPr>
          <w:sz w:val="18"/>
          <w:szCs w:val="18"/>
        </w:rPr>
        <w:t>(указать имя, число, месяц и год рождения каждого ребенка</w:t>
      </w:r>
      <w:r w:rsidR="005B48DC" w:rsidRPr="00700E5D">
        <w:rPr>
          <w:sz w:val="18"/>
          <w:szCs w:val="18"/>
        </w:rPr>
        <w:t>)</w:t>
      </w:r>
    </w:p>
    <w:p w:rsidR="00AB61E0" w:rsidRPr="00E85B23" w:rsidRDefault="00AB61E0" w:rsidP="00AB61E0">
      <w:pPr>
        <w:numPr>
          <w:ilvl w:val="12"/>
          <w:numId w:val="0"/>
        </w:numPr>
        <w:tabs>
          <w:tab w:val="left" w:pos="0"/>
        </w:tabs>
        <w:jc w:val="both"/>
        <w:rPr>
          <w:sz w:val="20"/>
          <w:szCs w:val="20"/>
        </w:rPr>
      </w:pPr>
      <w:r w:rsidRPr="00E85B23">
        <w:rPr>
          <w:sz w:val="20"/>
          <w:szCs w:val="20"/>
        </w:rPr>
        <w:t>Ребенок (дети) находится на моем иждивении. Ответчик</w:t>
      </w:r>
      <w:r w:rsidR="005B48DC" w:rsidRPr="00E85B23">
        <w:rPr>
          <w:sz w:val="20"/>
          <w:szCs w:val="20"/>
        </w:rPr>
        <w:t xml:space="preserve"> </w:t>
      </w:r>
      <w:r w:rsidRPr="00E85B23">
        <w:rPr>
          <w:sz w:val="20"/>
          <w:szCs w:val="20"/>
        </w:rPr>
        <w:t>(</w:t>
      </w:r>
      <w:proofErr w:type="spellStart"/>
      <w:r w:rsidRPr="00E85B23">
        <w:rPr>
          <w:sz w:val="20"/>
          <w:szCs w:val="20"/>
        </w:rPr>
        <w:t>ца</w:t>
      </w:r>
      <w:proofErr w:type="spellEnd"/>
      <w:r w:rsidRPr="00E85B23">
        <w:rPr>
          <w:sz w:val="20"/>
          <w:szCs w:val="20"/>
        </w:rPr>
        <w:t>) имеет ребенка (детей) от другого брака и выплачивает по решению суда (по заявлению) алименты на ег</w:t>
      </w:r>
      <w:proofErr w:type="gramStart"/>
      <w:r w:rsidRPr="00E85B23">
        <w:rPr>
          <w:sz w:val="20"/>
          <w:szCs w:val="20"/>
        </w:rPr>
        <w:t>о(</w:t>
      </w:r>
      <w:proofErr w:type="gramEnd"/>
      <w:r w:rsidRPr="00E85B23">
        <w:rPr>
          <w:sz w:val="20"/>
          <w:szCs w:val="20"/>
        </w:rPr>
        <w:t>их) содержание в размере части заработной платы.</w:t>
      </w:r>
    </w:p>
    <w:p w:rsidR="00AB61E0" w:rsidRPr="00E85B23" w:rsidRDefault="005B48DC" w:rsidP="00AB61E0">
      <w:pPr>
        <w:numPr>
          <w:ilvl w:val="12"/>
          <w:numId w:val="0"/>
        </w:numPr>
        <w:tabs>
          <w:tab w:val="left" w:pos="0"/>
        </w:tabs>
        <w:jc w:val="both"/>
        <w:rPr>
          <w:sz w:val="20"/>
          <w:szCs w:val="20"/>
        </w:rPr>
      </w:pPr>
      <w:r w:rsidRPr="00E85B23">
        <w:rPr>
          <w:sz w:val="20"/>
          <w:szCs w:val="20"/>
        </w:rPr>
        <w:t>В соответствии со</w:t>
      </w:r>
      <w:r w:rsidR="00AB61E0" w:rsidRPr="00E85B23">
        <w:rPr>
          <w:sz w:val="20"/>
          <w:szCs w:val="20"/>
        </w:rPr>
        <w:t xml:space="preserve"> ст. ст. 80,81 СК РФ,</w:t>
      </w:r>
    </w:p>
    <w:p w:rsidR="00AB61E0" w:rsidRPr="00E85B23" w:rsidRDefault="00AB61E0" w:rsidP="00AB61E0">
      <w:pPr>
        <w:numPr>
          <w:ilvl w:val="12"/>
          <w:numId w:val="0"/>
        </w:numPr>
        <w:tabs>
          <w:tab w:val="left" w:pos="0"/>
        </w:tabs>
        <w:jc w:val="center"/>
        <w:rPr>
          <w:sz w:val="20"/>
          <w:szCs w:val="20"/>
        </w:rPr>
      </w:pPr>
      <w:r w:rsidRPr="00E85B23">
        <w:rPr>
          <w:sz w:val="20"/>
          <w:szCs w:val="20"/>
        </w:rPr>
        <w:t>ПРОШУ:</w:t>
      </w:r>
    </w:p>
    <w:p w:rsidR="00AB61E0" w:rsidRPr="00E85B23" w:rsidRDefault="00700E5D" w:rsidP="00AB61E0">
      <w:pPr>
        <w:numPr>
          <w:ilvl w:val="12"/>
          <w:numId w:val="0"/>
        </w:numPr>
        <w:tabs>
          <w:tab w:val="left" w:pos="0"/>
        </w:tabs>
        <w:jc w:val="both"/>
        <w:rPr>
          <w:sz w:val="20"/>
          <w:szCs w:val="20"/>
        </w:rPr>
      </w:pPr>
      <w:r>
        <w:rPr>
          <w:sz w:val="20"/>
          <w:szCs w:val="20"/>
        </w:rPr>
        <w:t xml:space="preserve">      </w:t>
      </w:r>
      <w:r w:rsidR="00AB61E0" w:rsidRPr="00E85B23">
        <w:rPr>
          <w:sz w:val="20"/>
          <w:szCs w:val="20"/>
        </w:rPr>
        <w:t>Взыскать с ответчика</w:t>
      </w:r>
      <w:r w:rsidR="005B48DC" w:rsidRPr="00E85B23">
        <w:rPr>
          <w:sz w:val="20"/>
          <w:szCs w:val="20"/>
        </w:rPr>
        <w:t xml:space="preserve"> </w:t>
      </w:r>
      <w:r w:rsidR="00AB61E0" w:rsidRPr="00E85B23">
        <w:rPr>
          <w:sz w:val="20"/>
          <w:szCs w:val="20"/>
        </w:rPr>
        <w:t>(</w:t>
      </w:r>
      <w:proofErr w:type="spellStart"/>
      <w:r w:rsidR="00AB61E0" w:rsidRPr="00E85B23">
        <w:rPr>
          <w:sz w:val="20"/>
          <w:szCs w:val="20"/>
        </w:rPr>
        <w:t>цы</w:t>
      </w:r>
      <w:proofErr w:type="spellEnd"/>
      <w:r w:rsidR="00AB61E0" w:rsidRPr="00E85B23">
        <w:rPr>
          <w:sz w:val="20"/>
          <w:szCs w:val="20"/>
        </w:rPr>
        <w:t>) _______</w:t>
      </w:r>
      <w:r>
        <w:rPr>
          <w:sz w:val="20"/>
          <w:szCs w:val="20"/>
        </w:rPr>
        <w:t>________________________________</w:t>
      </w:r>
    </w:p>
    <w:p w:rsidR="00AB61E0" w:rsidRPr="00700E5D" w:rsidRDefault="00700E5D" w:rsidP="00AB61E0">
      <w:pPr>
        <w:numPr>
          <w:ilvl w:val="12"/>
          <w:numId w:val="0"/>
        </w:numPr>
        <w:tabs>
          <w:tab w:val="left" w:pos="0"/>
        </w:tabs>
        <w:jc w:val="both"/>
        <w:rPr>
          <w:sz w:val="18"/>
          <w:szCs w:val="18"/>
        </w:rPr>
      </w:pPr>
      <w:r>
        <w:rPr>
          <w:sz w:val="20"/>
          <w:szCs w:val="20"/>
        </w:rPr>
        <w:tab/>
      </w:r>
      <w:r>
        <w:rPr>
          <w:sz w:val="20"/>
          <w:szCs w:val="20"/>
        </w:rPr>
        <w:tab/>
        <w:t xml:space="preserve">              </w:t>
      </w:r>
      <w:r w:rsidR="00AB61E0" w:rsidRPr="00700E5D">
        <w:rPr>
          <w:sz w:val="18"/>
          <w:szCs w:val="18"/>
        </w:rPr>
        <w:t>(ф.и.о., год, место рождения, местожительство, работы)</w:t>
      </w:r>
    </w:p>
    <w:p w:rsidR="00AB61E0" w:rsidRPr="00E85B23" w:rsidRDefault="00AB61E0" w:rsidP="00AB61E0">
      <w:pPr>
        <w:numPr>
          <w:ilvl w:val="12"/>
          <w:numId w:val="0"/>
        </w:numPr>
        <w:tabs>
          <w:tab w:val="left" w:pos="0"/>
        </w:tabs>
        <w:jc w:val="both"/>
        <w:rPr>
          <w:sz w:val="20"/>
          <w:szCs w:val="20"/>
        </w:rPr>
      </w:pPr>
      <w:r w:rsidRPr="00E85B23">
        <w:rPr>
          <w:sz w:val="20"/>
          <w:szCs w:val="20"/>
        </w:rPr>
        <w:t xml:space="preserve">в мою пользу алименты </w:t>
      </w:r>
      <w:proofErr w:type="gramStart"/>
      <w:r w:rsidRPr="00E85B23">
        <w:rPr>
          <w:sz w:val="20"/>
          <w:szCs w:val="20"/>
        </w:rPr>
        <w:t>на</w:t>
      </w:r>
      <w:proofErr w:type="gramEnd"/>
      <w:r w:rsidRPr="00E85B23">
        <w:rPr>
          <w:sz w:val="20"/>
          <w:szCs w:val="20"/>
        </w:rPr>
        <w:t xml:space="preserve"> _________</w:t>
      </w:r>
      <w:r w:rsidR="00700E5D">
        <w:rPr>
          <w:sz w:val="20"/>
          <w:szCs w:val="20"/>
        </w:rPr>
        <w:t>________________________________</w:t>
      </w:r>
    </w:p>
    <w:p w:rsidR="00AB61E0" w:rsidRPr="00700E5D" w:rsidRDefault="00700E5D" w:rsidP="00AB61E0">
      <w:pPr>
        <w:numPr>
          <w:ilvl w:val="12"/>
          <w:numId w:val="0"/>
        </w:numPr>
        <w:tabs>
          <w:tab w:val="left" w:pos="0"/>
        </w:tabs>
        <w:jc w:val="both"/>
        <w:rPr>
          <w:sz w:val="18"/>
          <w:szCs w:val="18"/>
        </w:rPr>
      </w:pPr>
      <w:r>
        <w:rPr>
          <w:sz w:val="20"/>
          <w:szCs w:val="20"/>
        </w:rPr>
        <w:tab/>
      </w:r>
      <w:r>
        <w:rPr>
          <w:sz w:val="20"/>
          <w:szCs w:val="20"/>
        </w:rPr>
        <w:tab/>
      </w:r>
      <w:r>
        <w:rPr>
          <w:sz w:val="20"/>
          <w:szCs w:val="20"/>
        </w:rPr>
        <w:tab/>
        <w:t xml:space="preserve">   </w:t>
      </w:r>
      <w:r w:rsidR="00AB61E0" w:rsidRPr="00700E5D">
        <w:rPr>
          <w:sz w:val="18"/>
          <w:szCs w:val="18"/>
        </w:rPr>
        <w:t>(имя, число, месяц, год рождения, ребенка (детей))</w:t>
      </w:r>
    </w:p>
    <w:p w:rsidR="00AB61E0" w:rsidRPr="00E85B23" w:rsidRDefault="00AB61E0" w:rsidP="00B53D58">
      <w:pPr>
        <w:numPr>
          <w:ilvl w:val="12"/>
          <w:numId w:val="0"/>
        </w:numPr>
        <w:tabs>
          <w:tab w:val="left" w:pos="-1418"/>
        </w:tabs>
        <w:jc w:val="both"/>
        <w:rPr>
          <w:sz w:val="20"/>
          <w:szCs w:val="20"/>
        </w:rPr>
      </w:pPr>
      <w:r w:rsidRPr="00E85B23">
        <w:rPr>
          <w:sz w:val="20"/>
          <w:szCs w:val="20"/>
        </w:rPr>
        <w:t xml:space="preserve">в размере части всех видов заработка, но не менее 12000 руб. в месяц на каждого ребенка, начиная </w:t>
      </w:r>
      <w:proofErr w:type="gramStart"/>
      <w:r w:rsidRPr="00E85B23">
        <w:rPr>
          <w:sz w:val="20"/>
          <w:szCs w:val="20"/>
        </w:rPr>
        <w:t>с даты подачи</w:t>
      </w:r>
      <w:proofErr w:type="gramEnd"/>
      <w:r w:rsidRPr="00E85B23">
        <w:rPr>
          <w:sz w:val="20"/>
          <w:szCs w:val="20"/>
        </w:rPr>
        <w:t xml:space="preserve"> заявления до их (его) совершеннолетия.</w:t>
      </w:r>
    </w:p>
    <w:p w:rsidR="00AB61E0" w:rsidRPr="00E85B23" w:rsidRDefault="00AB61E0" w:rsidP="00AB61E0">
      <w:pPr>
        <w:numPr>
          <w:ilvl w:val="12"/>
          <w:numId w:val="0"/>
        </w:numPr>
        <w:tabs>
          <w:tab w:val="left" w:pos="0"/>
        </w:tabs>
        <w:jc w:val="both"/>
        <w:rPr>
          <w:sz w:val="20"/>
          <w:szCs w:val="20"/>
        </w:rPr>
      </w:pPr>
      <w:r w:rsidRPr="00E85B23">
        <w:rPr>
          <w:sz w:val="20"/>
          <w:szCs w:val="20"/>
        </w:rPr>
        <w:t>Приложение:</w:t>
      </w:r>
    </w:p>
    <w:p w:rsidR="00AB61E0" w:rsidRPr="00E85B23" w:rsidRDefault="00AB61E0" w:rsidP="00AB61E0">
      <w:pPr>
        <w:numPr>
          <w:ilvl w:val="0"/>
          <w:numId w:val="59"/>
        </w:numPr>
        <w:tabs>
          <w:tab w:val="left" w:pos="0"/>
        </w:tabs>
        <w:jc w:val="both"/>
        <w:rPr>
          <w:sz w:val="20"/>
          <w:szCs w:val="20"/>
        </w:rPr>
      </w:pPr>
      <w:r w:rsidRPr="00E85B23">
        <w:rPr>
          <w:sz w:val="20"/>
          <w:szCs w:val="20"/>
        </w:rPr>
        <w:t>Копия свидетельства о заключении брака (свидетельства о расторжении брака, в случае его расторжения).</w:t>
      </w:r>
    </w:p>
    <w:p w:rsidR="00AB61E0" w:rsidRPr="00E85B23" w:rsidRDefault="00AB61E0" w:rsidP="00AB61E0">
      <w:pPr>
        <w:numPr>
          <w:ilvl w:val="0"/>
          <w:numId w:val="60"/>
        </w:numPr>
        <w:tabs>
          <w:tab w:val="left" w:pos="0"/>
        </w:tabs>
        <w:jc w:val="both"/>
        <w:rPr>
          <w:sz w:val="20"/>
          <w:szCs w:val="20"/>
        </w:rPr>
      </w:pPr>
      <w:r w:rsidRPr="00E85B23">
        <w:rPr>
          <w:sz w:val="20"/>
          <w:szCs w:val="20"/>
        </w:rPr>
        <w:t>Копии</w:t>
      </w:r>
      <w:r w:rsidR="005B48DC" w:rsidRPr="00E85B23">
        <w:rPr>
          <w:sz w:val="20"/>
          <w:szCs w:val="20"/>
        </w:rPr>
        <w:t xml:space="preserve"> </w:t>
      </w:r>
      <w:r w:rsidRPr="00E85B23">
        <w:rPr>
          <w:sz w:val="20"/>
          <w:szCs w:val="20"/>
        </w:rPr>
        <w:t>(я) свидетельст</w:t>
      </w:r>
      <w:proofErr w:type="gramStart"/>
      <w:r w:rsidRPr="00E85B23">
        <w:rPr>
          <w:sz w:val="20"/>
          <w:szCs w:val="20"/>
        </w:rPr>
        <w:t>в(</w:t>
      </w:r>
      <w:proofErr w:type="gramEnd"/>
      <w:r w:rsidRPr="00E85B23">
        <w:rPr>
          <w:sz w:val="20"/>
          <w:szCs w:val="20"/>
        </w:rPr>
        <w:t>а) о рождении ребенка (детей).</w:t>
      </w:r>
    </w:p>
    <w:p w:rsidR="00AB61E0" w:rsidRPr="00E85B23" w:rsidRDefault="00AB61E0" w:rsidP="00AB61E0">
      <w:pPr>
        <w:numPr>
          <w:ilvl w:val="0"/>
          <w:numId w:val="60"/>
        </w:numPr>
        <w:tabs>
          <w:tab w:val="left" w:pos="0"/>
        </w:tabs>
        <w:jc w:val="both"/>
        <w:rPr>
          <w:sz w:val="20"/>
          <w:szCs w:val="20"/>
        </w:rPr>
      </w:pPr>
      <w:r w:rsidRPr="00E85B23">
        <w:rPr>
          <w:sz w:val="20"/>
          <w:szCs w:val="20"/>
        </w:rPr>
        <w:t>Справка жил</w:t>
      </w:r>
      <w:r w:rsidR="00CD3285" w:rsidRPr="00E85B23">
        <w:rPr>
          <w:sz w:val="20"/>
          <w:szCs w:val="20"/>
        </w:rPr>
        <w:t xml:space="preserve">ищного </w:t>
      </w:r>
      <w:r w:rsidRPr="00E85B23">
        <w:rPr>
          <w:sz w:val="20"/>
          <w:szCs w:val="20"/>
        </w:rPr>
        <w:t>органа о нахождении ребенка (детей) на иждивении истца</w:t>
      </w:r>
      <w:r w:rsidR="005B48DC" w:rsidRPr="00E85B23">
        <w:rPr>
          <w:sz w:val="20"/>
          <w:szCs w:val="20"/>
        </w:rPr>
        <w:t xml:space="preserve"> </w:t>
      </w:r>
      <w:r w:rsidRPr="00E85B23">
        <w:rPr>
          <w:sz w:val="20"/>
          <w:szCs w:val="20"/>
        </w:rPr>
        <w:t>(</w:t>
      </w:r>
      <w:proofErr w:type="spellStart"/>
      <w:r w:rsidRPr="00E85B23">
        <w:rPr>
          <w:sz w:val="20"/>
          <w:szCs w:val="20"/>
        </w:rPr>
        <w:t>ицы</w:t>
      </w:r>
      <w:proofErr w:type="spellEnd"/>
      <w:r w:rsidRPr="00E85B23">
        <w:rPr>
          <w:sz w:val="20"/>
          <w:szCs w:val="20"/>
        </w:rPr>
        <w:t>).</w:t>
      </w:r>
    </w:p>
    <w:p w:rsidR="00AB61E0" w:rsidRPr="00E85B23" w:rsidRDefault="00AB61E0" w:rsidP="00AB61E0">
      <w:pPr>
        <w:numPr>
          <w:ilvl w:val="0"/>
          <w:numId w:val="60"/>
        </w:numPr>
        <w:tabs>
          <w:tab w:val="left" w:pos="0"/>
        </w:tabs>
        <w:jc w:val="both"/>
        <w:rPr>
          <w:sz w:val="20"/>
          <w:szCs w:val="20"/>
        </w:rPr>
      </w:pPr>
      <w:r w:rsidRPr="00E85B23">
        <w:rPr>
          <w:sz w:val="20"/>
          <w:szCs w:val="20"/>
        </w:rPr>
        <w:t>Справка о зарплате ответчика</w:t>
      </w:r>
      <w:r w:rsidR="005B48DC" w:rsidRPr="00E85B23">
        <w:rPr>
          <w:sz w:val="20"/>
          <w:szCs w:val="20"/>
        </w:rPr>
        <w:t xml:space="preserve"> </w:t>
      </w:r>
      <w:r w:rsidRPr="00E85B23">
        <w:rPr>
          <w:sz w:val="20"/>
          <w:szCs w:val="20"/>
        </w:rPr>
        <w:t>(</w:t>
      </w:r>
      <w:proofErr w:type="spellStart"/>
      <w:r w:rsidRPr="00E85B23">
        <w:rPr>
          <w:sz w:val="20"/>
          <w:szCs w:val="20"/>
        </w:rPr>
        <w:t>цы</w:t>
      </w:r>
      <w:proofErr w:type="spellEnd"/>
      <w:r w:rsidRPr="00E85B23">
        <w:rPr>
          <w:sz w:val="20"/>
          <w:szCs w:val="20"/>
        </w:rPr>
        <w:t>) и наличии удержания с него.</w:t>
      </w:r>
    </w:p>
    <w:p w:rsidR="00AB61E0" w:rsidRPr="00E85B23" w:rsidRDefault="00AB61E0" w:rsidP="00AB61E0">
      <w:pPr>
        <w:numPr>
          <w:ilvl w:val="0"/>
          <w:numId w:val="60"/>
        </w:numPr>
        <w:tabs>
          <w:tab w:val="left" w:pos="0"/>
        </w:tabs>
        <w:jc w:val="both"/>
        <w:rPr>
          <w:sz w:val="20"/>
          <w:szCs w:val="20"/>
        </w:rPr>
      </w:pPr>
      <w:r w:rsidRPr="00E85B23">
        <w:rPr>
          <w:sz w:val="20"/>
          <w:szCs w:val="20"/>
        </w:rPr>
        <w:t>Копия искового заявления.</w:t>
      </w:r>
    </w:p>
    <w:p w:rsidR="00AB61E0" w:rsidRPr="00E85B23" w:rsidRDefault="00AB61E0" w:rsidP="00AB61E0">
      <w:pPr>
        <w:numPr>
          <w:ilvl w:val="12"/>
          <w:numId w:val="0"/>
        </w:numPr>
        <w:tabs>
          <w:tab w:val="left" w:pos="0"/>
        </w:tabs>
        <w:ind w:left="283" w:hanging="283"/>
        <w:jc w:val="both"/>
        <w:rPr>
          <w:sz w:val="20"/>
          <w:szCs w:val="20"/>
        </w:rPr>
      </w:pPr>
    </w:p>
    <w:p w:rsidR="00B53D58" w:rsidRPr="00E85B23" w:rsidRDefault="00AB61E0" w:rsidP="00B53D58">
      <w:pPr>
        <w:numPr>
          <w:ilvl w:val="12"/>
          <w:numId w:val="0"/>
        </w:numPr>
        <w:tabs>
          <w:tab w:val="left" w:pos="0"/>
        </w:tabs>
        <w:jc w:val="both"/>
        <w:rPr>
          <w:sz w:val="20"/>
          <w:szCs w:val="20"/>
        </w:rPr>
      </w:pPr>
      <w:r w:rsidRPr="00E85B23">
        <w:rPr>
          <w:sz w:val="20"/>
          <w:szCs w:val="20"/>
        </w:rPr>
        <w:t>Дата</w:t>
      </w:r>
      <w:r w:rsidR="00B53D58">
        <w:rPr>
          <w:sz w:val="20"/>
          <w:szCs w:val="20"/>
        </w:rPr>
        <w:t>_________________________</w:t>
      </w:r>
      <w:r w:rsidR="005B48DC" w:rsidRPr="00E85B23">
        <w:rPr>
          <w:sz w:val="20"/>
          <w:szCs w:val="20"/>
        </w:rPr>
        <w:t xml:space="preserve">           </w:t>
      </w:r>
      <w:r w:rsidR="00B53D58" w:rsidRPr="00E85B23">
        <w:rPr>
          <w:sz w:val="20"/>
          <w:szCs w:val="20"/>
        </w:rPr>
        <w:t>Подпись______________________</w:t>
      </w:r>
    </w:p>
    <w:p w:rsidR="00B53D58" w:rsidRPr="00E85B23" w:rsidRDefault="00B53D58" w:rsidP="00B53D58">
      <w:pPr>
        <w:rPr>
          <w:sz w:val="20"/>
          <w:szCs w:val="20"/>
        </w:rPr>
      </w:pPr>
    </w:p>
    <w:p w:rsidR="00AB61E0" w:rsidRPr="00E85B23" w:rsidRDefault="005B48DC" w:rsidP="00B53D58">
      <w:pPr>
        <w:numPr>
          <w:ilvl w:val="12"/>
          <w:numId w:val="0"/>
        </w:numPr>
        <w:tabs>
          <w:tab w:val="left" w:pos="0"/>
        </w:tabs>
        <w:jc w:val="both"/>
        <w:rPr>
          <w:sz w:val="20"/>
          <w:szCs w:val="20"/>
        </w:rPr>
      </w:pPr>
      <w:r w:rsidRPr="00E85B23">
        <w:rPr>
          <w:sz w:val="20"/>
          <w:szCs w:val="20"/>
        </w:rPr>
        <w:t xml:space="preserve">                               </w:t>
      </w:r>
    </w:p>
    <w:p w:rsidR="006509EE" w:rsidRPr="00E85B23" w:rsidRDefault="006509EE" w:rsidP="00AB61E0">
      <w:pPr>
        <w:jc w:val="both"/>
        <w:rPr>
          <w:sz w:val="20"/>
          <w:szCs w:val="20"/>
        </w:rPr>
      </w:pPr>
    </w:p>
    <w:p w:rsidR="005B48DC" w:rsidRPr="00E85B23" w:rsidRDefault="005B48DC" w:rsidP="00AB61E0">
      <w:pPr>
        <w:jc w:val="both"/>
        <w:rPr>
          <w:sz w:val="20"/>
          <w:szCs w:val="20"/>
        </w:rPr>
      </w:pPr>
    </w:p>
    <w:p w:rsidR="005B48DC" w:rsidRPr="00E85B23" w:rsidRDefault="005B48DC" w:rsidP="00AB61E0">
      <w:pPr>
        <w:jc w:val="both"/>
        <w:rPr>
          <w:sz w:val="20"/>
          <w:szCs w:val="20"/>
        </w:rPr>
      </w:pPr>
    </w:p>
    <w:p w:rsidR="00B53D58" w:rsidRDefault="00B53D58" w:rsidP="00B53D58">
      <w:pPr>
        <w:rPr>
          <w:sz w:val="20"/>
          <w:szCs w:val="20"/>
        </w:rPr>
      </w:pPr>
    </w:p>
    <w:p w:rsidR="00683D0E" w:rsidRDefault="00B53D58" w:rsidP="00B53D58">
      <w:pPr>
        <w:rPr>
          <w:sz w:val="20"/>
          <w:szCs w:val="20"/>
        </w:rPr>
      </w:pPr>
      <w:r>
        <w:rPr>
          <w:sz w:val="20"/>
          <w:szCs w:val="20"/>
        </w:rPr>
        <w:t xml:space="preserve">                 </w:t>
      </w:r>
    </w:p>
    <w:p w:rsidR="005B48DC" w:rsidRPr="00E85B23" w:rsidRDefault="005B48DC" w:rsidP="00683D0E">
      <w:pPr>
        <w:jc w:val="center"/>
        <w:rPr>
          <w:sz w:val="20"/>
          <w:szCs w:val="20"/>
        </w:rPr>
      </w:pPr>
      <w:r w:rsidRPr="00E85B23">
        <w:rPr>
          <w:sz w:val="20"/>
          <w:szCs w:val="20"/>
        </w:rPr>
        <w:lastRenderedPageBreak/>
        <w:t>Исковое заявление об установлении отцовства (материнства)</w:t>
      </w:r>
    </w:p>
    <w:p w:rsidR="005B48DC" w:rsidRPr="00E85B23" w:rsidRDefault="00746F3A" w:rsidP="00683D0E">
      <w:pPr>
        <w:jc w:val="center"/>
        <w:rPr>
          <w:sz w:val="20"/>
          <w:szCs w:val="20"/>
        </w:rPr>
      </w:pPr>
      <w:r>
        <w:rPr>
          <w:sz w:val="20"/>
          <w:szCs w:val="20"/>
        </w:rPr>
        <w:t xml:space="preserve">и </w:t>
      </w:r>
      <w:proofErr w:type="gramStart"/>
      <w:r>
        <w:rPr>
          <w:sz w:val="20"/>
          <w:szCs w:val="20"/>
        </w:rPr>
        <w:t>взимании</w:t>
      </w:r>
      <w:proofErr w:type="gramEnd"/>
      <w:r>
        <w:rPr>
          <w:sz w:val="20"/>
          <w:szCs w:val="20"/>
        </w:rPr>
        <w:t xml:space="preserve"> алиментов</w:t>
      </w:r>
    </w:p>
    <w:p w:rsidR="005B48DC" w:rsidRPr="00E85B23" w:rsidRDefault="005B48DC" w:rsidP="00683D0E">
      <w:pPr>
        <w:jc w:val="center"/>
        <w:rPr>
          <w:sz w:val="20"/>
          <w:szCs w:val="20"/>
        </w:rPr>
      </w:pPr>
    </w:p>
    <w:p w:rsidR="005B48DC" w:rsidRPr="005D242A" w:rsidRDefault="005B48DC" w:rsidP="005B48DC">
      <w:pPr>
        <w:jc w:val="both"/>
        <w:rPr>
          <w:sz w:val="18"/>
          <w:szCs w:val="18"/>
        </w:rPr>
      </w:pPr>
      <w:r w:rsidRPr="00E85B23">
        <w:rPr>
          <w:sz w:val="20"/>
          <w:szCs w:val="20"/>
        </w:rPr>
        <w:t xml:space="preserve">              </w:t>
      </w:r>
      <w:r w:rsidR="005D242A">
        <w:rPr>
          <w:sz w:val="20"/>
          <w:szCs w:val="20"/>
        </w:rPr>
        <w:t xml:space="preserve">                                             В</w:t>
      </w:r>
      <w:r w:rsidRPr="005D242A">
        <w:rPr>
          <w:sz w:val="18"/>
          <w:szCs w:val="18"/>
        </w:rPr>
        <w:t>___________________</w:t>
      </w:r>
      <w:r w:rsidR="005D242A" w:rsidRPr="005D242A">
        <w:rPr>
          <w:sz w:val="18"/>
          <w:szCs w:val="18"/>
        </w:rPr>
        <w:t>_(наименование суда)</w:t>
      </w:r>
    </w:p>
    <w:p w:rsidR="005D242A" w:rsidRPr="00E85B23" w:rsidRDefault="005B48DC" w:rsidP="005D242A">
      <w:pPr>
        <w:jc w:val="both"/>
        <w:rPr>
          <w:sz w:val="20"/>
          <w:szCs w:val="20"/>
        </w:rPr>
      </w:pPr>
      <w:r w:rsidRPr="00E85B23">
        <w:rPr>
          <w:sz w:val="20"/>
          <w:szCs w:val="20"/>
        </w:rPr>
        <w:t xml:space="preserve"> </w:t>
      </w:r>
      <w:r w:rsidRPr="00E85B23">
        <w:rPr>
          <w:sz w:val="20"/>
          <w:szCs w:val="20"/>
        </w:rPr>
        <w:tab/>
      </w:r>
      <w:r w:rsidRPr="00E85B23">
        <w:rPr>
          <w:sz w:val="20"/>
          <w:szCs w:val="20"/>
        </w:rPr>
        <w:tab/>
      </w:r>
      <w:r w:rsidRPr="00E85B23">
        <w:rPr>
          <w:sz w:val="20"/>
          <w:szCs w:val="20"/>
        </w:rPr>
        <w:tab/>
      </w:r>
      <w:r w:rsidRPr="00E85B23">
        <w:rPr>
          <w:sz w:val="20"/>
          <w:szCs w:val="20"/>
        </w:rPr>
        <w:tab/>
      </w:r>
      <w:r w:rsidR="005D242A">
        <w:rPr>
          <w:sz w:val="20"/>
          <w:szCs w:val="20"/>
        </w:rPr>
        <w:t xml:space="preserve">  </w:t>
      </w:r>
      <w:r w:rsidR="005D242A" w:rsidRPr="00E85B23">
        <w:rPr>
          <w:sz w:val="20"/>
          <w:szCs w:val="20"/>
        </w:rPr>
        <w:t>Истец</w:t>
      </w:r>
      <w:r w:rsidR="005D242A">
        <w:rPr>
          <w:sz w:val="20"/>
          <w:szCs w:val="20"/>
        </w:rPr>
        <w:t>:______________________________</w:t>
      </w:r>
    </w:p>
    <w:p w:rsidR="005B48DC" w:rsidRPr="005D242A" w:rsidRDefault="005D242A" w:rsidP="005B48DC">
      <w:pPr>
        <w:jc w:val="both"/>
        <w:rPr>
          <w:sz w:val="20"/>
          <w:szCs w:val="20"/>
        </w:rPr>
      </w:pPr>
      <w:r w:rsidRPr="00E85B23">
        <w:rPr>
          <w:sz w:val="20"/>
          <w:szCs w:val="20"/>
        </w:rPr>
        <w:tab/>
      </w:r>
      <w:r w:rsidRPr="00E85B23">
        <w:rPr>
          <w:sz w:val="20"/>
          <w:szCs w:val="20"/>
        </w:rPr>
        <w:tab/>
      </w:r>
      <w:r w:rsidRPr="00E85B23">
        <w:rPr>
          <w:sz w:val="20"/>
          <w:szCs w:val="20"/>
        </w:rPr>
        <w:tab/>
      </w:r>
      <w:r>
        <w:rPr>
          <w:sz w:val="20"/>
          <w:szCs w:val="20"/>
        </w:rPr>
        <w:t xml:space="preserve">                         </w:t>
      </w:r>
      <w:r w:rsidRPr="005D242A">
        <w:rPr>
          <w:sz w:val="18"/>
          <w:szCs w:val="18"/>
        </w:rPr>
        <w:t>(ф.и.о. адрес местожительства, работы)</w:t>
      </w:r>
      <w:r w:rsidR="005B48DC" w:rsidRPr="005D242A">
        <w:rPr>
          <w:sz w:val="18"/>
          <w:szCs w:val="18"/>
        </w:rPr>
        <w:t xml:space="preserve"> </w:t>
      </w:r>
    </w:p>
    <w:p w:rsidR="005B48DC" w:rsidRPr="00E85B23" w:rsidRDefault="005B48DC" w:rsidP="005B48DC">
      <w:pPr>
        <w:jc w:val="both"/>
        <w:rPr>
          <w:sz w:val="20"/>
          <w:szCs w:val="20"/>
        </w:rPr>
      </w:pPr>
      <w:r w:rsidRPr="00E85B23">
        <w:rPr>
          <w:sz w:val="20"/>
          <w:szCs w:val="20"/>
        </w:rPr>
        <w:tab/>
      </w:r>
      <w:r w:rsidRPr="00E85B23">
        <w:rPr>
          <w:sz w:val="20"/>
          <w:szCs w:val="20"/>
        </w:rPr>
        <w:tab/>
      </w:r>
      <w:r w:rsidRPr="00E85B23">
        <w:rPr>
          <w:sz w:val="20"/>
          <w:szCs w:val="20"/>
        </w:rPr>
        <w:tab/>
      </w:r>
      <w:r w:rsidRPr="00E85B23">
        <w:rPr>
          <w:sz w:val="20"/>
          <w:szCs w:val="20"/>
        </w:rPr>
        <w:tab/>
      </w:r>
      <w:r w:rsidR="005D242A">
        <w:rPr>
          <w:sz w:val="20"/>
          <w:szCs w:val="20"/>
        </w:rPr>
        <w:t xml:space="preserve">  </w:t>
      </w:r>
      <w:r w:rsidR="005D242A" w:rsidRPr="00E85B23">
        <w:rPr>
          <w:sz w:val="20"/>
          <w:szCs w:val="20"/>
        </w:rPr>
        <w:t>Ответчик:_____________________</w:t>
      </w:r>
      <w:r w:rsidR="005D242A">
        <w:rPr>
          <w:sz w:val="20"/>
          <w:szCs w:val="20"/>
        </w:rPr>
        <w:t>______</w:t>
      </w:r>
      <w:r w:rsidRPr="00E85B23">
        <w:rPr>
          <w:sz w:val="20"/>
          <w:szCs w:val="20"/>
        </w:rPr>
        <w:tab/>
      </w:r>
      <w:r w:rsidRPr="00E85B23">
        <w:rPr>
          <w:sz w:val="20"/>
          <w:szCs w:val="20"/>
        </w:rPr>
        <w:tab/>
        <w:t xml:space="preserve">      </w:t>
      </w:r>
      <w:r w:rsidR="005D242A">
        <w:rPr>
          <w:sz w:val="20"/>
          <w:szCs w:val="20"/>
        </w:rPr>
        <w:t xml:space="preserve">                                 </w:t>
      </w:r>
      <w:r w:rsidR="005D242A" w:rsidRPr="005D242A">
        <w:rPr>
          <w:sz w:val="18"/>
          <w:szCs w:val="18"/>
        </w:rPr>
        <w:t>(ф.и.о. адрес местожительства, работы)</w:t>
      </w:r>
    </w:p>
    <w:p w:rsidR="005B48DC" w:rsidRPr="00E85B23" w:rsidRDefault="005B48DC" w:rsidP="005D242A">
      <w:pPr>
        <w:jc w:val="both"/>
        <w:rPr>
          <w:sz w:val="20"/>
          <w:szCs w:val="20"/>
        </w:rPr>
      </w:pPr>
      <w:r w:rsidRPr="00E85B23">
        <w:rPr>
          <w:sz w:val="20"/>
          <w:szCs w:val="20"/>
        </w:rPr>
        <w:tab/>
      </w:r>
      <w:r w:rsidRPr="00E85B23">
        <w:rPr>
          <w:sz w:val="20"/>
          <w:szCs w:val="20"/>
        </w:rPr>
        <w:tab/>
      </w:r>
      <w:r w:rsidRPr="00E85B23">
        <w:rPr>
          <w:sz w:val="20"/>
          <w:szCs w:val="20"/>
        </w:rPr>
        <w:tab/>
      </w:r>
      <w:r w:rsidRPr="00E85B23">
        <w:rPr>
          <w:sz w:val="20"/>
          <w:szCs w:val="20"/>
        </w:rPr>
        <w:tab/>
      </w:r>
      <w:r w:rsidRPr="00E85B23">
        <w:rPr>
          <w:sz w:val="20"/>
          <w:szCs w:val="20"/>
        </w:rPr>
        <w:tab/>
      </w:r>
      <w:r w:rsidRPr="00E85B23">
        <w:rPr>
          <w:sz w:val="20"/>
          <w:szCs w:val="20"/>
        </w:rPr>
        <w:tab/>
      </w:r>
      <w:r w:rsidRPr="00E85B23">
        <w:rPr>
          <w:sz w:val="20"/>
          <w:szCs w:val="20"/>
        </w:rPr>
        <w:tab/>
        <w:t xml:space="preserve">                                     </w:t>
      </w:r>
    </w:p>
    <w:p w:rsidR="005B48DC" w:rsidRPr="00E85B23" w:rsidRDefault="005B48DC" w:rsidP="005B48DC">
      <w:pPr>
        <w:jc w:val="center"/>
        <w:rPr>
          <w:b/>
          <w:sz w:val="20"/>
          <w:szCs w:val="20"/>
        </w:rPr>
      </w:pPr>
      <w:r w:rsidRPr="00E85B23">
        <w:rPr>
          <w:b/>
          <w:sz w:val="20"/>
          <w:szCs w:val="20"/>
        </w:rPr>
        <w:t>ИСКОВОЕ ЗАЯВЛЕНИЕ</w:t>
      </w:r>
    </w:p>
    <w:p w:rsidR="005B48DC" w:rsidRPr="00E85B23" w:rsidRDefault="005B48DC" w:rsidP="005B48DC">
      <w:pPr>
        <w:tabs>
          <w:tab w:val="left" w:pos="0"/>
        </w:tabs>
        <w:jc w:val="center"/>
        <w:rPr>
          <w:b/>
          <w:sz w:val="20"/>
          <w:szCs w:val="20"/>
        </w:rPr>
      </w:pPr>
      <w:r w:rsidRPr="00E85B23">
        <w:rPr>
          <w:b/>
          <w:sz w:val="20"/>
          <w:szCs w:val="20"/>
        </w:rPr>
        <w:t>об установлении отцовства (материнства) и взимании алиментов</w:t>
      </w:r>
    </w:p>
    <w:p w:rsidR="005B48DC" w:rsidRPr="00E85B23" w:rsidRDefault="005B48DC" w:rsidP="005B48DC">
      <w:pPr>
        <w:tabs>
          <w:tab w:val="left" w:pos="0"/>
        </w:tabs>
        <w:jc w:val="center"/>
        <w:rPr>
          <w:sz w:val="20"/>
          <w:szCs w:val="20"/>
        </w:rPr>
      </w:pPr>
    </w:p>
    <w:p w:rsidR="005B48DC" w:rsidRPr="00E85B23" w:rsidRDefault="005D242A" w:rsidP="005B48DC">
      <w:pPr>
        <w:tabs>
          <w:tab w:val="left" w:pos="0"/>
        </w:tabs>
        <w:jc w:val="both"/>
        <w:rPr>
          <w:sz w:val="20"/>
          <w:szCs w:val="20"/>
        </w:rPr>
      </w:pPr>
      <w:r>
        <w:rPr>
          <w:sz w:val="20"/>
          <w:szCs w:val="20"/>
        </w:rPr>
        <w:t xml:space="preserve">       </w:t>
      </w:r>
      <w:r w:rsidR="005B48DC" w:rsidRPr="00E85B23">
        <w:rPr>
          <w:sz w:val="20"/>
          <w:szCs w:val="20"/>
        </w:rPr>
        <w:t>С ответчиком (</w:t>
      </w:r>
      <w:proofErr w:type="spellStart"/>
      <w:r w:rsidR="005B48DC" w:rsidRPr="00E85B23">
        <w:rPr>
          <w:sz w:val="20"/>
          <w:szCs w:val="20"/>
        </w:rPr>
        <w:t>цей</w:t>
      </w:r>
      <w:proofErr w:type="spellEnd"/>
      <w:r w:rsidR="005B48DC" w:rsidRPr="00E85B23">
        <w:rPr>
          <w:sz w:val="20"/>
          <w:szCs w:val="20"/>
        </w:rPr>
        <w:t>)_____________</w:t>
      </w:r>
      <w:r>
        <w:rPr>
          <w:sz w:val="20"/>
          <w:szCs w:val="20"/>
        </w:rPr>
        <w:t>_______________________________</w:t>
      </w:r>
    </w:p>
    <w:p w:rsidR="005B48DC" w:rsidRPr="005D242A" w:rsidRDefault="005D242A" w:rsidP="005B48DC">
      <w:pPr>
        <w:tabs>
          <w:tab w:val="left" w:pos="0"/>
        </w:tabs>
        <w:jc w:val="both"/>
        <w:rPr>
          <w:sz w:val="18"/>
          <w:szCs w:val="18"/>
        </w:rPr>
      </w:pPr>
      <w:r>
        <w:rPr>
          <w:sz w:val="20"/>
          <w:szCs w:val="20"/>
        </w:rPr>
        <w:tab/>
      </w:r>
      <w:r>
        <w:rPr>
          <w:sz w:val="20"/>
          <w:szCs w:val="20"/>
        </w:rPr>
        <w:tab/>
      </w:r>
      <w:r>
        <w:rPr>
          <w:sz w:val="20"/>
          <w:szCs w:val="20"/>
        </w:rPr>
        <w:tab/>
      </w:r>
      <w:r>
        <w:rPr>
          <w:sz w:val="20"/>
          <w:szCs w:val="20"/>
        </w:rPr>
        <w:tab/>
      </w:r>
      <w:r>
        <w:rPr>
          <w:sz w:val="20"/>
          <w:szCs w:val="20"/>
        </w:rPr>
        <w:tab/>
      </w:r>
      <w:r w:rsidR="005B48DC" w:rsidRPr="005D242A">
        <w:rPr>
          <w:sz w:val="18"/>
          <w:szCs w:val="18"/>
        </w:rPr>
        <w:t>(ф.и.о. и адрес)</w:t>
      </w:r>
    </w:p>
    <w:p w:rsidR="005B48DC" w:rsidRPr="00E85B23" w:rsidRDefault="005B48DC" w:rsidP="005B48DC">
      <w:pPr>
        <w:tabs>
          <w:tab w:val="left" w:pos="0"/>
        </w:tabs>
        <w:jc w:val="both"/>
        <w:rPr>
          <w:sz w:val="20"/>
          <w:szCs w:val="20"/>
        </w:rPr>
      </w:pPr>
      <w:r w:rsidRPr="00E85B23">
        <w:rPr>
          <w:sz w:val="20"/>
          <w:szCs w:val="20"/>
        </w:rPr>
        <w:t>я находилась (</w:t>
      </w:r>
      <w:proofErr w:type="spellStart"/>
      <w:r w:rsidRPr="00E85B23">
        <w:rPr>
          <w:sz w:val="20"/>
          <w:szCs w:val="20"/>
        </w:rPr>
        <w:t>ся</w:t>
      </w:r>
      <w:proofErr w:type="spellEnd"/>
      <w:r w:rsidRPr="00E85B23">
        <w:rPr>
          <w:sz w:val="20"/>
          <w:szCs w:val="20"/>
        </w:rPr>
        <w:t>) в фактическом браке с __________</w:t>
      </w:r>
      <w:r w:rsidR="005D242A">
        <w:rPr>
          <w:sz w:val="20"/>
          <w:szCs w:val="20"/>
        </w:rPr>
        <w:t>____</w:t>
      </w:r>
      <w:r w:rsidRPr="00E85B23">
        <w:rPr>
          <w:sz w:val="20"/>
          <w:szCs w:val="20"/>
        </w:rPr>
        <w:t xml:space="preserve"> по__________</w:t>
      </w:r>
      <w:r w:rsidR="005D242A">
        <w:rPr>
          <w:sz w:val="20"/>
          <w:szCs w:val="20"/>
        </w:rPr>
        <w:t>__</w:t>
      </w:r>
      <w:proofErr w:type="gramStart"/>
      <w:r w:rsidRPr="00E85B23">
        <w:rPr>
          <w:sz w:val="20"/>
          <w:szCs w:val="20"/>
        </w:rPr>
        <w:t xml:space="preserve"> .</w:t>
      </w:r>
      <w:proofErr w:type="gramEnd"/>
      <w:r w:rsidRPr="00E85B23">
        <w:rPr>
          <w:sz w:val="20"/>
          <w:szCs w:val="20"/>
        </w:rPr>
        <w:t xml:space="preserve"> </w:t>
      </w:r>
    </w:p>
    <w:p w:rsidR="005D242A" w:rsidRPr="005D242A" w:rsidRDefault="005B48DC" w:rsidP="005D242A">
      <w:pPr>
        <w:tabs>
          <w:tab w:val="left" w:pos="0"/>
        </w:tabs>
        <w:jc w:val="both"/>
        <w:rPr>
          <w:sz w:val="18"/>
          <w:szCs w:val="18"/>
        </w:rPr>
      </w:pPr>
      <w:r w:rsidRPr="00E85B23">
        <w:rPr>
          <w:sz w:val="20"/>
          <w:szCs w:val="20"/>
        </w:rPr>
        <w:tab/>
      </w:r>
      <w:r w:rsidRPr="00E85B23">
        <w:rPr>
          <w:sz w:val="20"/>
          <w:szCs w:val="20"/>
        </w:rPr>
        <w:tab/>
      </w:r>
      <w:r w:rsidRPr="00E85B23">
        <w:rPr>
          <w:sz w:val="20"/>
          <w:szCs w:val="20"/>
        </w:rPr>
        <w:tab/>
      </w:r>
      <w:r w:rsidRPr="00E85B23">
        <w:rPr>
          <w:sz w:val="20"/>
          <w:szCs w:val="20"/>
        </w:rPr>
        <w:tab/>
      </w:r>
      <w:r w:rsidRPr="00E85B23">
        <w:rPr>
          <w:sz w:val="20"/>
          <w:szCs w:val="20"/>
        </w:rPr>
        <w:tab/>
      </w:r>
      <w:r w:rsidR="005D242A">
        <w:rPr>
          <w:sz w:val="18"/>
          <w:szCs w:val="18"/>
        </w:rPr>
        <w:t xml:space="preserve">  </w:t>
      </w:r>
      <w:r w:rsidRPr="005D242A">
        <w:rPr>
          <w:sz w:val="18"/>
          <w:szCs w:val="18"/>
        </w:rPr>
        <w:t>(месяц, год)</w:t>
      </w:r>
      <w:r w:rsidRPr="005D242A">
        <w:rPr>
          <w:sz w:val="18"/>
          <w:szCs w:val="18"/>
        </w:rPr>
        <w:tab/>
      </w:r>
      <w:r w:rsidR="005D242A">
        <w:rPr>
          <w:sz w:val="18"/>
          <w:szCs w:val="18"/>
        </w:rPr>
        <w:t xml:space="preserve">       </w:t>
      </w:r>
      <w:r w:rsidR="005D242A" w:rsidRPr="005D242A">
        <w:rPr>
          <w:sz w:val="18"/>
          <w:szCs w:val="18"/>
        </w:rPr>
        <w:t>(месяц, год)</w:t>
      </w:r>
    </w:p>
    <w:p w:rsidR="005D242A" w:rsidRDefault="005D242A" w:rsidP="005B48DC">
      <w:pPr>
        <w:tabs>
          <w:tab w:val="left" w:pos="0"/>
        </w:tabs>
        <w:jc w:val="both"/>
        <w:rPr>
          <w:sz w:val="20"/>
          <w:szCs w:val="20"/>
        </w:rPr>
      </w:pPr>
      <w:r>
        <w:rPr>
          <w:sz w:val="18"/>
          <w:szCs w:val="18"/>
        </w:rPr>
        <w:t xml:space="preserve">       </w:t>
      </w:r>
      <w:r w:rsidR="00214519" w:rsidRPr="00E85B23">
        <w:rPr>
          <w:sz w:val="20"/>
          <w:szCs w:val="20"/>
        </w:rPr>
        <w:t>__________________</w:t>
      </w:r>
      <w:r w:rsidR="005B48DC" w:rsidRPr="00E85B23">
        <w:rPr>
          <w:sz w:val="20"/>
          <w:szCs w:val="20"/>
        </w:rPr>
        <w:t xml:space="preserve"> я родила сына (дочь), (у нас родился сын, дочь). </w:t>
      </w:r>
    </w:p>
    <w:p w:rsidR="005D242A" w:rsidRPr="005D242A" w:rsidRDefault="005D242A" w:rsidP="005D242A">
      <w:pPr>
        <w:tabs>
          <w:tab w:val="left" w:pos="0"/>
        </w:tabs>
        <w:jc w:val="both"/>
        <w:rPr>
          <w:sz w:val="18"/>
          <w:szCs w:val="18"/>
        </w:rPr>
      </w:pPr>
      <w:r w:rsidRPr="005D242A">
        <w:rPr>
          <w:sz w:val="18"/>
          <w:szCs w:val="18"/>
        </w:rPr>
        <w:t xml:space="preserve">            (число, месяц, год)</w:t>
      </w:r>
    </w:p>
    <w:p w:rsidR="005B48DC" w:rsidRPr="00E85B23" w:rsidRDefault="005B48DC" w:rsidP="005B48DC">
      <w:pPr>
        <w:tabs>
          <w:tab w:val="left" w:pos="0"/>
        </w:tabs>
        <w:jc w:val="both"/>
        <w:rPr>
          <w:sz w:val="20"/>
          <w:szCs w:val="20"/>
        </w:rPr>
      </w:pPr>
      <w:r w:rsidRPr="00E85B23">
        <w:rPr>
          <w:sz w:val="20"/>
          <w:szCs w:val="20"/>
        </w:rPr>
        <w:t>Ответчик</w:t>
      </w:r>
      <w:r w:rsidR="00214519" w:rsidRPr="00E85B23">
        <w:rPr>
          <w:sz w:val="20"/>
          <w:szCs w:val="20"/>
        </w:rPr>
        <w:t xml:space="preserve"> </w:t>
      </w:r>
      <w:r w:rsidRPr="00E85B23">
        <w:rPr>
          <w:sz w:val="20"/>
          <w:szCs w:val="20"/>
        </w:rPr>
        <w:t>(</w:t>
      </w:r>
      <w:proofErr w:type="spellStart"/>
      <w:r w:rsidRPr="00E85B23">
        <w:rPr>
          <w:sz w:val="20"/>
          <w:szCs w:val="20"/>
        </w:rPr>
        <w:t>ца</w:t>
      </w:r>
      <w:proofErr w:type="spellEnd"/>
      <w:r w:rsidRPr="00E85B23">
        <w:rPr>
          <w:sz w:val="20"/>
          <w:szCs w:val="20"/>
        </w:rPr>
        <w:t xml:space="preserve">) </w:t>
      </w:r>
      <w:proofErr w:type="gramStart"/>
      <w:r w:rsidRPr="00E85B23">
        <w:rPr>
          <w:sz w:val="20"/>
          <w:szCs w:val="20"/>
        </w:rPr>
        <w:t>является отцом</w:t>
      </w:r>
      <w:proofErr w:type="gramEnd"/>
      <w:r w:rsidRPr="00E85B23">
        <w:rPr>
          <w:sz w:val="20"/>
          <w:szCs w:val="20"/>
        </w:rPr>
        <w:t xml:space="preserve"> (матерью) ребенка, однако отказался</w:t>
      </w:r>
      <w:r w:rsidR="00214519" w:rsidRPr="00E85B23">
        <w:rPr>
          <w:sz w:val="20"/>
          <w:szCs w:val="20"/>
        </w:rPr>
        <w:t xml:space="preserve"> </w:t>
      </w:r>
      <w:r w:rsidRPr="00E85B23">
        <w:rPr>
          <w:sz w:val="20"/>
          <w:szCs w:val="20"/>
        </w:rPr>
        <w:t>(</w:t>
      </w:r>
      <w:proofErr w:type="spellStart"/>
      <w:r w:rsidRPr="00E85B23">
        <w:rPr>
          <w:sz w:val="20"/>
          <w:szCs w:val="20"/>
        </w:rPr>
        <w:t>лась</w:t>
      </w:r>
      <w:proofErr w:type="spellEnd"/>
      <w:r w:rsidRPr="00E85B23">
        <w:rPr>
          <w:sz w:val="20"/>
          <w:szCs w:val="20"/>
        </w:rPr>
        <w:t>) подать в органы загса заявление о регистрации отцовства</w:t>
      </w:r>
      <w:r w:rsidR="00214519" w:rsidRPr="00E85B23">
        <w:rPr>
          <w:sz w:val="20"/>
          <w:szCs w:val="20"/>
        </w:rPr>
        <w:t xml:space="preserve"> </w:t>
      </w:r>
      <w:r w:rsidRPr="00E85B23">
        <w:rPr>
          <w:sz w:val="20"/>
          <w:szCs w:val="20"/>
        </w:rPr>
        <w:t>(материнства) и не оказывает материальной помощи на содержание ребенка.</w:t>
      </w:r>
    </w:p>
    <w:p w:rsidR="005B48DC" w:rsidRPr="00E85B23" w:rsidRDefault="005D242A" w:rsidP="005B48DC">
      <w:pPr>
        <w:tabs>
          <w:tab w:val="left" w:pos="0"/>
        </w:tabs>
        <w:jc w:val="both"/>
        <w:rPr>
          <w:sz w:val="20"/>
          <w:szCs w:val="20"/>
        </w:rPr>
      </w:pPr>
      <w:r>
        <w:rPr>
          <w:sz w:val="20"/>
          <w:szCs w:val="20"/>
        </w:rPr>
        <w:t xml:space="preserve">      </w:t>
      </w:r>
      <w:proofErr w:type="gramStart"/>
      <w:r w:rsidR="005B48DC" w:rsidRPr="00E85B23">
        <w:rPr>
          <w:sz w:val="20"/>
          <w:szCs w:val="20"/>
        </w:rPr>
        <w:t>Отцовство (материнство) в отношении (имя ребенка) подтверждается следующими доказательствами: (привести подробно доказательства: совместное проживание, прописка, ведение хозяйства и т.д.).</w:t>
      </w:r>
      <w:proofErr w:type="gramEnd"/>
    </w:p>
    <w:p w:rsidR="005B48DC" w:rsidRPr="00E85B23" w:rsidRDefault="00214519" w:rsidP="005B48DC">
      <w:pPr>
        <w:tabs>
          <w:tab w:val="left" w:pos="0"/>
        </w:tabs>
        <w:jc w:val="both"/>
        <w:rPr>
          <w:sz w:val="20"/>
          <w:szCs w:val="20"/>
        </w:rPr>
      </w:pPr>
      <w:r w:rsidRPr="00E85B23">
        <w:rPr>
          <w:sz w:val="20"/>
          <w:szCs w:val="20"/>
        </w:rPr>
        <w:tab/>
        <w:t>В соответствии со</w:t>
      </w:r>
      <w:r w:rsidR="005B48DC" w:rsidRPr="00E85B23">
        <w:rPr>
          <w:sz w:val="20"/>
          <w:szCs w:val="20"/>
        </w:rPr>
        <w:t xml:space="preserve"> ст. ст. </w:t>
      </w:r>
      <w:r w:rsidR="00EE14B5" w:rsidRPr="00E85B23">
        <w:rPr>
          <w:sz w:val="20"/>
          <w:szCs w:val="20"/>
        </w:rPr>
        <w:t xml:space="preserve">49, 50, </w:t>
      </w:r>
      <w:r w:rsidR="005B48DC" w:rsidRPr="00E85B23">
        <w:rPr>
          <w:sz w:val="20"/>
          <w:szCs w:val="20"/>
        </w:rPr>
        <w:t>80,</w:t>
      </w:r>
      <w:r w:rsidR="00EE14B5" w:rsidRPr="00E85B23">
        <w:rPr>
          <w:sz w:val="20"/>
          <w:szCs w:val="20"/>
        </w:rPr>
        <w:t xml:space="preserve"> </w:t>
      </w:r>
      <w:r w:rsidR="005B48DC" w:rsidRPr="00E85B23">
        <w:rPr>
          <w:sz w:val="20"/>
          <w:szCs w:val="20"/>
        </w:rPr>
        <w:t>81 СК РФ,</w:t>
      </w:r>
    </w:p>
    <w:p w:rsidR="005B48DC" w:rsidRPr="00E85B23" w:rsidRDefault="005B48DC" w:rsidP="00214519">
      <w:pPr>
        <w:tabs>
          <w:tab w:val="left" w:pos="0"/>
        </w:tabs>
        <w:jc w:val="center"/>
        <w:rPr>
          <w:sz w:val="20"/>
          <w:szCs w:val="20"/>
        </w:rPr>
      </w:pPr>
      <w:r w:rsidRPr="00E85B23">
        <w:rPr>
          <w:sz w:val="20"/>
          <w:szCs w:val="20"/>
        </w:rPr>
        <w:t>ПРОШУ:</w:t>
      </w:r>
    </w:p>
    <w:p w:rsidR="005B48DC" w:rsidRPr="00E85B23" w:rsidRDefault="005B48DC" w:rsidP="005B48DC">
      <w:pPr>
        <w:tabs>
          <w:tab w:val="left" w:pos="0"/>
        </w:tabs>
        <w:jc w:val="both"/>
        <w:rPr>
          <w:sz w:val="20"/>
          <w:szCs w:val="20"/>
        </w:rPr>
      </w:pPr>
      <w:r w:rsidRPr="00E85B23">
        <w:rPr>
          <w:sz w:val="20"/>
          <w:szCs w:val="20"/>
        </w:rPr>
        <w:t>1. Установить, что __________________________________</w:t>
      </w:r>
      <w:r w:rsidR="005D242A">
        <w:rPr>
          <w:sz w:val="20"/>
          <w:szCs w:val="20"/>
        </w:rPr>
        <w:t>______________</w:t>
      </w:r>
    </w:p>
    <w:p w:rsidR="005B48DC" w:rsidRPr="005D242A" w:rsidRDefault="005B48DC" w:rsidP="005B48DC">
      <w:pPr>
        <w:tabs>
          <w:tab w:val="left" w:pos="0"/>
        </w:tabs>
        <w:jc w:val="both"/>
        <w:rPr>
          <w:sz w:val="16"/>
          <w:szCs w:val="16"/>
        </w:rPr>
      </w:pPr>
      <w:r w:rsidRPr="005D242A">
        <w:rPr>
          <w:sz w:val="16"/>
          <w:szCs w:val="16"/>
        </w:rPr>
        <w:t>(ф.и.о. ответчик</w:t>
      </w:r>
      <w:proofErr w:type="gramStart"/>
      <w:r w:rsidRPr="005D242A">
        <w:rPr>
          <w:sz w:val="16"/>
          <w:szCs w:val="16"/>
        </w:rPr>
        <w:t>а(</w:t>
      </w:r>
      <w:proofErr w:type="spellStart"/>
      <w:proofErr w:type="gramEnd"/>
      <w:r w:rsidRPr="005D242A">
        <w:rPr>
          <w:sz w:val="16"/>
          <w:szCs w:val="16"/>
        </w:rPr>
        <w:t>цы</w:t>
      </w:r>
      <w:proofErr w:type="spellEnd"/>
      <w:r w:rsidRPr="005D242A">
        <w:rPr>
          <w:sz w:val="16"/>
          <w:szCs w:val="16"/>
        </w:rPr>
        <w:t>), число, год и место рождения, национальность, место жительства, работы, местонахождение)</w:t>
      </w:r>
    </w:p>
    <w:p w:rsidR="005B48DC" w:rsidRPr="00E85B23" w:rsidRDefault="005B48DC" w:rsidP="005B48DC">
      <w:pPr>
        <w:tabs>
          <w:tab w:val="left" w:pos="0"/>
        </w:tabs>
        <w:jc w:val="both"/>
        <w:rPr>
          <w:sz w:val="20"/>
          <w:szCs w:val="20"/>
        </w:rPr>
      </w:pPr>
      <w:proofErr w:type="gramStart"/>
      <w:r w:rsidRPr="00E85B23">
        <w:rPr>
          <w:sz w:val="20"/>
          <w:szCs w:val="20"/>
        </w:rPr>
        <w:t>является отцом</w:t>
      </w:r>
      <w:proofErr w:type="gramEnd"/>
      <w:r w:rsidRPr="00E85B23">
        <w:rPr>
          <w:sz w:val="20"/>
          <w:szCs w:val="20"/>
        </w:rPr>
        <w:t xml:space="preserve"> (матерью) ____________</w:t>
      </w:r>
      <w:r w:rsidR="005D242A">
        <w:rPr>
          <w:sz w:val="20"/>
          <w:szCs w:val="20"/>
        </w:rPr>
        <w:t>______________________________</w:t>
      </w:r>
    </w:p>
    <w:p w:rsidR="005B48DC" w:rsidRPr="005D242A" w:rsidRDefault="005D242A" w:rsidP="005B48DC">
      <w:pPr>
        <w:tabs>
          <w:tab w:val="left" w:pos="0"/>
        </w:tabs>
        <w:jc w:val="both"/>
        <w:rPr>
          <w:sz w:val="16"/>
          <w:szCs w:val="16"/>
        </w:rPr>
      </w:pPr>
      <w:r>
        <w:rPr>
          <w:sz w:val="20"/>
          <w:szCs w:val="20"/>
        </w:rPr>
        <w:tab/>
      </w:r>
      <w:r>
        <w:rPr>
          <w:sz w:val="20"/>
          <w:szCs w:val="20"/>
        </w:rPr>
        <w:tab/>
      </w:r>
      <w:r>
        <w:rPr>
          <w:sz w:val="20"/>
          <w:szCs w:val="20"/>
        </w:rPr>
        <w:tab/>
      </w:r>
      <w:r>
        <w:rPr>
          <w:sz w:val="20"/>
          <w:szCs w:val="20"/>
        </w:rPr>
        <w:tab/>
      </w:r>
      <w:r w:rsidR="005B48DC" w:rsidRPr="005D242A">
        <w:rPr>
          <w:sz w:val="16"/>
          <w:szCs w:val="16"/>
        </w:rPr>
        <w:t>(ф.и.о., число, месяц, год рождения ребенка)</w:t>
      </w:r>
    </w:p>
    <w:p w:rsidR="005B48DC" w:rsidRPr="00E85B23" w:rsidRDefault="005B48DC" w:rsidP="005B48DC">
      <w:pPr>
        <w:tabs>
          <w:tab w:val="left" w:pos="0"/>
        </w:tabs>
        <w:jc w:val="both"/>
        <w:rPr>
          <w:sz w:val="20"/>
          <w:szCs w:val="20"/>
        </w:rPr>
      </w:pPr>
      <w:r w:rsidRPr="00E85B23">
        <w:rPr>
          <w:sz w:val="20"/>
          <w:szCs w:val="20"/>
        </w:rPr>
        <w:t>2. Взыскать с ответчика</w:t>
      </w:r>
      <w:r w:rsidR="00214519" w:rsidRPr="00E85B23">
        <w:rPr>
          <w:sz w:val="20"/>
          <w:szCs w:val="20"/>
        </w:rPr>
        <w:t xml:space="preserve"> </w:t>
      </w:r>
      <w:r w:rsidRPr="00E85B23">
        <w:rPr>
          <w:sz w:val="20"/>
          <w:szCs w:val="20"/>
        </w:rPr>
        <w:t>(</w:t>
      </w:r>
      <w:proofErr w:type="spellStart"/>
      <w:r w:rsidRPr="00E85B23">
        <w:rPr>
          <w:sz w:val="20"/>
          <w:szCs w:val="20"/>
        </w:rPr>
        <w:t>цы</w:t>
      </w:r>
      <w:proofErr w:type="spellEnd"/>
      <w:r w:rsidRPr="00E85B23">
        <w:rPr>
          <w:sz w:val="20"/>
          <w:szCs w:val="20"/>
        </w:rPr>
        <w:t>) __________</w:t>
      </w:r>
      <w:r w:rsidR="005D242A">
        <w:rPr>
          <w:sz w:val="20"/>
          <w:szCs w:val="20"/>
        </w:rPr>
        <w:t>______________________________</w:t>
      </w:r>
    </w:p>
    <w:p w:rsidR="005B48DC" w:rsidRPr="005D242A" w:rsidRDefault="005D242A" w:rsidP="005B48DC">
      <w:pPr>
        <w:tabs>
          <w:tab w:val="left" w:pos="0"/>
        </w:tabs>
        <w:jc w:val="both"/>
        <w:rPr>
          <w:sz w:val="16"/>
          <w:szCs w:val="16"/>
        </w:rPr>
      </w:pPr>
      <w:r>
        <w:rPr>
          <w:sz w:val="20"/>
          <w:szCs w:val="20"/>
        </w:rPr>
        <w:tab/>
      </w:r>
      <w:r>
        <w:rPr>
          <w:sz w:val="20"/>
          <w:szCs w:val="20"/>
        </w:rPr>
        <w:tab/>
      </w:r>
      <w:r>
        <w:rPr>
          <w:sz w:val="20"/>
          <w:szCs w:val="20"/>
        </w:rPr>
        <w:tab/>
      </w:r>
      <w:r>
        <w:rPr>
          <w:sz w:val="20"/>
          <w:szCs w:val="20"/>
        </w:rPr>
        <w:tab/>
      </w:r>
      <w:r w:rsidR="005B48DC" w:rsidRPr="005D242A">
        <w:rPr>
          <w:sz w:val="16"/>
          <w:szCs w:val="16"/>
        </w:rPr>
        <w:t>(ф.и.о., год и место рождения, жительства, работы)</w:t>
      </w:r>
    </w:p>
    <w:p w:rsidR="005B48DC" w:rsidRPr="00E85B23" w:rsidRDefault="005B48DC" w:rsidP="005B48DC">
      <w:pPr>
        <w:tabs>
          <w:tab w:val="left" w:pos="0"/>
        </w:tabs>
        <w:jc w:val="both"/>
        <w:rPr>
          <w:sz w:val="20"/>
          <w:szCs w:val="20"/>
        </w:rPr>
      </w:pPr>
      <w:r w:rsidRPr="00E85B23">
        <w:rPr>
          <w:sz w:val="20"/>
          <w:szCs w:val="20"/>
        </w:rPr>
        <w:t>в мою пользу алименты на содержание р</w:t>
      </w:r>
      <w:r w:rsidR="005D242A">
        <w:rPr>
          <w:sz w:val="20"/>
          <w:szCs w:val="20"/>
        </w:rPr>
        <w:t>ебенка ________________________</w:t>
      </w:r>
    </w:p>
    <w:p w:rsidR="005B48DC" w:rsidRPr="005D242A" w:rsidRDefault="005B48DC" w:rsidP="005B48DC">
      <w:pPr>
        <w:tabs>
          <w:tab w:val="left" w:pos="0"/>
        </w:tabs>
        <w:jc w:val="both"/>
        <w:rPr>
          <w:sz w:val="16"/>
          <w:szCs w:val="16"/>
        </w:rPr>
      </w:pPr>
      <w:r w:rsidRPr="00E85B23">
        <w:rPr>
          <w:sz w:val="20"/>
          <w:szCs w:val="20"/>
        </w:rPr>
        <w:tab/>
      </w:r>
      <w:r w:rsidRPr="00E85B23">
        <w:rPr>
          <w:sz w:val="20"/>
          <w:szCs w:val="20"/>
        </w:rPr>
        <w:tab/>
      </w:r>
      <w:r w:rsidRPr="00E85B23">
        <w:rPr>
          <w:sz w:val="20"/>
          <w:szCs w:val="20"/>
        </w:rPr>
        <w:tab/>
      </w:r>
      <w:r w:rsidR="005D242A">
        <w:rPr>
          <w:sz w:val="20"/>
          <w:szCs w:val="20"/>
        </w:rPr>
        <w:tab/>
        <w:t xml:space="preserve">                          </w:t>
      </w:r>
      <w:r w:rsidRPr="005D242A">
        <w:rPr>
          <w:sz w:val="16"/>
          <w:szCs w:val="16"/>
        </w:rPr>
        <w:t>(имя, число, месяц год рождения)</w:t>
      </w:r>
    </w:p>
    <w:p w:rsidR="005B48DC" w:rsidRPr="00E85B23" w:rsidRDefault="005B48DC" w:rsidP="005B48DC">
      <w:pPr>
        <w:tabs>
          <w:tab w:val="left" w:pos="0"/>
        </w:tabs>
        <w:jc w:val="both"/>
        <w:rPr>
          <w:sz w:val="20"/>
          <w:szCs w:val="20"/>
        </w:rPr>
      </w:pPr>
      <w:r w:rsidRPr="00E85B23">
        <w:rPr>
          <w:sz w:val="20"/>
          <w:szCs w:val="20"/>
        </w:rPr>
        <w:t>в размере части всех в</w:t>
      </w:r>
      <w:r w:rsidR="005D242A">
        <w:rPr>
          <w:sz w:val="20"/>
          <w:szCs w:val="20"/>
        </w:rPr>
        <w:t>идов заработка, но не менее _____</w:t>
      </w:r>
      <w:r w:rsidRPr="00E85B23">
        <w:rPr>
          <w:sz w:val="20"/>
          <w:szCs w:val="20"/>
        </w:rPr>
        <w:t xml:space="preserve"> руб. в месяц, начиная </w:t>
      </w:r>
      <w:proofErr w:type="gramStart"/>
      <w:r w:rsidRPr="00E85B23">
        <w:rPr>
          <w:sz w:val="20"/>
          <w:szCs w:val="20"/>
        </w:rPr>
        <w:t>с даты подачи</w:t>
      </w:r>
      <w:proofErr w:type="gramEnd"/>
      <w:r w:rsidRPr="00E85B23">
        <w:rPr>
          <w:sz w:val="20"/>
          <w:szCs w:val="20"/>
        </w:rPr>
        <w:t xml:space="preserve"> заявления до его</w:t>
      </w:r>
      <w:r w:rsidR="00214519" w:rsidRPr="00E85B23">
        <w:rPr>
          <w:sz w:val="20"/>
          <w:szCs w:val="20"/>
        </w:rPr>
        <w:t xml:space="preserve"> </w:t>
      </w:r>
      <w:r w:rsidRPr="00E85B23">
        <w:rPr>
          <w:sz w:val="20"/>
          <w:szCs w:val="20"/>
        </w:rPr>
        <w:t>(ее) совершеннолетия.</w:t>
      </w:r>
    </w:p>
    <w:p w:rsidR="00214519" w:rsidRPr="00E85B23" w:rsidRDefault="005D242A" w:rsidP="005B48DC">
      <w:pPr>
        <w:tabs>
          <w:tab w:val="left" w:pos="0"/>
        </w:tabs>
        <w:jc w:val="both"/>
        <w:rPr>
          <w:sz w:val="20"/>
          <w:szCs w:val="20"/>
        </w:rPr>
      </w:pPr>
      <w:r>
        <w:rPr>
          <w:sz w:val="20"/>
          <w:szCs w:val="20"/>
        </w:rPr>
        <w:t xml:space="preserve">      </w:t>
      </w:r>
      <w:r w:rsidR="005B48DC" w:rsidRPr="00E85B23">
        <w:rPr>
          <w:sz w:val="20"/>
          <w:szCs w:val="20"/>
        </w:rPr>
        <w:t>Прошу вызвать в суд следующих свидетелей</w:t>
      </w:r>
      <w:r w:rsidR="00214519" w:rsidRPr="00E85B23">
        <w:rPr>
          <w:sz w:val="20"/>
          <w:szCs w:val="20"/>
        </w:rPr>
        <w:t>:</w:t>
      </w:r>
      <w:r w:rsidR="005B48DC" w:rsidRPr="00E85B23">
        <w:rPr>
          <w:sz w:val="20"/>
          <w:szCs w:val="20"/>
        </w:rPr>
        <w:t xml:space="preserve"> __________________</w:t>
      </w:r>
      <w:r>
        <w:rPr>
          <w:sz w:val="20"/>
          <w:szCs w:val="20"/>
        </w:rPr>
        <w:t>____</w:t>
      </w:r>
    </w:p>
    <w:p w:rsidR="005B48DC" w:rsidRPr="005D242A" w:rsidRDefault="005B48DC" w:rsidP="005B48DC">
      <w:pPr>
        <w:tabs>
          <w:tab w:val="left" w:pos="0"/>
        </w:tabs>
        <w:jc w:val="both"/>
        <w:rPr>
          <w:sz w:val="18"/>
          <w:szCs w:val="18"/>
        </w:rPr>
      </w:pPr>
      <w:r w:rsidRPr="00E85B23">
        <w:rPr>
          <w:sz w:val="20"/>
          <w:szCs w:val="20"/>
        </w:rPr>
        <w:tab/>
      </w:r>
      <w:r w:rsidRPr="00E85B23">
        <w:rPr>
          <w:sz w:val="20"/>
          <w:szCs w:val="20"/>
        </w:rPr>
        <w:tab/>
      </w:r>
      <w:r w:rsidRPr="00E85B23">
        <w:rPr>
          <w:sz w:val="20"/>
          <w:szCs w:val="20"/>
        </w:rPr>
        <w:tab/>
      </w:r>
      <w:r w:rsidRPr="00E85B23">
        <w:rPr>
          <w:sz w:val="20"/>
          <w:szCs w:val="20"/>
        </w:rPr>
        <w:tab/>
      </w:r>
      <w:r w:rsidRPr="005D242A">
        <w:rPr>
          <w:sz w:val="18"/>
          <w:szCs w:val="18"/>
        </w:rPr>
        <w:t>(ф.и.о. и адрес местожительства)</w:t>
      </w:r>
    </w:p>
    <w:p w:rsidR="005B48DC" w:rsidRPr="00E85B23" w:rsidRDefault="005B48DC" w:rsidP="005B48DC">
      <w:pPr>
        <w:tabs>
          <w:tab w:val="left" w:pos="0"/>
        </w:tabs>
        <w:jc w:val="both"/>
        <w:rPr>
          <w:sz w:val="20"/>
          <w:szCs w:val="20"/>
        </w:rPr>
      </w:pPr>
      <w:r w:rsidRPr="00E85B23">
        <w:rPr>
          <w:sz w:val="20"/>
          <w:szCs w:val="20"/>
        </w:rPr>
        <w:t>Приложение:</w:t>
      </w:r>
    </w:p>
    <w:p w:rsidR="005B48DC" w:rsidRPr="00E85B23" w:rsidRDefault="005B48DC" w:rsidP="005B48DC">
      <w:pPr>
        <w:numPr>
          <w:ilvl w:val="0"/>
          <w:numId w:val="61"/>
        </w:numPr>
        <w:tabs>
          <w:tab w:val="left" w:pos="0"/>
        </w:tabs>
        <w:jc w:val="both"/>
        <w:rPr>
          <w:sz w:val="20"/>
          <w:szCs w:val="20"/>
        </w:rPr>
      </w:pPr>
      <w:r w:rsidRPr="00E85B23">
        <w:rPr>
          <w:sz w:val="20"/>
          <w:szCs w:val="20"/>
        </w:rPr>
        <w:t>Копия свидетельства о рождении ребенка.</w:t>
      </w:r>
    </w:p>
    <w:p w:rsidR="005B48DC" w:rsidRPr="00E85B23" w:rsidRDefault="005B48DC" w:rsidP="005B48DC">
      <w:pPr>
        <w:numPr>
          <w:ilvl w:val="0"/>
          <w:numId w:val="62"/>
        </w:numPr>
        <w:tabs>
          <w:tab w:val="left" w:pos="0"/>
        </w:tabs>
        <w:jc w:val="both"/>
        <w:rPr>
          <w:sz w:val="20"/>
          <w:szCs w:val="20"/>
        </w:rPr>
      </w:pPr>
      <w:r w:rsidRPr="00E85B23">
        <w:rPr>
          <w:sz w:val="20"/>
          <w:szCs w:val="20"/>
        </w:rPr>
        <w:t xml:space="preserve">Справка </w:t>
      </w:r>
      <w:r w:rsidR="00CD3285" w:rsidRPr="00E85B23">
        <w:rPr>
          <w:sz w:val="20"/>
          <w:szCs w:val="20"/>
        </w:rPr>
        <w:t xml:space="preserve">жилищного </w:t>
      </w:r>
      <w:r w:rsidR="00EE14B5" w:rsidRPr="00E85B23">
        <w:rPr>
          <w:sz w:val="20"/>
          <w:szCs w:val="20"/>
        </w:rPr>
        <w:t>о</w:t>
      </w:r>
      <w:r w:rsidRPr="00E85B23">
        <w:rPr>
          <w:sz w:val="20"/>
          <w:szCs w:val="20"/>
        </w:rPr>
        <w:t>ргана о нахождении ребенка на иждивении истца</w:t>
      </w:r>
      <w:r w:rsidR="00214519" w:rsidRPr="00E85B23">
        <w:rPr>
          <w:sz w:val="20"/>
          <w:szCs w:val="20"/>
        </w:rPr>
        <w:t xml:space="preserve"> </w:t>
      </w:r>
      <w:r w:rsidRPr="00E85B23">
        <w:rPr>
          <w:sz w:val="20"/>
          <w:szCs w:val="20"/>
        </w:rPr>
        <w:t>(</w:t>
      </w:r>
      <w:proofErr w:type="spellStart"/>
      <w:r w:rsidRPr="00E85B23">
        <w:rPr>
          <w:sz w:val="20"/>
          <w:szCs w:val="20"/>
        </w:rPr>
        <w:t>цы</w:t>
      </w:r>
      <w:proofErr w:type="spellEnd"/>
      <w:r w:rsidRPr="00E85B23">
        <w:rPr>
          <w:sz w:val="20"/>
          <w:szCs w:val="20"/>
        </w:rPr>
        <w:t>).</w:t>
      </w:r>
    </w:p>
    <w:p w:rsidR="005B48DC" w:rsidRPr="00E85B23" w:rsidRDefault="005B48DC" w:rsidP="005B48DC">
      <w:pPr>
        <w:numPr>
          <w:ilvl w:val="0"/>
          <w:numId w:val="62"/>
        </w:numPr>
        <w:tabs>
          <w:tab w:val="left" w:pos="0"/>
        </w:tabs>
        <w:jc w:val="both"/>
        <w:rPr>
          <w:sz w:val="20"/>
          <w:szCs w:val="20"/>
        </w:rPr>
      </w:pPr>
      <w:r w:rsidRPr="00E85B23">
        <w:rPr>
          <w:sz w:val="20"/>
          <w:szCs w:val="20"/>
        </w:rPr>
        <w:t>Справка о заработке ответчика</w:t>
      </w:r>
      <w:r w:rsidR="00214519" w:rsidRPr="00E85B23">
        <w:rPr>
          <w:sz w:val="20"/>
          <w:szCs w:val="20"/>
        </w:rPr>
        <w:t xml:space="preserve"> </w:t>
      </w:r>
      <w:r w:rsidRPr="00E85B23">
        <w:rPr>
          <w:sz w:val="20"/>
          <w:szCs w:val="20"/>
        </w:rPr>
        <w:t>(</w:t>
      </w:r>
      <w:proofErr w:type="spellStart"/>
      <w:r w:rsidRPr="00E85B23">
        <w:rPr>
          <w:sz w:val="20"/>
          <w:szCs w:val="20"/>
        </w:rPr>
        <w:t>цы</w:t>
      </w:r>
      <w:proofErr w:type="spellEnd"/>
      <w:r w:rsidRPr="00E85B23">
        <w:rPr>
          <w:sz w:val="20"/>
          <w:szCs w:val="20"/>
        </w:rPr>
        <w:t>) и наличии удержаний по решению суда.</w:t>
      </w:r>
    </w:p>
    <w:p w:rsidR="005B48DC" w:rsidRPr="00E85B23" w:rsidRDefault="005B48DC" w:rsidP="005B48DC">
      <w:pPr>
        <w:numPr>
          <w:ilvl w:val="0"/>
          <w:numId w:val="62"/>
        </w:numPr>
        <w:tabs>
          <w:tab w:val="left" w:pos="0"/>
        </w:tabs>
        <w:jc w:val="both"/>
        <w:rPr>
          <w:sz w:val="20"/>
          <w:szCs w:val="20"/>
        </w:rPr>
      </w:pPr>
      <w:r w:rsidRPr="00E85B23">
        <w:rPr>
          <w:sz w:val="20"/>
          <w:szCs w:val="20"/>
        </w:rPr>
        <w:t>Копия искового заявления.</w:t>
      </w:r>
    </w:p>
    <w:p w:rsidR="005D242A" w:rsidRDefault="005D242A" w:rsidP="00214519">
      <w:pPr>
        <w:tabs>
          <w:tab w:val="left" w:pos="0"/>
        </w:tabs>
        <w:jc w:val="both"/>
        <w:rPr>
          <w:sz w:val="20"/>
          <w:szCs w:val="20"/>
        </w:rPr>
      </w:pPr>
    </w:p>
    <w:p w:rsidR="00214519" w:rsidRPr="00E85B23" w:rsidRDefault="00214519" w:rsidP="00214519">
      <w:pPr>
        <w:tabs>
          <w:tab w:val="left" w:pos="0"/>
        </w:tabs>
        <w:jc w:val="both"/>
        <w:rPr>
          <w:sz w:val="20"/>
          <w:szCs w:val="20"/>
        </w:rPr>
      </w:pPr>
      <w:r w:rsidRPr="00E85B23">
        <w:rPr>
          <w:sz w:val="20"/>
          <w:szCs w:val="20"/>
        </w:rPr>
        <w:t>Дата</w:t>
      </w:r>
      <w:r w:rsidR="005D242A">
        <w:rPr>
          <w:sz w:val="20"/>
          <w:szCs w:val="20"/>
        </w:rPr>
        <w:t>_______________</w:t>
      </w:r>
      <w:r w:rsidRPr="00E85B23">
        <w:rPr>
          <w:sz w:val="20"/>
          <w:szCs w:val="20"/>
        </w:rPr>
        <w:t xml:space="preserve">                                 </w:t>
      </w:r>
      <w:r w:rsidR="005D242A">
        <w:rPr>
          <w:sz w:val="20"/>
          <w:szCs w:val="20"/>
        </w:rPr>
        <w:t xml:space="preserve">      </w:t>
      </w:r>
      <w:r w:rsidRPr="00E85B23">
        <w:rPr>
          <w:sz w:val="20"/>
          <w:szCs w:val="20"/>
        </w:rPr>
        <w:t>Подпись</w:t>
      </w:r>
      <w:r w:rsidR="005D242A">
        <w:rPr>
          <w:sz w:val="20"/>
          <w:szCs w:val="20"/>
        </w:rPr>
        <w:t>___________________</w:t>
      </w:r>
    </w:p>
    <w:p w:rsidR="00683D0E" w:rsidRDefault="00683D0E" w:rsidP="001461C2">
      <w:pPr>
        <w:jc w:val="center"/>
        <w:rPr>
          <w:sz w:val="20"/>
          <w:szCs w:val="20"/>
        </w:rPr>
      </w:pPr>
    </w:p>
    <w:p w:rsidR="005B48DC" w:rsidRPr="00E85B23" w:rsidRDefault="001461C2" w:rsidP="001461C2">
      <w:pPr>
        <w:jc w:val="center"/>
        <w:rPr>
          <w:sz w:val="20"/>
          <w:szCs w:val="20"/>
        </w:rPr>
      </w:pPr>
      <w:r w:rsidRPr="00E85B23">
        <w:rPr>
          <w:sz w:val="20"/>
          <w:szCs w:val="20"/>
        </w:rPr>
        <w:lastRenderedPageBreak/>
        <w:t>Исковое заявление о взыскании средс</w:t>
      </w:r>
      <w:r w:rsidR="00EE14B5" w:rsidRPr="00E85B23">
        <w:rPr>
          <w:sz w:val="20"/>
          <w:szCs w:val="20"/>
        </w:rPr>
        <w:t>тв на содержание внука (внучки)</w:t>
      </w:r>
    </w:p>
    <w:p w:rsidR="001461C2" w:rsidRPr="00E85B23" w:rsidRDefault="001461C2" w:rsidP="001461C2">
      <w:pPr>
        <w:rPr>
          <w:sz w:val="20"/>
          <w:szCs w:val="20"/>
        </w:rPr>
      </w:pPr>
      <w:r w:rsidRPr="00E85B23">
        <w:rPr>
          <w:sz w:val="20"/>
          <w:szCs w:val="20"/>
        </w:rPr>
        <w:t xml:space="preserve">                                                              </w:t>
      </w:r>
    </w:p>
    <w:p w:rsidR="001461C2" w:rsidRPr="001D576F" w:rsidRDefault="001461C2" w:rsidP="001461C2">
      <w:pPr>
        <w:jc w:val="both"/>
        <w:rPr>
          <w:sz w:val="18"/>
          <w:szCs w:val="18"/>
        </w:rPr>
      </w:pPr>
      <w:r w:rsidRPr="00E85B23">
        <w:rPr>
          <w:sz w:val="20"/>
          <w:szCs w:val="20"/>
        </w:rPr>
        <w:t xml:space="preserve">            </w:t>
      </w:r>
      <w:r w:rsidR="001D576F">
        <w:rPr>
          <w:sz w:val="20"/>
          <w:szCs w:val="20"/>
        </w:rPr>
        <w:t xml:space="preserve">                                        В</w:t>
      </w:r>
      <w:r w:rsidRPr="00E85B23">
        <w:rPr>
          <w:sz w:val="20"/>
          <w:szCs w:val="20"/>
        </w:rPr>
        <w:t>__________________</w:t>
      </w:r>
      <w:r w:rsidR="001D576F">
        <w:rPr>
          <w:sz w:val="20"/>
          <w:szCs w:val="20"/>
        </w:rPr>
        <w:t>___</w:t>
      </w:r>
      <w:r w:rsidR="00CD3285" w:rsidRPr="00E85B23">
        <w:rPr>
          <w:sz w:val="20"/>
          <w:szCs w:val="20"/>
        </w:rPr>
        <w:t xml:space="preserve"> </w:t>
      </w:r>
      <w:r w:rsidR="00CD3285" w:rsidRPr="001D576F">
        <w:rPr>
          <w:sz w:val="18"/>
          <w:szCs w:val="18"/>
        </w:rPr>
        <w:t>(наименование суда)</w:t>
      </w:r>
    </w:p>
    <w:p w:rsidR="001D576F" w:rsidRPr="00E85B23" w:rsidRDefault="001D576F" w:rsidP="001D576F">
      <w:pPr>
        <w:jc w:val="both"/>
        <w:rPr>
          <w:sz w:val="20"/>
          <w:szCs w:val="20"/>
        </w:rPr>
      </w:pPr>
      <w:r>
        <w:rPr>
          <w:sz w:val="20"/>
          <w:szCs w:val="20"/>
        </w:rPr>
        <w:tab/>
      </w:r>
      <w:r>
        <w:rPr>
          <w:sz w:val="20"/>
          <w:szCs w:val="20"/>
        </w:rPr>
        <w:tab/>
      </w:r>
      <w:r>
        <w:rPr>
          <w:sz w:val="20"/>
          <w:szCs w:val="20"/>
        </w:rPr>
        <w:tab/>
        <w:t xml:space="preserve">          </w:t>
      </w:r>
      <w:r w:rsidRPr="00E85B23">
        <w:rPr>
          <w:sz w:val="20"/>
          <w:szCs w:val="20"/>
        </w:rPr>
        <w:t>Истец:_______</w:t>
      </w:r>
      <w:r>
        <w:rPr>
          <w:sz w:val="20"/>
          <w:szCs w:val="20"/>
        </w:rPr>
        <w:t>__________________________</w:t>
      </w:r>
    </w:p>
    <w:p w:rsidR="001D576F" w:rsidRPr="001D576F" w:rsidRDefault="001461C2" w:rsidP="001D576F">
      <w:pPr>
        <w:jc w:val="both"/>
        <w:rPr>
          <w:sz w:val="20"/>
          <w:szCs w:val="20"/>
        </w:rPr>
      </w:pPr>
      <w:r w:rsidRPr="00E85B23">
        <w:rPr>
          <w:sz w:val="20"/>
          <w:szCs w:val="20"/>
        </w:rPr>
        <w:tab/>
      </w:r>
      <w:r w:rsidRPr="00E85B23">
        <w:rPr>
          <w:sz w:val="20"/>
          <w:szCs w:val="20"/>
        </w:rPr>
        <w:tab/>
      </w:r>
      <w:r w:rsidR="001D576F">
        <w:rPr>
          <w:sz w:val="20"/>
          <w:szCs w:val="20"/>
        </w:rPr>
        <w:t xml:space="preserve">                                     </w:t>
      </w:r>
      <w:r w:rsidR="001D576F" w:rsidRPr="001D576F">
        <w:rPr>
          <w:sz w:val="18"/>
          <w:szCs w:val="18"/>
        </w:rPr>
        <w:t>(ф.и.о., адрес местожительства, работы)</w:t>
      </w:r>
    </w:p>
    <w:p w:rsidR="001D576F" w:rsidRPr="00E85B23" w:rsidRDefault="001461C2" w:rsidP="001D576F">
      <w:pPr>
        <w:jc w:val="both"/>
        <w:rPr>
          <w:sz w:val="20"/>
          <w:szCs w:val="20"/>
        </w:rPr>
      </w:pPr>
      <w:r w:rsidRPr="00E85B23">
        <w:rPr>
          <w:sz w:val="20"/>
          <w:szCs w:val="20"/>
        </w:rPr>
        <w:tab/>
      </w:r>
      <w:r w:rsidRPr="00E85B23">
        <w:rPr>
          <w:sz w:val="20"/>
          <w:szCs w:val="20"/>
        </w:rPr>
        <w:tab/>
      </w:r>
      <w:r w:rsidRPr="00E85B23">
        <w:rPr>
          <w:sz w:val="20"/>
          <w:szCs w:val="20"/>
        </w:rPr>
        <w:tab/>
        <w:t xml:space="preserve">          </w:t>
      </w:r>
      <w:r w:rsidR="001D576F" w:rsidRPr="00E85B23">
        <w:rPr>
          <w:sz w:val="20"/>
          <w:szCs w:val="20"/>
        </w:rPr>
        <w:t>Ответчик:____</w:t>
      </w:r>
      <w:r w:rsidR="001D576F">
        <w:rPr>
          <w:sz w:val="20"/>
          <w:szCs w:val="20"/>
        </w:rPr>
        <w:t>__________________________</w:t>
      </w:r>
    </w:p>
    <w:p w:rsidR="001D576F" w:rsidRPr="001D576F" w:rsidRDefault="001461C2" w:rsidP="001D576F">
      <w:pPr>
        <w:jc w:val="both"/>
        <w:rPr>
          <w:sz w:val="20"/>
          <w:szCs w:val="20"/>
        </w:rPr>
      </w:pPr>
      <w:r w:rsidRPr="00E85B23">
        <w:rPr>
          <w:sz w:val="20"/>
          <w:szCs w:val="20"/>
        </w:rPr>
        <w:t xml:space="preserve">                                        </w:t>
      </w:r>
      <w:r w:rsidRPr="00E85B23">
        <w:rPr>
          <w:sz w:val="20"/>
          <w:szCs w:val="20"/>
        </w:rPr>
        <w:tab/>
      </w:r>
      <w:r w:rsidRPr="00E85B23">
        <w:rPr>
          <w:sz w:val="20"/>
          <w:szCs w:val="20"/>
        </w:rPr>
        <w:tab/>
      </w:r>
      <w:r w:rsidR="001D576F">
        <w:rPr>
          <w:sz w:val="20"/>
          <w:szCs w:val="20"/>
        </w:rPr>
        <w:t xml:space="preserve">         </w:t>
      </w:r>
      <w:r w:rsidR="001D576F" w:rsidRPr="001D576F">
        <w:rPr>
          <w:sz w:val="18"/>
          <w:szCs w:val="18"/>
        </w:rPr>
        <w:t>(ф.и.о., адрес местожительства, работы)</w:t>
      </w:r>
    </w:p>
    <w:p w:rsidR="001D576F" w:rsidRDefault="001461C2" w:rsidP="001D576F">
      <w:pPr>
        <w:jc w:val="both"/>
        <w:rPr>
          <w:sz w:val="20"/>
          <w:szCs w:val="20"/>
        </w:rPr>
      </w:pPr>
      <w:r w:rsidRPr="00E85B23">
        <w:rPr>
          <w:sz w:val="20"/>
          <w:szCs w:val="20"/>
        </w:rPr>
        <w:tab/>
      </w:r>
      <w:r w:rsidRPr="00E85B23">
        <w:rPr>
          <w:sz w:val="20"/>
          <w:szCs w:val="20"/>
        </w:rPr>
        <w:tab/>
        <w:t xml:space="preserve">     </w:t>
      </w:r>
    </w:p>
    <w:p w:rsidR="001461C2" w:rsidRPr="001D576F" w:rsidRDefault="001461C2" w:rsidP="001D576F">
      <w:pPr>
        <w:jc w:val="center"/>
        <w:rPr>
          <w:sz w:val="20"/>
          <w:szCs w:val="20"/>
        </w:rPr>
      </w:pPr>
      <w:r w:rsidRPr="00E85B23">
        <w:rPr>
          <w:b/>
          <w:sz w:val="20"/>
          <w:szCs w:val="20"/>
        </w:rPr>
        <w:t>ИСКОВОЕ ЗАЯВЛЕНИЕ</w:t>
      </w:r>
    </w:p>
    <w:p w:rsidR="001461C2" w:rsidRPr="00E85B23" w:rsidRDefault="001461C2" w:rsidP="001D576F">
      <w:pPr>
        <w:tabs>
          <w:tab w:val="left" w:pos="0"/>
        </w:tabs>
        <w:jc w:val="center"/>
        <w:rPr>
          <w:b/>
          <w:sz w:val="20"/>
          <w:szCs w:val="20"/>
        </w:rPr>
      </w:pPr>
      <w:r w:rsidRPr="00E85B23">
        <w:rPr>
          <w:b/>
          <w:sz w:val="20"/>
          <w:szCs w:val="20"/>
        </w:rPr>
        <w:t>о взыскании средств на содержание внука (внучки)</w:t>
      </w:r>
    </w:p>
    <w:p w:rsidR="001461C2" w:rsidRPr="00E85B23" w:rsidRDefault="001461C2" w:rsidP="001461C2">
      <w:pPr>
        <w:tabs>
          <w:tab w:val="left" w:pos="0"/>
        </w:tabs>
        <w:jc w:val="center"/>
        <w:rPr>
          <w:sz w:val="20"/>
          <w:szCs w:val="20"/>
        </w:rPr>
      </w:pPr>
    </w:p>
    <w:p w:rsidR="001461C2" w:rsidRPr="00E85B23" w:rsidRDefault="00EE00BA" w:rsidP="001461C2">
      <w:pPr>
        <w:tabs>
          <w:tab w:val="left" w:pos="0"/>
        </w:tabs>
        <w:jc w:val="both"/>
        <w:rPr>
          <w:sz w:val="20"/>
          <w:szCs w:val="20"/>
        </w:rPr>
      </w:pPr>
      <w:r>
        <w:rPr>
          <w:sz w:val="20"/>
          <w:szCs w:val="20"/>
        </w:rPr>
        <w:t xml:space="preserve">        </w:t>
      </w:r>
      <w:r w:rsidR="001461C2" w:rsidRPr="00E85B23">
        <w:rPr>
          <w:sz w:val="20"/>
          <w:szCs w:val="20"/>
        </w:rPr>
        <w:t>Иванов Иван Иванович является дедушкой _____________</w:t>
      </w:r>
      <w:r w:rsidR="001D576F">
        <w:rPr>
          <w:sz w:val="20"/>
          <w:szCs w:val="20"/>
        </w:rPr>
        <w:t>_______</w:t>
      </w:r>
      <w:r>
        <w:rPr>
          <w:sz w:val="20"/>
          <w:szCs w:val="20"/>
        </w:rPr>
        <w:t>___</w:t>
      </w:r>
    </w:p>
    <w:p w:rsidR="001461C2" w:rsidRPr="00EE00BA" w:rsidRDefault="001D576F" w:rsidP="001461C2">
      <w:pPr>
        <w:tabs>
          <w:tab w:val="left" w:pos="0"/>
        </w:tabs>
        <w:jc w:val="both"/>
        <w:rPr>
          <w:sz w:val="18"/>
          <w:szCs w:val="1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sidRPr="001D576F">
        <w:rPr>
          <w:sz w:val="18"/>
          <w:szCs w:val="18"/>
        </w:rPr>
        <w:t>(ф.и.о. внука (внучки)</w:t>
      </w:r>
      <w:r>
        <w:rPr>
          <w:sz w:val="18"/>
          <w:szCs w:val="18"/>
        </w:rPr>
        <w:t xml:space="preserve"> </w:t>
      </w:r>
      <w:r w:rsidR="001461C2" w:rsidRPr="00E85B23">
        <w:rPr>
          <w:sz w:val="20"/>
          <w:szCs w:val="20"/>
        </w:rPr>
        <w:t>«___» _________________ 20__г. рождения.</w:t>
      </w:r>
      <w:proofErr w:type="gramEnd"/>
      <w:r w:rsidR="001461C2" w:rsidRPr="00E85B23">
        <w:rPr>
          <w:sz w:val="20"/>
          <w:szCs w:val="20"/>
        </w:rPr>
        <w:t xml:space="preserve"> В настоящее время внук (внучка) нуждается в материальной помощи по следующим причинам: ________________________________________</w:t>
      </w:r>
      <w:r w:rsidR="00EE00BA">
        <w:rPr>
          <w:sz w:val="18"/>
          <w:szCs w:val="18"/>
        </w:rPr>
        <w:t>___________________________</w:t>
      </w:r>
      <w:r w:rsidR="001461C2" w:rsidRPr="00E85B23">
        <w:rPr>
          <w:sz w:val="20"/>
          <w:szCs w:val="20"/>
        </w:rPr>
        <w:t xml:space="preserve"> </w:t>
      </w:r>
    </w:p>
    <w:p w:rsidR="001461C2" w:rsidRPr="00EE00BA" w:rsidRDefault="001461C2" w:rsidP="001461C2">
      <w:pPr>
        <w:tabs>
          <w:tab w:val="left" w:pos="0"/>
        </w:tabs>
        <w:jc w:val="both"/>
        <w:rPr>
          <w:sz w:val="18"/>
          <w:szCs w:val="18"/>
        </w:rPr>
      </w:pPr>
      <w:r w:rsidRPr="00EE00BA">
        <w:rPr>
          <w:sz w:val="18"/>
          <w:szCs w:val="18"/>
        </w:rPr>
        <w:t xml:space="preserve">             </w:t>
      </w:r>
      <w:r w:rsidR="00EE00BA">
        <w:rPr>
          <w:sz w:val="18"/>
          <w:szCs w:val="18"/>
        </w:rPr>
        <w:t xml:space="preserve">           </w:t>
      </w:r>
      <w:r w:rsidRPr="00EE00BA">
        <w:rPr>
          <w:sz w:val="18"/>
          <w:szCs w:val="18"/>
        </w:rPr>
        <w:t>(привести доказательства необходимости получения помощи)</w:t>
      </w:r>
    </w:p>
    <w:p w:rsidR="001461C2" w:rsidRPr="00E85B23" w:rsidRDefault="00EE00BA" w:rsidP="001461C2">
      <w:pPr>
        <w:tabs>
          <w:tab w:val="left" w:pos="0"/>
        </w:tabs>
        <w:jc w:val="both"/>
        <w:rPr>
          <w:sz w:val="20"/>
          <w:szCs w:val="20"/>
        </w:rPr>
      </w:pPr>
      <w:r>
        <w:rPr>
          <w:sz w:val="20"/>
          <w:szCs w:val="20"/>
        </w:rPr>
        <w:t xml:space="preserve">        </w:t>
      </w:r>
      <w:r w:rsidR="001461C2" w:rsidRPr="00E85B23">
        <w:rPr>
          <w:sz w:val="20"/>
          <w:szCs w:val="20"/>
        </w:rPr>
        <w:t>Ответчик обладает достаточными средствами и способен содержать своего нуждающегося в помощи внука (внучку), однако добровольно выполнять обязанность, предусмотренную Конституцией и иными законами, не желает.</w:t>
      </w:r>
    </w:p>
    <w:p w:rsidR="001461C2" w:rsidRPr="00E85B23" w:rsidRDefault="001461C2" w:rsidP="001461C2">
      <w:pPr>
        <w:tabs>
          <w:tab w:val="left" w:pos="0"/>
        </w:tabs>
        <w:jc w:val="both"/>
        <w:rPr>
          <w:sz w:val="20"/>
          <w:szCs w:val="20"/>
        </w:rPr>
      </w:pPr>
      <w:r w:rsidRPr="00E85B23">
        <w:rPr>
          <w:sz w:val="20"/>
          <w:szCs w:val="20"/>
        </w:rPr>
        <w:tab/>
        <w:t>В соответствии со ст. 94 СК РФ,</w:t>
      </w:r>
    </w:p>
    <w:p w:rsidR="001461C2" w:rsidRPr="00E85B23" w:rsidRDefault="001461C2" w:rsidP="001461C2">
      <w:pPr>
        <w:tabs>
          <w:tab w:val="left" w:pos="0"/>
        </w:tabs>
        <w:jc w:val="both"/>
        <w:rPr>
          <w:sz w:val="20"/>
          <w:szCs w:val="20"/>
        </w:rPr>
      </w:pPr>
    </w:p>
    <w:p w:rsidR="001461C2" w:rsidRPr="00E85B23" w:rsidRDefault="001461C2" w:rsidP="001461C2">
      <w:pPr>
        <w:tabs>
          <w:tab w:val="left" w:pos="0"/>
        </w:tabs>
        <w:jc w:val="center"/>
        <w:rPr>
          <w:sz w:val="20"/>
          <w:szCs w:val="20"/>
        </w:rPr>
      </w:pPr>
      <w:r w:rsidRPr="00E85B23">
        <w:rPr>
          <w:sz w:val="20"/>
          <w:szCs w:val="20"/>
        </w:rPr>
        <w:t>ПРОШУ:</w:t>
      </w:r>
    </w:p>
    <w:p w:rsidR="001461C2" w:rsidRPr="00E85B23" w:rsidRDefault="00EE00BA" w:rsidP="001461C2">
      <w:pPr>
        <w:tabs>
          <w:tab w:val="left" w:pos="0"/>
        </w:tabs>
        <w:jc w:val="both"/>
        <w:rPr>
          <w:sz w:val="20"/>
          <w:szCs w:val="20"/>
        </w:rPr>
      </w:pPr>
      <w:r>
        <w:rPr>
          <w:sz w:val="20"/>
          <w:szCs w:val="20"/>
        </w:rPr>
        <w:t xml:space="preserve">        </w:t>
      </w:r>
      <w:r w:rsidR="001461C2" w:rsidRPr="00E85B23">
        <w:rPr>
          <w:sz w:val="20"/>
          <w:szCs w:val="20"/>
        </w:rPr>
        <w:t>Взыс</w:t>
      </w:r>
      <w:r>
        <w:rPr>
          <w:sz w:val="20"/>
          <w:szCs w:val="20"/>
        </w:rPr>
        <w:t xml:space="preserve">кать </w:t>
      </w:r>
      <w:proofErr w:type="gramStart"/>
      <w:r>
        <w:rPr>
          <w:sz w:val="20"/>
          <w:szCs w:val="20"/>
        </w:rPr>
        <w:t>с</w:t>
      </w:r>
      <w:proofErr w:type="gramEnd"/>
      <w:r>
        <w:rPr>
          <w:sz w:val="20"/>
          <w:szCs w:val="20"/>
        </w:rPr>
        <w:t xml:space="preserve"> __________________________</w:t>
      </w:r>
      <w:r w:rsidR="001461C2" w:rsidRPr="00E85B23">
        <w:rPr>
          <w:sz w:val="20"/>
          <w:szCs w:val="20"/>
        </w:rPr>
        <w:t xml:space="preserve"> в мою польз</w:t>
      </w:r>
      <w:r>
        <w:rPr>
          <w:sz w:val="20"/>
          <w:szCs w:val="20"/>
        </w:rPr>
        <w:t>у на содержание</w:t>
      </w:r>
    </w:p>
    <w:p w:rsidR="00EE00BA" w:rsidRDefault="00EE00BA" w:rsidP="00EE00BA">
      <w:pPr>
        <w:tabs>
          <w:tab w:val="left" w:pos="0"/>
        </w:tabs>
        <w:rPr>
          <w:sz w:val="18"/>
          <w:szCs w:val="18"/>
        </w:rPr>
      </w:pPr>
      <w:r>
        <w:rPr>
          <w:sz w:val="18"/>
          <w:szCs w:val="18"/>
        </w:rPr>
        <w:t xml:space="preserve">                                              </w:t>
      </w:r>
      <w:r w:rsidR="00443058" w:rsidRPr="00EE00BA">
        <w:rPr>
          <w:sz w:val="18"/>
          <w:szCs w:val="18"/>
        </w:rPr>
        <w:t xml:space="preserve">(ф.и.о. </w:t>
      </w:r>
      <w:r w:rsidR="001461C2" w:rsidRPr="00EE00BA">
        <w:rPr>
          <w:sz w:val="18"/>
          <w:szCs w:val="18"/>
        </w:rPr>
        <w:t>ответчика)</w:t>
      </w:r>
      <w:r w:rsidR="00443058" w:rsidRPr="00EE00BA">
        <w:rPr>
          <w:sz w:val="18"/>
          <w:szCs w:val="18"/>
        </w:rPr>
        <w:t xml:space="preserve">                                                                                                         </w:t>
      </w:r>
    </w:p>
    <w:p w:rsidR="00EE00BA" w:rsidRDefault="00EE00BA" w:rsidP="00EE00BA">
      <w:pPr>
        <w:tabs>
          <w:tab w:val="left" w:pos="0"/>
        </w:tabs>
        <w:rPr>
          <w:sz w:val="18"/>
          <w:szCs w:val="18"/>
        </w:rPr>
      </w:pPr>
      <w:r>
        <w:rPr>
          <w:sz w:val="18"/>
          <w:szCs w:val="18"/>
        </w:rPr>
        <w:t>________________________________________________________________________</w:t>
      </w:r>
    </w:p>
    <w:p w:rsidR="00443058" w:rsidRPr="00EE00BA" w:rsidRDefault="00EE00BA" w:rsidP="00EE00BA">
      <w:pPr>
        <w:tabs>
          <w:tab w:val="left" w:pos="0"/>
        </w:tabs>
        <w:rPr>
          <w:sz w:val="18"/>
          <w:szCs w:val="18"/>
        </w:rPr>
      </w:pPr>
      <w:r w:rsidRPr="00EE00BA">
        <w:rPr>
          <w:sz w:val="18"/>
          <w:szCs w:val="18"/>
        </w:rPr>
        <w:t xml:space="preserve">                </w:t>
      </w:r>
      <w:r w:rsidR="00443058" w:rsidRPr="00EE00BA">
        <w:rPr>
          <w:sz w:val="18"/>
          <w:szCs w:val="18"/>
        </w:rPr>
        <w:t>(ф.и.о.</w:t>
      </w:r>
      <w:r w:rsidRPr="00EE00BA">
        <w:rPr>
          <w:sz w:val="18"/>
          <w:szCs w:val="18"/>
        </w:rPr>
        <w:t xml:space="preserve">, </w:t>
      </w:r>
      <w:r w:rsidR="00443058" w:rsidRPr="00EE00BA">
        <w:rPr>
          <w:sz w:val="18"/>
          <w:szCs w:val="18"/>
        </w:rPr>
        <w:t>адрес местонахождения, жительства)</w:t>
      </w:r>
    </w:p>
    <w:p w:rsidR="001461C2" w:rsidRPr="00E85B23" w:rsidRDefault="00443058" w:rsidP="001461C2">
      <w:pPr>
        <w:tabs>
          <w:tab w:val="left" w:pos="0"/>
        </w:tabs>
        <w:jc w:val="both"/>
        <w:rPr>
          <w:sz w:val="20"/>
          <w:szCs w:val="20"/>
        </w:rPr>
      </w:pPr>
      <w:r w:rsidRPr="00E85B23">
        <w:rPr>
          <w:sz w:val="20"/>
          <w:szCs w:val="20"/>
        </w:rPr>
        <w:t xml:space="preserve">внука (внучки) по ___________ </w:t>
      </w:r>
      <w:r w:rsidR="001461C2" w:rsidRPr="00E85B23">
        <w:rPr>
          <w:sz w:val="20"/>
          <w:szCs w:val="20"/>
        </w:rPr>
        <w:t>руб. ежемесячно до изменения моего материального положения.</w:t>
      </w:r>
    </w:p>
    <w:p w:rsidR="001461C2" w:rsidRPr="00E85B23" w:rsidRDefault="001461C2" w:rsidP="001461C2">
      <w:pPr>
        <w:tabs>
          <w:tab w:val="left" w:pos="0"/>
        </w:tabs>
        <w:jc w:val="both"/>
        <w:rPr>
          <w:sz w:val="20"/>
          <w:szCs w:val="20"/>
        </w:rPr>
      </w:pPr>
    </w:p>
    <w:p w:rsidR="001461C2" w:rsidRPr="00E85B23" w:rsidRDefault="001461C2" w:rsidP="001461C2">
      <w:pPr>
        <w:tabs>
          <w:tab w:val="left" w:pos="0"/>
        </w:tabs>
        <w:jc w:val="both"/>
        <w:rPr>
          <w:sz w:val="20"/>
          <w:szCs w:val="20"/>
        </w:rPr>
      </w:pPr>
      <w:r w:rsidRPr="00E85B23">
        <w:rPr>
          <w:sz w:val="20"/>
          <w:szCs w:val="20"/>
        </w:rPr>
        <w:t>Приложение:</w:t>
      </w:r>
    </w:p>
    <w:p w:rsidR="001461C2" w:rsidRPr="00E85B23" w:rsidRDefault="001461C2" w:rsidP="001461C2">
      <w:pPr>
        <w:numPr>
          <w:ilvl w:val="0"/>
          <w:numId w:val="63"/>
        </w:numPr>
        <w:tabs>
          <w:tab w:val="left" w:pos="0"/>
        </w:tabs>
        <w:jc w:val="both"/>
        <w:rPr>
          <w:sz w:val="20"/>
          <w:szCs w:val="20"/>
        </w:rPr>
      </w:pPr>
      <w:r w:rsidRPr="00E85B23">
        <w:rPr>
          <w:sz w:val="20"/>
          <w:szCs w:val="20"/>
        </w:rPr>
        <w:t>Копия свидетельства о рождении внука</w:t>
      </w:r>
      <w:r w:rsidR="00443058" w:rsidRPr="00E85B23">
        <w:rPr>
          <w:sz w:val="20"/>
          <w:szCs w:val="20"/>
        </w:rPr>
        <w:t xml:space="preserve"> </w:t>
      </w:r>
      <w:r w:rsidRPr="00E85B23">
        <w:rPr>
          <w:sz w:val="20"/>
          <w:szCs w:val="20"/>
        </w:rPr>
        <w:t>(внучки).</w:t>
      </w:r>
    </w:p>
    <w:p w:rsidR="001461C2" w:rsidRPr="00E85B23" w:rsidRDefault="001461C2" w:rsidP="001461C2">
      <w:pPr>
        <w:numPr>
          <w:ilvl w:val="0"/>
          <w:numId w:val="64"/>
        </w:numPr>
        <w:tabs>
          <w:tab w:val="left" w:pos="0"/>
        </w:tabs>
        <w:jc w:val="both"/>
        <w:rPr>
          <w:sz w:val="20"/>
          <w:szCs w:val="20"/>
        </w:rPr>
      </w:pPr>
      <w:r w:rsidRPr="00E85B23">
        <w:rPr>
          <w:sz w:val="20"/>
          <w:szCs w:val="20"/>
        </w:rPr>
        <w:t>Документы о материальном и семейном положении родителей, а также ответчика.</w:t>
      </w:r>
    </w:p>
    <w:p w:rsidR="001461C2" w:rsidRPr="00E85B23" w:rsidRDefault="001461C2" w:rsidP="001461C2">
      <w:pPr>
        <w:numPr>
          <w:ilvl w:val="0"/>
          <w:numId w:val="64"/>
        </w:numPr>
        <w:tabs>
          <w:tab w:val="left" w:pos="0"/>
        </w:tabs>
        <w:jc w:val="both"/>
        <w:rPr>
          <w:sz w:val="20"/>
          <w:szCs w:val="20"/>
        </w:rPr>
      </w:pPr>
      <w:r w:rsidRPr="00E85B23">
        <w:rPr>
          <w:sz w:val="20"/>
          <w:szCs w:val="20"/>
        </w:rPr>
        <w:t>Копия искового заявления.</w:t>
      </w:r>
    </w:p>
    <w:p w:rsidR="001461C2" w:rsidRPr="00E85B23" w:rsidRDefault="001461C2" w:rsidP="001461C2">
      <w:pPr>
        <w:tabs>
          <w:tab w:val="left" w:pos="0"/>
        </w:tabs>
        <w:jc w:val="both"/>
        <w:rPr>
          <w:sz w:val="20"/>
          <w:szCs w:val="20"/>
        </w:rPr>
      </w:pPr>
    </w:p>
    <w:p w:rsidR="00443058" w:rsidRPr="00E85B23" w:rsidRDefault="00443058" w:rsidP="00443058">
      <w:pPr>
        <w:tabs>
          <w:tab w:val="left" w:pos="0"/>
        </w:tabs>
        <w:jc w:val="both"/>
        <w:rPr>
          <w:sz w:val="20"/>
          <w:szCs w:val="20"/>
        </w:rPr>
      </w:pPr>
    </w:p>
    <w:p w:rsidR="00443058" w:rsidRPr="00E85B23" w:rsidRDefault="001461C2" w:rsidP="00443058">
      <w:pPr>
        <w:tabs>
          <w:tab w:val="left" w:pos="0"/>
        </w:tabs>
        <w:jc w:val="both"/>
        <w:rPr>
          <w:sz w:val="20"/>
          <w:szCs w:val="20"/>
        </w:rPr>
      </w:pPr>
      <w:r w:rsidRPr="00E85B23">
        <w:rPr>
          <w:sz w:val="20"/>
          <w:szCs w:val="20"/>
        </w:rPr>
        <w:t>Дата</w:t>
      </w:r>
      <w:r w:rsidR="00EE00BA">
        <w:rPr>
          <w:sz w:val="20"/>
          <w:szCs w:val="20"/>
        </w:rPr>
        <w:t>_______________</w:t>
      </w:r>
      <w:r w:rsidR="00443058" w:rsidRPr="00E85B23">
        <w:rPr>
          <w:sz w:val="20"/>
          <w:szCs w:val="20"/>
        </w:rPr>
        <w:t xml:space="preserve">                                 </w:t>
      </w:r>
      <w:r w:rsidR="00EE00BA">
        <w:rPr>
          <w:sz w:val="20"/>
          <w:szCs w:val="20"/>
        </w:rPr>
        <w:t xml:space="preserve">             Подпись______________</w:t>
      </w:r>
    </w:p>
    <w:p w:rsidR="001461C2" w:rsidRPr="00E85B23" w:rsidRDefault="001461C2" w:rsidP="001461C2">
      <w:pPr>
        <w:tabs>
          <w:tab w:val="left" w:pos="0"/>
        </w:tabs>
        <w:jc w:val="both"/>
        <w:rPr>
          <w:sz w:val="20"/>
          <w:szCs w:val="20"/>
        </w:rPr>
      </w:pPr>
    </w:p>
    <w:p w:rsidR="001461C2" w:rsidRPr="00E85B23" w:rsidRDefault="001461C2" w:rsidP="001461C2">
      <w:pPr>
        <w:rPr>
          <w:sz w:val="20"/>
          <w:szCs w:val="20"/>
        </w:rPr>
      </w:pPr>
    </w:p>
    <w:p w:rsidR="001461C2" w:rsidRPr="00E85B23" w:rsidRDefault="001461C2" w:rsidP="001461C2">
      <w:pPr>
        <w:jc w:val="center"/>
        <w:rPr>
          <w:sz w:val="20"/>
          <w:szCs w:val="20"/>
        </w:rPr>
      </w:pPr>
    </w:p>
    <w:p w:rsidR="00443058" w:rsidRPr="00E85B23" w:rsidRDefault="00443058" w:rsidP="001461C2">
      <w:pPr>
        <w:jc w:val="center"/>
        <w:rPr>
          <w:sz w:val="20"/>
          <w:szCs w:val="20"/>
        </w:rPr>
      </w:pPr>
    </w:p>
    <w:p w:rsidR="00443058" w:rsidRPr="00E85B23" w:rsidRDefault="00443058" w:rsidP="001461C2">
      <w:pPr>
        <w:jc w:val="center"/>
        <w:rPr>
          <w:sz w:val="20"/>
          <w:szCs w:val="20"/>
        </w:rPr>
      </w:pPr>
    </w:p>
    <w:p w:rsidR="00443058" w:rsidRPr="00E85B23" w:rsidRDefault="00443058" w:rsidP="001461C2">
      <w:pPr>
        <w:jc w:val="center"/>
        <w:rPr>
          <w:sz w:val="20"/>
          <w:szCs w:val="20"/>
        </w:rPr>
      </w:pPr>
    </w:p>
    <w:p w:rsidR="00443058" w:rsidRPr="00E85B23" w:rsidRDefault="00443058" w:rsidP="001461C2">
      <w:pPr>
        <w:jc w:val="center"/>
        <w:rPr>
          <w:sz w:val="20"/>
          <w:szCs w:val="20"/>
        </w:rPr>
      </w:pPr>
    </w:p>
    <w:p w:rsidR="00EE00BA" w:rsidRDefault="00EE00BA" w:rsidP="00EE00BA">
      <w:pPr>
        <w:rPr>
          <w:sz w:val="20"/>
          <w:szCs w:val="20"/>
        </w:rPr>
      </w:pPr>
    </w:p>
    <w:p w:rsidR="00683D0E" w:rsidRDefault="00EE00BA" w:rsidP="00EE00BA">
      <w:pPr>
        <w:rPr>
          <w:sz w:val="20"/>
          <w:szCs w:val="20"/>
        </w:rPr>
      </w:pPr>
      <w:r>
        <w:rPr>
          <w:sz w:val="20"/>
          <w:szCs w:val="20"/>
        </w:rPr>
        <w:t xml:space="preserve">                                </w:t>
      </w:r>
    </w:p>
    <w:p w:rsidR="00443058" w:rsidRPr="00E85B23" w:rsidRDefault="00443058" w:rsidP="00683D0E">
      <w:pPr>
        <w:jc w:val="center"/>
        <w:rPr>
          <w:b/>
          <w:sz w:val="20"/>
          <w:szCs w:val="20"/>
        </w:rPr>
      </w:pPr>
      <w:r w:rsidRPr="00E85B23">
        <w:rPr>
          <w:b/>
          <w:sz w:val="20"/>
          <w:szCs w:val="20"/>
        </w:rPr>
        <w:lastRenderedPageBreak/>
        <w:t>ОБРАЗЦЫ ЗАЯВЛЕНИЙ В СУД</w:t>
      </w:r>
    </w:p>
    <w:p w:rsidR="00443058" w:rsidRPr="00E85B23" w:rsidRDefault="00443058" w:rsidP="00683D0E">
      <w:pPr>
        <w:jc w:val="center"/>
        <w:rPr>
          <w:sz w:val="20"/>
          <w:szCs w:val="20"/>
        </w:rPr>
      </w:pPr>
      <w:r w:rsidRPr="00E85B23">
        <w:rPr>
          <w:sz w:val="20"/>
          <w:szCs w:val="20"/>
        </w:rPr>
        <w:t xml:space="preserve">Заявление в суд на действия призывной комиссии, связанные с </w:t>
      </w:r>
      <w:proofErr w:type="spellStart"/>
      <w:r w:rsidRPr="00E85B23">
        <w:rPr>
          <w:sz w:val="20"/>
          <w:szCs w:val="20"/>
        </w:rPr>
        <w:t>непредоставлением</w:t>
      </w:r>
      <w:proofErr w:type="spellEnd"/>
      <w:r w:rsidRPr="00E85B23">
        <w:rPr>
          <w:sz w:val="20"/>
          <w:szCs w:val="20"/>
        </w:rPr>
        <w:t xml:space="preserve"> освобождения от призыва на военную службу гражданину, признанному не годным или ограниченно годным к военн</w:t>
      </w:r>
      <w:r w:rsidR="00EE14B5" w:rsidRPr="00E85B23">
        <w:rPr>
          <w:sz w:val="20"/>
          <w:szCs w:val="20"/>
        </w:rPr>
        <w:t>ой службе по состоянию здоровья</w:t>
      </w:r>
    </w:p>
    <w:p w:rsidR="00443058" w:rsidRPr="00E85B23" w:rsidRDefault="00443058" w:rsidP="00443058">
      <w:pPr>
        <w:pStyle w:val="ae"/>
        <w:ind w:left="2124"/>
        <w:jc w:val="right"/>
        <w:rPr>
          <w:rFonts w:ascii="Times New Roman" w:hAnsi="Times New Roman" w:cs="Times New Roman"/>
          <w:noProof/>
        </w:rPr>
      </w:pPr>
      <w:r w:rsidRPr="00E85B23">
        <w:rPr>
          <w:rFonts w:ascii="Times New Roman" w:hAnsi="Times New Roman" w:cs="Times New Roman"/>
        </w:rPr>
        <w:t xml:space="preserve"> </w:t>
      </w:r>
      <w:r w:rsidRPr="00E85B23">
        <w:rPr>
          <w:rFonts w:ascii="Times New Roman" w:hAnsi="Times New Roman" w:cs="Times New Roman"/>
          <w:noProof/>
        </w:rPr>
        <w:t xml:space="preserve">                              </w:t>
      </w:r>
    </w:p>
    <w:p w:rsidR="00443058" w:rsidRPr="00E85B23" w:rsidRDefault="00443058" w:rsidP="00443058">
      <w:pPr>
        <w:pStyle w:val="ae"/>
        <w:ind w:left="2124"/>
        <w:jc w:val="right"/>
        <w:rPr>
          <w:rFonts w:ascii="Times New Roman" w:hAnsi="Times New Roman" w:cs="Times New Roman"/>
          <w:noProof/>
        </w:rPr>
      </w:pPr>
      <w:r w:rsidRPr="00E85B23">
        <w:rPr>
          <w:rFonts w:ascii="Times New Roman" w:hAnsi="Times New Roman" w:cs="Times New Roman"/>
          <w:noProof/>
        </w:rPr>
        <w:t xml:space="preserve">В _____________________ районный суд                                                 </w:t>
      </w:r>
    </w:p>
    <w:p w:rsidR="00443058" w:rsidRPr="00E85B23" w:rsidRDefault="00443058" w:rsidP="00443058">
      <w:pPr>
        <w:pStyle w:val="ae"/>
        <w:ind w:left="2124"/>
        <w:jc w:val="right"/>
        <w:rPr>
          <w:rFonts w:ascii="Times New Roman" w:hAnsi="Times New Roman" w:cs="Times New Roman"/>
        </w:rPr>
      </w:pPr>
      <w:r w:rsidRPr="00E85B23">
        <w:rPr>
          <w:rFonts w:ascii="Times New Roman" w:hAnsi="Times New Roman" w:cs="Times New Roman"/>
          <w:noProof/>
        </w:rPr>
        <w:t xml:space="preserve">                                    от_________________________________</w:t>
      </w:r>
    </w:p>
    <w:p w:rsidR="00443058" w:rsidRPr="00EE00BA" w:rsidRDefault="00443058" w:rsidP="00443058">
      <w:pPr>
        <w:pStyle w:val="ae"/>
        <w:ind w:left="2124"/>
        <w:jc w:val="right"/>
        <w:rPr>
          <w:rFonts w:ascii="Times New Roman" w:hAnsi="Times New Roman" w:cs="Times New Roman"/>
          <w:sz w:val="18"/>
          <w:szCs w:val="18"/>
        </w:rPr>
      </w:pPr>
      <w:r w:rsidRPr="00EE00BA">
        <w:rPr>
          <w:rFonts w:ascii="Times New Roman" w:hAnsi="Times New Roman" w:cs="Times New Roman"/>
          <w:sz w:val="18"/>
          <w:szCs w:val="18"/>
        </w:rPr>
        <w:t xml:space="preserve"> </w:t>
      </w:r>
      <w:r w:rsidR="00EE00BA">
        <w:rPr>
          <w:rFonts w:ascii="Times New Roman" w:hAnsi="Times New Roman" w:cs="Times New Roman"/>
          <w:noProof/>
          <w:sz w:val="18"/>
          <w:szCs w:val="18"/>
        </w:rPr>
        <w:t xml:space="preserve">        </w:t>
      </w:r>
      <w:r w:rsidRPr="00EE00BA">
        <w:rPr>
          <w:rFonts w:ascii="Times New Roman" w:hAnsi="Times New Roman" w:cs="Times New Roman"/>
          <w:noProof/>
          <w:sz w:val="18"/>
          <w:szCs w:val="18"/>
        </w:rPr>
        <w:t>(фамилия и инициалы, адрес)</w:t>
      </w:r>
    </w:p>
    <w:p w:rsidR="00443058" w:rsidRPr="00E85B23" w:rsidRDefault="00443058" w:rsidP="00443058">
      <w:pPr>
        <w:pStyle w:val="ae"/>
        <w:ind w:left="2124"/>
        <w:jc w:val="right"/>
        <w:rPr>
          <w:rFonts w:ascii="Times New Roman" w:hAnsi="Times New Roman" w:cs="Times New Roman"/>
          <w:noProof/>
        </w:rPr>
      </w:pPr>
      <w:r w:rsidRPr="00E85B23">
        <w:rPr>
          <w:rFonts w:ascii="Times New Roman" w:hAnsi="Times New Roman" w:cs="Times New Roman"/>
        </w:rPr>
        <w:t xml:space="preserve"> </w:t>
      </w:r>
      <w:r w:rsidR="00EE00BA">
        <w:rPr>
          <w:rFonts w:ascii="Times New Roman" w:hAnsi="Times New Roman" w:cs="Times New Roman"/>
          <w:noProof/>
        </w:rPr>
        <w:t xml:space="preserve">        </w:t>
      </w:r>
      <w:r w:rsidRPr="00E85B23">
        <w:rPr>
          <w:rFonts w:ascii="Times New Roman" w:hAnsi="Times New Roman" w:cs="Times New Roman"/>
          <w:noProof/>
        </w:rPr>
        <w:t xml:space="preserve">Ответчик: Военный комиссариат_______ </w:t>
      </w:r>
    </w:p>
    <w:p w:rsidR="00443058" w:rsidRPr="00E85B23" w:rsidRDefault="00443058" w:rsidP="00443058">
      <w:pPr>
        <w:pStyle w:val="ae"/>
        <w:ind w:left="2124"/>
        <w:jc w:val="right"/>
        <w:rPr>
          <w:rFonts w:ascii="Times New Roman" w:hAnsi="Times New Roman" w:cs="Times New Roman"/>
          <w:noProof/>
        </w:rPr>
      </w:pPr>
      <w:r w:rsidRPr="00E85B23">
        <w:rPr>
          <w:rFonts w:ascii="Times New Roman" w:hAnsi="Times New Roman" w:cs="Times New Roman"/>
          <w:noProof/>
        </w:rPr>
        <w:t xml:space="preserve">       </w:t>
      </w:r>
      <w:r w:rsidR="00EE00BA">
        <w:rPr>
          <w:rFonts w:ascii="Times New Roman" w:hAnsi="Times New Roman" w:cs="Times New Roman"/>
          <w:noProof/>
        </w:rPr>
        <w:t xml:space="preserve">   </w:t>
      </w:r>
      <w:r w:rsidRPr="00E85B23">
        <w:rPr>
          <w:rFonts w:ascii="Times New Roman" w:hAnsi="Times New Roman" w:cs="Times New Roman"/>
          <w:noProof/>
        </w:rPr>
        <w:t xml:space="preserve">___________ района___________области </w:t>
      </w:r>
    </w:p>
    <w:p w:rsidR="00443058" w:rsidRPr="00EE00BA" w:rsidRDefault="00443058" w:rsidP="00443058">
      <w:pPr>
        <w:pStyle w:val="ae"/>
        <w:ind w:left="2124"/>
        <w:jc w:val="right"/>
        <w:rPr>
          <w:rFonts w:ascii="Times New Roman" w:hAnsi="Times New Roman" w:cs="Times New Roman"/>
          <w:noProof/>
          <w:sz w:val="18"/>
          <w:szCs w:val="18"/>
        </w:rPr>
      </w:pPr>
      <w:r w:rsidRPr="00E85B23">
        <w:rPr>
          <w:rFonts w:ascii="Times New Roman" w:hAnsi="Times New Roman" w:cs="Times New Roman"/>
          <w:noProof/>
        </w:rPr>
        <w:t xml:space="preserve">                                 </w:t>
      </w:r>
      <w:r w:rsidRPr="00EE00BA">
        <w:rPr>
          <w:rFonts w:ascii="Times New Roman" w:hAnsi="Times New Roman" w:cs="Times New Roman"/>
          <w:noProof/>
          <w:sz w:val="18"/>
          <w:szCs w:val="18"/>
        </w:rPr>
        <w:t xml:space="preserve">(республики, края и т.д.)                                </w:t>
      </w:r>
    </w:p>
    <w:p w:rsidR="00443058" w:rsidRPr="00E85B23" w:rsidRDefault="00443058" w:rsidP="00443058">
      <w:pPr>
        <w:pStyle w:val="ae"/>
        <w:ind w:left="2124"/>
        <w:jc w:val="right"/>
        <w:rPr>
          <w:rFonts w:ascii="Times New Roman" w:hAnsi="Times New Roman" w:cs="Times New Roman"/>
        </w:rPr>
      </w:pPr>
      <w:r w:rsidRPr="00E85B23">
        <w:rPr>
          <w:rFonts w:ascii="Times New Roman" w:hAnsi="Times New Roman" w:cs="Times New Roman"/>
          <w:noProof/>
        </w:rPr>
        <w:t xml:space="preserve">    </w:t>
      </w:r>
      <w:r w:rsidR="00EE00BA">
        <w:rPr>
          <w:rFonts w:ascii="Times New Roman" w:hAnsi="Times New Roman" w:cs="Times New Roman"/>
          <w:noProof/>
        </w:rPr>
        <w:t xml:space="preserve">     </w:t>
      </w:r>
      <w:r w:rsidRPr="00E85B23">
        <w:rPr>
          <w:rFonts w:ascii="Times New Roman" w:hAnsi="Times New Roman" w:cs="Times New Roman"/>
          <w:noProof/>
        </w:rPr>
        <w:t>Адрес:______________________________</w:t>
      </w:r>
    </w:p>
    <w:p w:rsidR="00443058" w:rsidRPr="00E85B23" w:rsidRDefault="00443058" w:rsidP="00443058">
      <w:pPr>
        <w:ind w:left="2124"/>
        <w:jc w:val="right"/>
        <w:rPr>
          <w:sz w:val="20"/>
          <w:szCs w:val="20"/>
        </w:rPr>
      </w:pPr>
      <w:r w:rsidRPr="00E85B23">
        <w:rPr>
          <w:sz w:val="20"/>
          <w:szCs w:val="20"/>
        </w:rPr>
        <w:t xml:space="preserve"> </w:t>
      </w:r>
    </w:p>
    <w:p w:rsidR="00443058" w:rsidRPr="00E85B23" w:rsidRDefault="00443058" w:rsidP="00443058">
      <w:pPr>
        <w:pStyle w:val="ae"/>
        <w:jc w:val="center"/>
        <w:rPr>
          <w:rFonts w:ascii="Times New Roman" w:hAnsi="Times New Roman" w:cs="Times New Roman"/>
        </w:rPr>
      </w:pPr>
      <w:r w:rsidRPr="00E85B23">
        <w:rPr>
          <w:rFonts w:ascii="Times New Roman" w:hAnsi="Times New Roman" w:cs="Times New Roman"/>
          <w:noProof/>
        </w:rPr>
        <w:t>Заявление</w:t>
      </w:r>
      <w:r w:rsidRPr="00E85B23">
        <w:rPr>
          <w:rFonts w:ascii="Times New Roman" w:hAnsi="Times New Roman" w:cs="Times New Roman"/>
        </w:rPr>
        <w:t xml:space="preserve"> </w:t>
      </w:r>
    </w:p>
    <w:p w:rsidR="00443058" w:rsidRPr="00E85B23" w:rsidRDefault="00443058" w:rsidP="00443058">
      <w:pPr>
        <w:pStyle w:val="ae"/>
        <w:rPr>
          <w:rFonts w:ascii="Times New Roman" w:hAnsi="Times New Roman" w:cs="Times New Roman"/>
        </w:rPr>
      </w:pPr>
      <w:r w:rsidRPr="00E85B23">
        <w:rPr>
          <w:rFonts w:ascii="Times New Roman" w:hAnsi="Times New Roman" w:cs="Times New Roman"/>
        </w:rPr>
        <w:t xml:space="preserve"> </w:t>
      </w:r>
      <w:r w:rsidRPr="00E85B23">
        <w:rPr>
          <w:rFonts w:ascii="Times New Roman" w:hAnsi="Times New Roman" w:cs="Times New Roman"/>
          <w:noProof/>
        </w:rPr>
        <w:t xml:space="preserve">     Мной, </w:t>
      </w:r>
      <w:r w:rsidR="00EE00BA">
        <w:rPr>
          <w:rFonts w:ascii="Times New Roman" w:hAnsi="Times New Roman" w:cs="Times New Roman"/>
          <w:noProof/>
        </w:rPr>
        <w:t>_____________</w:t>
      </w:r>
      <w:r w:rsidRPr="00E85B23">
        <w:rPr>
          <w:rFonts w:ascii="Times New Roman" w:hAnsi="Times New Roman" w:cs="Times New Roman"/>
          <w:noProof/>
        </w:rPr>
        <w:t>,</w:t>
      </w:r>
      <w:r w:rsidR="00EE00BA" w:rsidRPr="00EE00BA">
        <w:rPr>
          <w:rFonts w:ascii="Times New Roman" w:hAnsi="Times New Roman" w:cs="Times New Roman"/>
          <w:noProof/>
        </w:rPr>
        <w:t xml:space="preserve"> </w:t>
      </w:r>
      <w:r w:rsidR="00EE00BA" w:rsidRPr="00E85B23">
        <w:rPr>
          <w:rFonts w:ascii="Times New Roman" w:hAnsi="Times New Roman" w:cs="Times New Roman"/>
          <w:noProof/>
        </w:rPr>
        <w:t>в соответствии с п. 1 ст. 23 Федерального закона</w:t>
      </w:r>
    </w:p>
    <w:p w:rsidR="00443058" w:rsidRPr="00EE00BA" w:rsidRDefault="00443058" w:rsidP="00443058">
      <w:pPr>
        <w:pStyle w:val="ae"/>
        <w:rPr>
          <w:rFonts w:ascii="Times New Roman" w:hAnsi="Times New Roman" w:cs="Times New Roman"/>
          <w:sz w:val="18"/>
          <w:szCs w:val="18"/>
        </w:rPr>
      </w:pPr>
      <w:r w:rsidRPr="00EE00BA">
        <w:rPr>
          <w:rFonts w:ascii="Times New Roman" w:hAnsi="Times New Roman" w:cs="Times New Roman"/>
          <w:sz w:val="18"/>
          <w:szCs w:val="18"/>
        </w:rPr>
        <w:t xml:space="preserve"> </w:t>
      </w:r>
      <w:r w:rsidRPr="00EE00BA">
        <w:rPr>
          <w:rFonts w:ascii="Times New Roman" w:hAnsi="Times New Roman" w:cs="Times New Roman"/>
          <w:noProof/>
          <w:sz w:val="18"/>
          <w:szCs w:val="18"/>
        </w:rPr>
        <w:t xml:space="preserve">  </w:t>
      </w:r>
      <w:r w:rsidR="00EE00BA">
        <w:rPr>
          <w:rFonts w:ascii="Times New Roman" w:hAnsi="Times New Roman" w:cs="Times New Roman"/>
          <w:noProof/>
          <w:sz w:val="18"/>
          <w:szCs w:val="18"/>
        </w:rPr>
        <w:t xml:space="preserve">          </w:t>
      </w:r>
      <w:r w:rsidRPr="00EE00BA">
        <w:rPr>
          <w:rFonts w:ascii="Times New Roman" w:hAnsi="Times New Roman" w:cs="Times New Roman"/>
          <w:noProof/>
          <w:sz w:val="18"/>
          <w:szCs w:val="18"/>
        </w:rPr>
        <w:t>(фамилия, имя, отчество)</w:t>
      </w:r>
    </w:p>
    <w:p w:rsidR="00EE00BA" w:rsidRDefault="00443058" w:rsidP="00443058">
      <w:pPr>
        <w:pStyle w:val="ae"/>
        <w:rPr>
          <w:rFonts w:ascii="Times New Roman" w:hAnsi="Times New Roman" w:cs="Times New Roman"/>
          <w:noProof/>
        </w:rPr>
      </w:pPr>
      <w:r w:rsidRPr="00E85B23">
        <w:rPr>
          <w:rFonts w:ascii="Times New Roman" w:hAnsi="Times New Roman" w:cs="Times New Roman"/>
          <w:noProof/>
        </w:rPr>
        <w:t>"О воинской  обязанности</w:t>
      </w:r>
      <w:r w:rsidRPr="00E85B23">
        <w:rPr>
          <w:rFonts w:ascii="Times New Roman" w:hAnsi="Times New Roman" w:cs="Times New Roman"/>
        </w:rPr>
        <w:t xml:space="preserve"> </w:t>
      </w:r>
      <w:r w:rsidR="00EE00BA">
        <w:rPr>
          <w:rFonts w:ascii="Times New Roman" w:hAnsi="Times New Roman" w:cs="Times New Roman"/>
          <w:noProof/>
        </w:rPr>
        <w:t>и военной службе" __________</w:t>
      </w:r>
      <w:r w:rsidRPr="00E85B23">
        <w:rPr>
          <w:rFonts w:ascii="Times New Roman" w:hAnsi="Times New Roman" w:cs="Times New Roman"/>
          <w:noProof/>
        </w:rPr>
        <w:t xml:space="preserve"> подано  </w:t>
      </w:r>
    </w:p>
    <w:p w:rsidR="00EE00BA" w:rsidRPr="00EE00BA" w:rsidRDefault="00EE00BA" w:rsidP="00443058">
      <w:pPr>
        <w:pStyle w:val="ae"/>
        <w:rPr>
          <w:rFonts w:ascii="Times New Roman" w:hAnsi="Times New Roman" w:cs="Times New Roman"/>
          <w:noProof/>
          <w:sz w:val="18"/>
          <w:szCs w:val="18"/>
        </w:rPr>
      </w:pPr>
      <w:r>
        <w:rPr>
          <w:rFonts w:ascii="Times New Roman" w:hAnsi="Times New Roman" w:cs="Times New Roman"/>
          <w:noProof/>
          <w:sz w:val="18"/>
          <w:szCs w:val="18"/>
        </w:rPr>
        <w:t xml:space="preserve">                                                                          </w:t>
      </w:r>
      <w:r w:rsidRPr="00EE00BA">
        <w:rPr>
          <w:rFonts w:ascii="Times New Roman" w:hAnsi="Times New Roman" w:cs="Times New Roman"/>
          <w:noProof/>
          <w:sz w:val="18"/>
          <w:szCs w:val="18"/>
        </w:rPr>
        <w:t>(указывается дата)</w:t>
      </w:r>
    </w:p>
    <w:p w:rsidR="00443058" w:rsidRPr="00E85B23" w:rsidRDefault="00443058" w:rsidP="00443058">
      <w:pPr>
        <w:pStyle w:val="ae"/>
        <w:rPr>
          <w:rFonts w:ascii="Times New Roman" w:hAnsi="Times New Roman" w:cs="Times New Roman"/>
          <w:noProof/>
        </w:rPr>
      </w:pPr>
      <w:r w:rsidRPr="00E85B23">
        <w:rPr>
          <w:rFonts w:ascii="Times New Roman" w:hAnsi="Times New Roman" w:cs="Times New Roman"/>
          <w:noProof/>
        </w:rPr>
        <w:t>заявление  в</w:t>
      </w:r>
      <w:r w:rsidRPr="00E85B23">
        <w:rPr>
          <w:rFonts w:ascii="Times New Roman" w:hAnsi="Times New Roman" w:cs="Times New Roman"/>
        </w:rPr>
        <w:t xml:space="preserve"> </w:t>
      </w:r>
      <w:r w:rsidR="00EE00BA">
        <w:rPr>
          <w:rFonts w:ascii="Times New Roman" w:hAnsi="Times New Roman" w:cs="Times New Roman"/>
          <w:noProof/>
        </w:rPr>
        <w:t>призывную комиссию_________</w:t>
      </w:r>
      <w:r w:rsidRPr="00E85B23">
        <w:rPr>
          <w:rFonts w:ascii="Times New Roman" w:hAnsi="Times New Roman" w:cs="Times New Roman"/>
          <w:noProof/>
        </w:rPr>
        <w:t xml:space="preserve"> района  об  освобождении  от  призыва  навоенную службу  в  связи  с  тем,  что  согласно  заключению  независимой медицинской экспертизы я признан не годным (ограниченно годным) к военной службе по состоянию здоровья.</w:t>
      </w:r>
    </w:p>
    <w:p w:rsidR="00EE00BA" w:rsidRDefault="00443058" w:rsidP="00443058">
      <w:pPr>
        <w:pStyle w:val="ae"/>
        <w:rPr>
          <w:rFonts w:ascii="Times New Roman" w:hAnsi="Times New Roman" w:cs="Times New Roman"/>
          <w:noProof/>
        </w:rPr>
      </w:pPr>
      <w:r w:rsidRPr="00E85B23">
        <w:rPr>
          <w:rFonts w:ascii="Times New Roman" w:hAnsi="Times New Roman" w:cs="Times New Roman"/>
        </w:rPr>
        <w:t xml:space="preserve"> </w:t>
      </w:r>
      <w:r w:rsidRPr="00E85B23">
        <w:rPr>
          <w:rFonts w:ascii="Times New Roman" w:hAnsi="Times New Roman" w:cs="Times New Roman"/>
          <w:noProof/>
        </w:rPr>
        <w:t xml:space="preserve">     Решением призывной комис</w:t>
      </w:r>
      <w:r w:rsidR="00EE00BA">
        <w:rPr>
          <w:rFonts w:ascii="Times New Roman" w:hAnsi="Times New Roman" w:cs="Times New Roman"/>
          <w:noProof/>
        </w:rPr>
        <w:t xml:space="preserve">сии от _____________________ </w:t>
      </w:r>
      <w:r w:rsidRPr="00E85B23">
        <w:rPr>
          <w:rFonts w:ascii="Times New Roman" w:hAnsi="Times New Roman" w:cs="Times New Roman"/>
          <w:noProof/>
        </w:rPr>
        <w:t xml:space="preserve">не </w:t>
      </w:r>
      <w:r w:rsidR="00EE00BA" w:rsidRPr="00E85B23">
        <w:rPr>
          <w:rFonts w:ascii="Times New Roman" w:hAnsi="Times New Roman" w:cs="Times New Roman"/>
          <w:noProof/>
        </w:rPr>
        <w:t>отказано</w:t>
      </w:r>
    </w:p>
    <w:p w:rsidR="00EE00BA" w:rsidRPr="00EE00BA" w:rsidRDefault="00EE00BA" w:rsidP="00443058">
      <w:pPr>
        <w:pStyle w:val="ae"/>
        <w:rPr>
          <w:rFonts w:ascii="Times New Roman" w:hAnsi="Times New Roman" w:cs="Times New Roman"/>
          <w:noProof/>
          <w:sz w:val="18"/>
          <w:szCs w:val="18"/>
        </w:rPr>
      </w:pPr>
      <w:r>
        <w:rPr>
          <w:rFonts w:ascii="Times New Roman" w:hAnsi="Times New Roman" w:cs="Times New Roman"/>
          <w:noProof/>
          <w:sz w:val="18"/>
          <w:szCs w:val="18"/>
        </w:rPr>
        <w:t xml:space="preserve">                                                                         </w:t>
      </w:r>
      <w:r w:rsidRPr="00EE00BA">
        <w:rPr>
          <w:rFonts w:ascii="Times New Roman" w:hAnsi="Times New Roman" w:cs="Times New Roman"/>
          <w:noProof/>
          <w:sz w:val="18"/>
          <w:szCs w:val="18"/>
        </w:rPr>
        <w:t>(указывается дата)</w:t>
      </w:r>
    </w:p>
    <w:p w:rsidR="00443058" w:rsidRPr="00E85B23" w:rsidRDefault="00443058" w:rsidP="00443058">
      <w:pPr>
        <w:pStyle w:val="ae"/>
        <w:rPr>
          <w:rFonts w:ascii="Times New Roman" w:hAnsi="Times New Roman" w:cs="Times New Roman"/>
        </w:rPr>
      </w:pPr>
      <w:r w:rsidRPr="00E85B23">
        <w:rPr>
          <w:rFonts w:ascii="Times New Roman" w:hAnsi="Times New Roman" w:cs="Times New Roman"/>
          <w:noProof/>
        </w:rPr>
        <w:t>в освобождении</w:t>
      </w:r>
      <w:r w:rsidR="00EE00BA">
        <w:rPr>
          <w:rFonts w:ascii="Times New Roman" w:hAnsi="Times New Roman" w:cs="Times New Roman"/>
          <w:noProof/>
        </w:rPr>
        <w:t xml:space="preserve">, </w:t>
      </w:r>
      <w:r w:rsidRPr="00E85B23">
        <w:rPr>
          <w:rFonts w:ascii="Times New Roman" w:hAnsi="Times New Roman" w:cs="Times New Roman"/>
          <w:noProof/>
        </w:rPr>
        <w:t>с чем я не согласен.</w:t>
      </w:r>
    </w:p>
    <w:p w:rsidR="00443058" w:rsidRPr="00E85B23" w:rsidRDefault="00443058" w:rsidP="00443058">
      <w:pPr>
        <w:pStyle w:val="ae"/>
        <w:rPr>
          <w:rFonts w:ascii="Times New Roman" w:hAnsi="Times New Roman" w:cs="Times New Roman"/>
        </w:rPr>
      </w:pPr>
      <w:r w:rsidRPr="00E85B23">
        <w:rPr>
          <w:rFonts w:ascii="Times New Roman" w:hAnsi="Times New Roman" w:cs="Times New Roman"/>
        </w:rPr>
        <w:t xml:space="preserve"> </w:t>
      </w:r>
      <w:r w:rsidRPr="00E85B23">
        <w:rPr>
          <w:rFonts w:ascii="Times New Roman" w:hAnsi="Times New Roman" w:cs="Times New Roman"/>
          <w:noProof/>
        </w:rPr>
        <w:t xml:space="preserve">     В соответствии со ст. 4 Закона Российской Федерации "Об  обжаловании</w:t>
      </w:r>
      <w:r w:rsidRPr="00E85B23">
        <w:rPr>
          <w:rFonts w:ascii="Times New Roman" w:hAnsi="Times New Roman" w:cs="Times New Roman"/>
        </w:rPr>
        <w:t xml:space="preserve"> </w:t>
      </w:r>
      <w:r w:rsidRPr="00E85B23">
        <w:rPr>
          <w:rFonts w:ascii="Times New Roman" w:hAnsi="Times New Roman" w:cs="Times New Roman"/>
          <w:noProof/>
        </w:rPr>
        <w:t>в суд действий и решений, нарушающих права и свободы граждан"</w:t>
      </w:r>
      <w:r w:rsidRPr="00E85B23">
        <w:rPr>
          <w:rFonts w:ascii="Times New Roman" w:hAnsi="Times New Roman" w:cs="Times New Roman"/>
        </w:rPr>
        <w:t xml:space="preserve"> </w:t>
      </w:r>
    </w:p>
    <w:p w:rsidR="00443058" w:rsidRPr="00E85B23" w:rsidRDefault="00B129F0" w:rsidP="00443058">
      <w:pPr>
        <w:pStyle w:val="ae"/>
        <w:jc w:val="center"/>
        <w:rPr>
          <w:rFonts w:ascii="Times New Roman" w:hAnsi="Times New Roman" w:cs="Times New Roman"/>
        </w:rPr>
      </w:pPr>
      <w:r w:rsidRPr="00E85B23">
        <w:rPr>
          <w:rFonts w:ascii="Times New Roman" w:hAnsi="Times New Roman" w:cs="Times New Roman"/>
          <w:noProof/>
        </w:rPr>
        <w:t>прошу</w:t>
      </w:r>
      <w:r w:rsidR="00443058" w:rsidRPr="00E85B23">
        <w:rPr>
          <w:rFonts w:ascii="Times New Roman" w:hAnsi="Times New Roman" w:cs="Times New Roman"/>
          <w:noProof/>
        </w:rPr>
        <w:t>:</w:t>
      </w:r>
      <w:r w:rsidR="00443058" w:rsidRPr="00E85B23">
        <w:rPr>
          <w:rFonts w:ascii="Times New Roman" w:hAnsi="Times New Roman" w:cs="Times New Roman"/>
        </w:rPr>
        <w:t xml:space="preserve"> </w:t>
      </w:r>
    </w:p>
    <w:p w:rsidR="00443058" w:rsidRPr="00E85B23" w:rsidRDefault="00443058" w:rsidP="00443058">
      <w:pPr>
        <w:pStyle w:val="ae"/>
        <w:rPr>
          <w:rFonts w:ascii="Times New Roman" w:hAnsi="Times New Roman" w:cs="Times New Roman"/>
        </w:rPr>
      </w:pPr>
      <w:r w:rsidRPr="00E85B23">
        <w:rPr>
          <w:rFonts w:ascii="Times New Roman" w:hAnsi="Times New Roman" w:cs="Times New Roman"/>
        </w:rPr>
        <w:t xml:space="preserve"> </w:t>
      </w:r>
      <w:r w:rsidRPr="00E85B23">
        <w:rPr>
          <w:rFonts w:ascii="Times New Roman" w:hAnsi="Times New Roman" w:cs="Times New Roman"/>
          <w:noProof/>
        </w:rPr>
        <w:t xml:space="preserve">     1.  Признать   решение   призывн</w:t>
      </w:r>
      <w:r w:rsidR="00EE00BA">
        <w:rPr>
          <w:rFonts w:ascii="Times New Roman" w:hAnsi="Times New Roman" w:cs="Times New Roman"/>
          <w:noProof/>
        </w:rPr>
        <w:t>ой   комиссии________________</w:t>
      </w:r>
      <w:r w:rsidRPr="00E85B23">
        <w:rPr>
          <w:rFonts w:ascii="Times New Roman" w:hAnsi="Times New Roman" w:cs="Times New Roman"/>
          <w:noProof/>
        </w:rPr>
        <w:t>района</w:t>
      </w:r>
      <w:r w:rsidR="00B129F0" w:rsidRPr="00E85B23">
        <w:rPr>
          <w:rFonts w:ascii="Times New Roman" w:hAnsi="Times New Roman" w:cs="Times New Roman"/>
        </w:rPr>
        <w:t xml:space="preserve"> </w:t>
      </w:r>
      <w:r w:rsidRPr="00E85B23">
        <w:rPr>
          <w:rFonts w:ascii="Times New Roman" w:hAnsi="Times New Roman" w:cs="Times New Roman"/>
          <w:noProof/>
        </w:rPr>
        <w:t>неправомерным.</w:t>
      </w:r>
    </w:p>
    <w:p w:rsidR="00443058" w:rsidRPr="00E85B23" w:rsidRDefault="00443058" w:rsidP="00443058">
      <w:pPr>
        <w:pStyle w:val="ae"/>
        <w:rPr>
          <w:rFonts w:ascii="Times New Roman" w:hAnsi="Times New Roman" w:cs="Times New Roman"/>
        </w:rPr>
      </w:pPr>
      <w:r w:rsidRPr="00E85B23">
        <w:rPr>
          <w:rFonts w:ascii="Times New Roman" w:hAnsi="Times New Roman" w:cs="Times New Roman"/>
        </w:rPr>
        <w:t xml:space="preserve"> </w:t>
      </w:r>
      <w:r w:rsidRPr="00E85B23">
        <w:rPr>
          <w:rFonts w:ascii="Times New Roman" w:hAnsi="Times New Roman" w:cs="Times New Roman"/>
          <w:noProof/>
        </w:rPr>
        <w:t xml:space="preserve">     2. Обязать призывную комиссию принять решение об  освобождении  меня</w:t>
      </w:r>
      <w:r w:rsidRPr="00E85B23">
        <w:rPr>
          <w:rFonts w:ascii="Times New Roman" w:hAnsi="Times New Roman" w:cs="Times New Roman"/>
        </w:rPr>
        <w:t xml:space="preserve"> </w:t>
      </w:r>
      <w:r w:rsidRPr="00E85B23">
        <w:rPr>
          <w:rFonts w:ascii="Times New Roman" w:hAnsi="Times New Roman" w:cs="Times New Roman"/>
          <w:noProof/>
        </w:rPr>
        <w:t>от призыва на военную службу.</w:t>
      </w:r>
    </w:p>
    <w:p w:rsidR="00443058" w:rsidRPr="00E85B23" w:rsidRDefault="00443058" w:rsidP="00443058">
      <w:pPr>
        <w:pStyle w:val="ae"/>
        <w:rPr>
          <w:rFonts w:ascii="Times New Roman" w:hAnsi="Times New Roman" w:cs="Times New Roman"/>
        </w:rPr>
      </w:pPr>
      <w:r w:rsidRPr="00E85B23">
        <w:rPr>
          <w:rFonts w:ascii="Times New Roman" w:hAnsi="Times New Roman" w:cs="Times New Roman"/>
        </w:rPr>
        <w:t xml:space="preserve"> </w:t>
      </w:r>
      <w:r w:rsidRPr="00E85B23">
        <w:rPr>
          <w:rFonts w:ascii="Times New Roman" w:hAnsi="Times New Roman" w:cs="Times New Roman"/>
          <w:noProof/>
        </w:rPr>
        <w:t xml:space="preserve">     3. В порядке подготовки дела к  слушанию  истребовать  из  призывной</w:t>
      </w:r>
      <w:r w:rsidRPr="00E85B23">
        <w:rPr>
          <w:rFonts w:ascii="Times New Roman" w:hAnsi="Times New Roman" w:cs="Times New Roman"/>
        </w:rPr>
        <w:t xml:space="preserve"> </w:t>
      </w:r>
      <w:r w:rsidRPr="00E85B23">
        <w:rPr>
          <w:rFonts w:ascii="Times New Roman" w:hAnsi="Times New Roman" w:cs="Times New Roman"/>
          <w:noProof/>
        </w:rPr>
        <w:t>комиссии:____________________________</w:t>
      </w:r>
      <w:r w:rsidR="00EE00BA">
        <w:rPr>
          <w:rFonts w:ascii="Times New Roman" w:hAnsi="Times New Roman" w:cs="Times New Roman"/>
          <w:noProof/>
        </w:rPr>
        <w:t>____________________________</w:t>
      </w:r>
    </w:p>
    <w:p w:rsidR="00443058" w:rsidRPr="00EE00BA" w:rsidRDefault="00443058" w:rsidP="00443058">
      <w:pPr>
        <w:pStyle w:val="ae"/>
        <w:rPr>
          <w:rFonts w:ascii="Times New Roman" w:hAnsi="Times New Roman" w:cs="Times New Roman"/>
          <w:sz w:val="16"/>
          <w:szCs w:val="16"/>
        </w:rPr>
      </w:pPr>
      <w:r w:rsidRPr="00EE00BA">
        <w:rPr>
          <w:rFonts w:ascii="Times New Roman" w:hAnsi="Times New Roman" w:cs="Times New Roman"/>
          <w:sz w:val="16"/>
          <w:szCs w:val="16"/>
        </w:rPr>
        <w:t xml:space="preserve">    </w:t>
      </w:r>
      <w:r w:rsidRPr="00EE00BA">
        <w:rPr>
          <w:rFonts w:ascii="Times New Roman" w:hAnsi="Times New Roman" w:cs="Times New Roman"/>
          <w:noProof/>
          <w:sz w:val="16"/>
          <w:szCs w:val="16"/>
        </w:rPr>
        <w:t xml:space="preserve">        (указать документы,подтверждающие доводы заявителя и находящиеся у ответчика).</w:t>
      </w:r>
    </w:p>
    <w:p w:rsidR="00443058" w:rsidRPr="00E85B23" w:rsidRDefault="00443058" w:rsidP="00443058">
      <w:pPr>
        <w:pStyle w:val="ae"/>
        <w:rPr>
          <w:rFonts w:ascii="Times New Roman" w:hAnsi="Times New Roman" w:cs="Times New Roman"/>
        </w:rPr>
      </w:pPr>
      <w:r w:rsidRPr="00E85B23">
        <w:rPr>
          <w:rFonts w:ascii="Times New Roman" w:hAnsi="Times New Roman" w:cs="Times New Roman"/>
        </w:rPr>
        <w:t xml:space="preserve"> </w:t>
      </w:r>
      <w:r w:rsidRPr="00E85B23">
        <w:rPr>
          <w:rFonts w:ascii="Times New Roman" w:hAnsi="Times New Roman" w:cs="Times New Roman"/>
          <w:noProof/>
        </w:rPr>
        <w:t xml:space="preserve">     Приложения:</w:t>
      </w:r>
    </w:p>
    <w:p w:rsidR="00443058" w:rsidRPr="00E85B23" w:rsidRDefault="00443058" w:rsidP="00443058">
      <w:pPr>
        <w:pStyle w:val="ae"/>
        <w:rPr>
          <w:rFonts w:ascii="Times New Roman" w:hAnsi="Times New Roman" w:cs="Times New Roman"/>
        </w:rPr>
      </w:pPr>
      <w:r w:rsidRPr="00E85B23">
        <w:rPr>
          <w:rFonts w:ascii="Times New Roman" w:hAnsi="Times New Roman" w:cs="Times New Roman"/>
        </w:rPr>
        <w:t xml:space="preserve"> </w:t>
      </w:r>
      <w:r w:rsidRPr="00E85B23">
        <w:rPr>
          <w:rFonts w:ascii="Times New Roman" w:hAnsi="Times New Roman" w:cs="Times New Roman"/>
          <w:noProof/>
        </w:rPr>
        <w:t xml:space="preserve">     1. Копия решения призывной комиссии.</w:t>
      </w:r>
    </w:p>
    <w:p w:rsidR="00443058" w:rsidRPr="00E85B23" w:rsidRDefault="00443058" w:rsidP="00B129F0">
      <w:pPr>
        <w:pStyle w:val="ae"/>
        <w:ind w:left="567" w:hanging="567"/>
        <w:rPr>
          <w:rFonts w:ascii="Times New Roman" w:hAnsi="Times New Roman" w:cs="Times New Roman"/>
        </w:rPr>
      </w:pPr>
      <w:r w:rsidRPr="00E85B23">
        <w:rPr>
          <w:rFonts w:ascii="Times New Roman" w:hAnsi="Times New Roman" w:cs="Times New Roman"/>
        </w:rPr>
        <w:t xml:space="preserve"> </w:t>
      </w:r>
      <w:r w:rsidR="00B129F0" w:rsidRPr="00E85B23">
        <w:rPr>
          <w:rFonts w:ascii="Times New Roman" w:hAnsi="Times New Roman" w:cs="Times New Roman"/>
          <w:noProof/>
        </w:rPr>
        <w:t xml:space="preserve">     2. </w:t>
      </w:r>
      <w:r w:rsidRPr="00E85B23">
        <w:rPr>
          <w:rFonts w:ascii="Times New Roman" w:hAnsi="Times New Roman" w:cs="Times New Roman"/>
          <w:noProof/>
        </w:rPr>
        <w:t>Документы,  подтверждающие  наличие  основания  освобождения  от</w:t>
      </w:r>
      <w:r w:rsidRPr="00E85B23">
        <w:rPr>
          <w:rFonts w:ascii="Times New Roman" w:hAnsi="Times New Roman" w:cs="Times New Roman"/>
        </w:rPr>
        <w:t xml:space="preserve"> </w:t>
      </w:r>
      <w:r w:rsidR="00EE00BA">
        <w:rPr>
          <w:rFonts w:ascii="Times New Roman" w:hAnsi="Times New Roman" w:cs="Times New Roman"/>
          <w:noProof/>
        </w:rPr>
        <w:t xml:space="preserve">военной службы </w:t>
      </w:r>
      <w:r w:rsidRPr="00E85B23">
        <w:rPr>
          <w:rFonts w:ascii="Times New Roman" w:hAnsi="Times New Roman" w:cs="Times New Roman"/>
          <w:noProof/>
        </w:rPr>
        <w:t>(решение независимой медицинской экспертизы и др.).</w:t>
      </w:r>
    </w:p>
    <w:p w:rsidR="00443058" w:rsidRPr="00E85B23" w:rsidRDefault="00443058" w:rsidP="00443058">
      <w:pPr>
        <w:pStyle w:val="ae"/>
        <w:rPr>
          <w:rFonts w:ascii="Times New Roman" w:hAnsi="Times New Roman" w:cs="Times New Roman"/>
          <w:noProof/>
        </w:rPr>
      </w:pPr>
      <w:r w:rsidRPr="00E85B23">
        <w:rPr>
          <w:rFonts w:ascii="Times New Roman" w:hAnsi="Times New Roman" w:cs="Times New Roman"/>
        </w:rPr>
        <w:t xml:space="preserve"> </w:t>
      </w:r>
      <w:r w:rsidRPr="00E85B23">
        <w:rPr>
          <w:rFonts w:ascii="Times New Roman" w:hAnsi="Times New Roman" w:cs="Times New Roman"/>
          <w:noProof/>
        </w:rPr>
        <w:t xml:space="preserve">     3. Квитанция об уплате государственной пошлины.</w:t>
      </w:r>
    </w:p>
    <w:p w:rsidR="00443058" w:rsidRPr="00E85B23" w:rsidRDefault="00443058" w:rsidP="00443058">
      <w:pPr>
        <w:pStyle w:val="ae"/>
        <w:rPr>
          <w:rFonts w:ascii="Times New Roman" w:hAnsi="Times New Roman" w:cs="Times New Roman"/>
        </w:rPr>
      </w:pPr>
      <w:r w:rsidRPr="00E85B23">
        <w:rPr>
          <w:rFonts w:ascii="Times New Roman" w:hAnsi="Times New Roman" w:cs="Times New Roman"/>
        </w:rPr>
        <w:t xml:space="preserve"> </w:t>
      </w:r>
      <w:r w:rsidRPr="00E85B23">
        <w:rPr>
          <w:rFonts w:ascii="Times New Roman" w:hAnsi="Times New Roman" w:cs="Times New Roman"/>
          <w:noProof/>
        </w:rPr>
        <w:t xml:space="preserve">     4. Копия заявления.</w:t>
      </w:r>
    </w:p>
    <w:p w:rsidR="00443058" w:rsidRPr="00E85B23" w:rsidRDefault="00443058" w:rsidP="00443058">
      <w:pPr>
        <w:rPr>
          <w:noProof/>
          <w:sz w:val="20"/>
          <w:szCs w:val="20"/>
        </w:rPr>
      </w:pPr>
    </w:p>
    <w:p w:rsidR="00EE00BA" w:rsidRDefault="00EE00BA" w:rsidP="00EE00BA">
      <w:pPr>
        <w:rPr>
          <w:noProof/>
          <w:sz w:val="20"/>
          <w:szCs w:val="20"/>
        </w:rPr>
      </w:pPr>
      <w:r>
        <w:rPr>
          <w:noProof/>
          <w:sz w:val="20"/>
          <w:szCs w:val="20"/>
        </w:rPr>
        <w:t>Дата___________</w:t>
      </w:r>
      <w:r w:rsidR="00443058" w:rsidRPr="00E85B23">
        <w:rPr>
          <w:noProof/>
          <w:sz w:val="20"/>
          <w:szCs w:val="20"/>
        </w:rPr>
        <w:t xml:space="preserve">                </w:t>
      </w:r>
      <w:r w:rsidR="00B129F0" w:rsidRPr="00E85B23">
        <w:rPr>
          <w:noProof/>
          <w:sz w:val="20"/>
          <w:szCs w:val="20"/>
        </w:rPr>
        <w:t xml:space="preserve">                             </w:t>
      </w:r>
      <w:r w:rsidR="00443058" w:rsidRPr="00E85B23">
        <w:rPr>
          <w:noProof/>
          <w:sz w:val="20"/>
          <w:szCs w:val="20"/>
        </w:rPr>
        <w:t>Подпись __________________</w:t>
      </w:r>
    </w:p>
    <w:p w:rsidR="00B129F0" w:rsidRPr="00E85B23" w:rsidRDefault="00B129F0" w:rsidP="00EE00BA">
      <w:pPr>
        <w:rPr>
          <w:noProof/>
          <w:sz w:val="20"/>
          <w:szCs w:val="20"/>
        </w:rPr>
      </w:pPr>
      <w:r w:rsidRPr="00E85B23">
        <w:rPr>
          <w:sz w:val="20"/>
          <w:szCs w:val="20"/>
        </w:rPr>
        <w:lastRenderedPageBreak/>
        <w:t>Заявление в суд на действия призывной комиссии, связанные с отказом в замене военной службы по призыву аль</w:t>
      </w:r>
      <w:r w:rsidR="00EE14B5" w:rsidRPr="00E85B23">
        <w:rPr>
          <w:sz w:val="20"/>
          <w:szCs w:val="20"/>
        </w:rPr>
        <w:t>тернативной гражданской службой</w:t>
      </w:r>
    </w:p>
    <w:p w:rsidR="00EE14B5" w:rsidRPr="00E85B23" w:rsidRDefault="00B129F0" w:rsidP="00B129F0">
      <w:pPr>
        <w:pStyle w:val="ae"/>
        <w:ind w:left="1416"/>
        <w:rPr>
          <w:rFonts w:ascii="Times New Roman" w:hAnsi="Times New Roman" w:cs="Times New Roman"/>
          <w:noProof/>
        </w:rPr>
      </w:pPr>
      <w:r w:rsidRPr="00E85B23">
        <w:rPr>
          <w:rFonts w:ascii="Times New Roman" w:hAnsi="Times New Roman" w:cs="Times New Roman"/>
          <w:noProof/>
        </w:rPr>
        <w:t xml:space="preserve">                                                               </w:t>
      </w:r>
    </w:p>
    <w:p w:rsidR="00B129F0" w:rsidRPr="00E85B23" w:rsidRDefault="00EE14B5" w:rsidP="00B129F0">
      <w:pPr>
        <w:pStyle w:val="ae"/>
        <w:ind w:left="1416"/>
        <w:rPr>
          <w:rFonts w:ascii="Times New Roman" w:hAnsi="Times New Roman" w:cs="Times New Roman"/>
        </w:rPr>
      </w:pPr>
      <w:r w:rsidRPr="00E85B23">
        <w:rPr>
          <w:rFonts w:ascii="Times New Roman" w:hAnsi="Times New Roman" w:cs="Times New Roman"/>
          <w:noProof/>
        </w:rPr>
        <w:t xml:space="preserve">         </w:t>
      </w:r>
      <w:r w:rsidR="00EE00BA">
        <w:rPr>
          <w:rFonts w:ascii="Times New Roman" w:hAnsi="Times New Roman" w:cs="Times New Roman"/>
          <w:noProof/>
        </w:rPr>
        <w:t xml:space="preserve">              </w:t>
      </w:r>
      <w:r w:rsidR="00B129F0" w:rsidRPr="00E85B23">
        <w:rPr>
          <w:rFonts w:ascii="Times New Roman" w:hAnsi="Times New Roman" w:cs="Times New Roman"/>
          <w:noProof/>
        </w:rPr>
        <w:t>Мировому судье _________судебного участка</w:t>
      </w:r>
    </w:p>
    <w:p w:rsidR="00B129F0" w:rsidRPr="00E85B23" w:rsidRDefault="00B129F0" w:rsidP="00B129F0">
      <w:pPr>
        <w:pStyle w:val="ae"/>
        <w:ind w:left="1416"/>
        <w:rPr>
          <w:rFonts w:ascii="Times New Roman" w:hAnsi="Times New Roman" w:cs="Times New Roman"/>
        </w:rPr>
      </w:pPr>
      <w:r w:rsidRPr="00E85B23">
        <w:rPr>
          <w:rFonts w:ascii="Times New Roman" w:hAnsi="Times New Roman" w:cs="Times New Roman"/>
        </w:rPr>
        <w:t xml:space="preserve"> </w:t>
      </w:r>
      <w:r w:rsidR="00EE00BA">
        <w:rPr>
          <w:rFonts w:ascii="Times New Roman" w:hAnsi="Times New Roman" w:cs="Times New Roman"/>
          <w:noProof/>
        </w:rPr>
        <w:t xml:space="preserve">                      </w:t>
      </w:r>
      <w:r w:rsidRPr="00E85B23">
        <w:rPr>
          <w:rFonts w:ascii="Times New Roman" w:hAnsi="Times New Roman" w:cs="Times New Roman"/>
          <w:noProof/>
        </w:rPr>
        <w:t>_________ района _______________________</w:t>
      </w:r>
    </w:p>
    <w:p w:rsidR="00B129F0" w:rsidRPr="00EE00BA" w:rsidRDefault="00B129F0" w:rsidP="00B129F0">
      <w:pPr>
        <w:pStyle w:val="ae"/>
        <w:ind w:left="1416"/>
        <w:rPr>
          <w:rFonts w:ascii="Times New Roman" w:hAnsi="Times New Roman" w:cs="Times New Roman"/>
          <w:sz w:val="18"/>
          <w:szCs w:val="18"/>
        </w:rPr>
      </w:pPr>
      <w:r w:rsidRPr="00E85B23">
        <w:rPr>
          <w:rFonts w:ascii="Times New Roman" w:hAnsi="Times New Roman" w:cs="Times New Roman"/>
        </w:rPr>
        <w:t xml:space="preserve"> </w:t>
      </w:r>
      <w:r w:rsidRPr="00E85B23">
        <w:rPr>
          <w:rFonts w:ascii="Times New Roman" w:hAnsi="Times New Roman" w:cs="Times New Roman"/>
          <w:noProof/>
        </w:rPr>
        <w:t xml:space="preserve">                                                        </w:t>
      </w:r>
      <w:r w:rsidR="00EE00BA">
        <w:rPr>
          <w:rFonts w:ascii="Times New Roman" w:hAnsi="Times New Roman" w:cs="Times New Roman"/>
          <w:noProof/>
        </w:rPr>
        <w:t xml:space="preserve">  </w:t>
      </w:r>
      <w:r w:rsidRPr="00EE00BA">
        <w:rPr>
          <w:rFonts w:ascii="Times New Roman" w:hAnsi="Times New Roman" w:cs="Times New Roman"/>
          <w:noProof/>
          <w:sz w:val="18"/>
          <w:szCs w:val="18"/>
        </w:rPr>
        <w:t>(фамилия, имя, отчество)</w:t>
      </w:r>
    </w:p>
    <w:p w:rsidR="00B129F0" w:rsidRPr="00E85B23" w:rsidRDefault="00B129F0" w:rsidP="00B129F0">
      <w:pPr>
        <w:pStyle w:val="ae"/>
        <w:tabs>
          <w:tab w:val="right" w:pos="9973"/>
        </w:tabs>
        <w:ind w:left="1416"/>
        <w:rPr>
          <w:rFonts w:ascii="Times New Roman" w:hAnsi="Times New Roman" w:cs="Times New Roman"/>
        </w:rPr>
      </w:pPr>
      <w:r w:rsidRPr="00E85B23">
        <w:rPr>
          <w:rFonts w:ascii="Times New Roman" w:hAnsi="Times New Roman" w:cs="Times New Roman"/>
        </w:rPr>
        <w:t xml:space="preserve"> </w:t>
      </w:r>
      <w:r w:rsidR="007F090E">
        <w:rPr>
          <w:rFonts w:ascii="Times New Roman" w:hAnsi="Times New Roman" w:cs="Times New Roman"/>
          <w:noProof/>
        </w:rPr>
        <w:t xml:space="preserve">                     </w:t>
      </w:r>
      <w:r w:rsidRPr="00E85B23">
        <w:rPr>
          <w:rFonts w:ascii="Times New Roman" w:hAnsi="Times New Roman" w:cs="Times New Roman"/>
          <w:noProof/>
        </w:rPr>
        <w:t>от _____________________________________</w:t>
      </w:r>
      <w:r w:rsidRPr="00E85B23">
        <w:rPr>
          <w:rFonts w:ascii="Times New Roman" w:hAnsi="Times New Roman" w:cs="Times New Roman"/>
          <w:noProof/>
        </w:rPr>
        <w:tab/>
      </w:r>
    </w:p>
    <w:p w:rsidR="007F090E" w:rsidRPr="007F090E" w:rsidRDefault="00B129F0" w:rsidP="007F090E">
      <w:pPr>
        <w:pStyle w:val="ae"/>
        <w:ind w:left="1416"/>
        <w:rPr>
          <w:rFonts w:ascii="Times New Roman" w:hAnsi="Times New Roman" w:cs="Times New Roman"/>
          <w:sz w:val="18"/>
          <w:szCs w:val="18"/>
        </w:rPr>
      </w:pPr>
      <w:r w:rsidRPr="00E85B23">
        <w:rPr>
          <w:rFonts w:ascii="Times New Roman" w:hAnsi="Times New Roman" w:cs="Times New Roman"/>
        </w:rPr>
        <w:t xml:space="preserve">                             </w:t>
      </w:r>
      <w:r w:rsidRPr="00E85B23">
        <w:rPr>
          <w:rFonts w:ascii="Times New Roman" w:hAnsi="Times New Roman" w:cs="Times New Roman"/>
          <w:noProof/>
        </w:rPr>
        <w:t xml:space="preserve">    </w:t>
      </w:r>
      <w:r w:rsidR="007F090E" w:rsidRPr="007F090E">
        <w:rPr>
          <w:rFonts w:ascii="Times New Roman" w:hAnsi="Times New Roman" w:cs="Times New Roman"/>
          <w:noProof/>
          <w:sz w:val="18"/>
          <w:szCs w:val="18"/>
        </w:rPr>
        <w:t>(фамилия имя,отчество, адрес)</w:t>
      </w:r>
    </w:p>
    <w:p w:rsidR="007F090E" w:rsidRPr="00E85B23" w:rsidRDefault="00B129F0" w:rsidP="007F090E">
      <w:pPr>
        <w:pStyle w:val="ae"/>
        <w:ind w:left="1416"/>
        <w:rPr>
          <w:rFonts w:ascii="Times New Roman" w:hAnsi="Times New Roman" w:cs="Times New Roman"/>
        </w:rPr>
      </w:pPr>
      <w:r w:rsidRPr="00E85B23">
        <w:rPr>
          <w:rFonts w:ascii="Times New Roman" w:hAnsi="Times New Roman" w:cs="Times New Roman"/>
          <w:noProof/>
        </w:rPr>
        <w:t xml:space="preserve">                     </w:t>
      </w:r>
      <w:r w:rsidR="007F090E">
        <w:rPr>
          <w:rFonts w:ascii="Times New Roman" w:hAnsi="Times New Roman" w:cs="Times New Roman"/>
          <w:noProof/>
        </w:rPr>
        <w:t xml:space="preserve"> </w:t>
      </w:r>
      <w:r w:rsidR="007F090E" w:rsidRPr="00E85B23">
        <w:rPr>
          <w:rFonts w:ascii="Times New Roman" w:hAnsi="Times New Roman" w:cs="Times New Roman"/>
          <w:noProof/>
        </w:rPr>
        <w:t>Ответчик: Военный комиссариат _____района</w:t>
      </w:r>
    </w:p>
    <w:p w:rsidR="007F090E" w:rsidRPr="00E85B23" w:rsidRDefault="00B129F0" w:rsidP="007F090E">
      <w:pPr>
        <w:pStyle w:val="ae"/>
        <w:ind w:left="1416"/>
        <w:rPr>
          <w:rFonts w:ascii="Times New Roman" w:hAnsi="Times New Roman" w:cs="Times New Roman"/>
        </w:rPr>
      </w:pPr>
      <w:r w:rsidRPr="00E85B23">
        <w:rPr>
          <w:rFonts w:ascii="Times New Roman" w:hAnsi="Times New Roman" w:cs="Times New Roman"/>
          <w:noProof/>
        </w:rPr>
        <w:t xml:space="preserve">                      </w:t>
      </w:r>
      <w:r w:rsidR="007F090E" w:rsidRPr="00E85B23">
        <w:rPr>
          <w:rFonts w:ascii="Times New Roman" w:hAnsi="Times New Roman" w:cs="Times New Roman"/>
          <w:noProof/>
        </w:rPr>
        <w:t>_______</w:t>
      </w:r>
      <w:r w:rsidR="007F090E">
        <w:rPr>
          <w:rFonts w:ascii="Times New Roman" w:hAnsi="Times New Roman" w:cs="Times New Roman"/>
          <w:noProof/>
        </w:rPr>
        <w:t>____</w:t>
      </w:r>
      <w:r w:rsidR="007F090E" w:rsidRPr="00E85B23">
        <w:rPr>
          <w:rFonts w:ascii="Times New Roman" w:hAnsi="Times New Roman" w:cs="Times New Roman"/>
          <w:noProof/>
        </w:rPr>
        <w:t xml:space="preserve"> области (республики, края и т.д.)</w:t>
      </w:r>
    </w:p>
    <w:p w:rsidR="007F090E" w:rsidRPr="00E85B23" w:rsidRDefault="00B129F0" w:rsidP="007F090E">
      <w:pPr>
        <w:pStyle w:val="ae"/>
        <w:ind w:left="1416"/>
        <w:rPr>
          <w:rFonts w:ascii="Times New Roman" w:hAnsi="Times New Roman" w:cs="Times New Roman"/>
        </w:rPr>
      </w:pPr>
      <w:r w:rsidRPr="00E85B23">
        <w:rPr>
          <w:rFonts w:ascii="Times New Roman" w:hAnsi="Times New Roman" w:cs="Times New Roman"/>
          <w:noProof/>
        </w:rPr>
        <w:t xml:space="preserve">      </w:t>
      </w:r>
      <w:r w:rsidR="007F090E">
        <w:rPr>
          <w:rFonts w:ascii="Times New Roman" w:hAnsi="Times New Roman" w:cs="Times New Roman"/>
          <w:noProof/>
        </w:rPr>
        <w:t xml:space="preserve">       </w:t>
      </w:r>
      <w:r w:rsidRPr="00E85B23">
        <w:rPr>
          <w:rFonts w:ascii="Times New Roman" w:hAnsi="Times New Roman" w:cs="Times New Roman"/>
        </w:rPr>
        <w:t xml:space="preserve"> </w:t>
      </w:r>
      <w:r w:rsidRPr="00E85B23">
        <w:rPr>
          <w:rFonts w:ascii="Times New Roman" w:hAnsi="Times New Roman" w:cs="Times New Roman"/>
          <w:noProof/>
        </w:rPr>
        <w:t xml:space="preserve">       </w:t>
      </w:r>
      <w:r w:rsidR="007F090E" w:rsidRPr="00E85B23">
        <w:rPr>
          <w:rFonts w:ascii="Times New Roman" w:hAnsi="Times New Roman" w:cs="Times New Roman"/>
          <w:noProof/>
        </w:rPr>
        <w:t>Адрес:__________________________________</w:t>
      </w:r>
    </w:p>
    <w:p w:rsidR="007F090E" w:rsidRPr="00E85B23" w:rsidRDefault="007F090E" w:rsidP="007F090E">
      <w:pPr>
        <w:ind w:left="1416"/>
        <w:rPr>
          <w:sz w:val="20"/>
          <w:szCs w:val="20"/>
        </w:rPr>
      </w:pPr>
      <w:r w:rsidRPr="00E85B23">
        <w:rPr>
          <w:sz w:val="20"/>
          <w:szCs w:val="20"/>
        </w:rPr>
        <w:t xml:space="preserve"> </w:t>
      </w:r>
    </w:p>
    <w:p w:rsidR="00B129F0" w:rsidRPr="007F090E" w:rsidRDefault="00B129F0" w:rsidP="007F090E">
      <w:pPr>
        <w:pStyle w:val="ae"/>
        <w:jc w:val="center"/>
      </w:pPr>
      <w:r w:rsidRPr="00E85B23">
        <w:rPr>
          <w:rFonts w:ascii="Times New Roman" w:hAnsi="Times New Roman" w:cs="Times New Roman"/>
          <w:noProof/>
        </w:rPr>
        <w:t>Заявление</w:t>
      </w:r>
    </w:p>
    <w:p w:rsidR="00B129F0" w:rsidRPr="00E85B23" w:rsidRDefault="00B129F0" w:rsidP="00B129F0">
      <w:pPr>
        <w:pStyle w:val="ae"/>
        <w:rPr>
          <w:rFonts w:ascii="Times New Roman" w:hAnsi="Times New Roman" w:cs="Times New Roman"/>
        </w:rPr>
      </w:pPr>
      <w:r w:rsidRPr="00E85B23">
        <w:rPr>
          <w:rFonts w:ascii="Times New Roman" w:hAnsi="Times New Roman" w:cs="Times New Roman"/>
        </w:rPr>
        <w:t xml:space="preserve"> </w:t>
      </w:r>
      <w:r w:rsidRPr="00E85B23">
        <w:rPr>
          <w:rFonts w:ascii="Times New Roman" w:hAnsi="Times New Roman" w:cs="Times New Roman"/>
          <w:noProof/>
        </w:rPr>
        <w:t xml:space="preserve">     М</w:t>
      </w:r>
      <w:r w:rsidR="007F090E">
        <w:rPr>
          <w:rFonts w:ascii="Times New Roman" w:hAnsi="Times New Roman" w:cs="Times New Roman"/>
          <w:noProof/>
        </w:rPr>
        <w:t>ной, __________________</w:t>
      </w:r>
      <w:r w:rsidRPr="00E85B23">
        <w:rPr>
          <w:rFonts w:ascii="Times New Roman" w:hAnsi="Times New Roman" w:cs="Times New Roman"/>
          <w:noProof/>
        </w:rPr>
        <w:t>,</w:t>
      </w:r>
      <w:r w:rsidR="007F090E" w:rsidRPr="00E85B23">
        <w:rPr>
          <w:rFonts w:ascii="Times New Roman" w:hAnsi="Times New Roman" w:cs="Times New Roman"/>
        </w:rPr>
        <w:t xml:space="preserve"> </w:t>
      </w:r>
      <w:r w:rsidR="007F090E" w:rsidRPr="00E85B23">
        <w:rPr>
          <w:rFonts w:ascii="Times New Roman" w:hAnsi="Times New Roman" w:cs="Times New Roman"/>
          <w:noProof/>
        </w:rPr>
        <w:t>в соответствии с  п. 1  ст. 11</w:t>
      </w:r>
      <w:r w:rsidR="007F090E" w:rsidRPr="007F090E">
        <w:rPr>
          <w:rFonts w:ascii="Times New Roman" w:hAnsi="Times New Roman" w:cs="Times New Roman"/>
          <w:noProof/>
        </w:rPr>
        <w:t xml:space="preserve"> </w:t>
      </w:r>
      <w:r w:rsidR="007F090E" w:rsidRPr="00E85B23">
        <w:rPr>
          <w:rFonts w:ascii="Times New Roman" w:hAnsi="Times New Roman" w:cs="Times New Roman"/>
          <w:noProof/>
        </w:rPr>
        <w:t xml:space="preserve">Федерального  </w:t>
      </w:r>
    </w:p>
    <w:p w:rsidR="00B129F0" w:rsidRPr="007F090E" w:rsidRDefault="00B129F0" w:rsidP="00B129F0">
      <w:pPr>
        <w:pStyle w:val="ae"/>
        <w:rPr>
          <w:rFonts w:ascii="Times New Roman" w:hAnsi="Times New Roman" w:cs="Times New Roman"/>
          <w:sz w:val="16"/>
          <w:szCs w:val="16"/>
        </w:rPr>
      </w:pPr>
      <w:r w:rsidRPr="007F090E">
        <w:rPr>
          <w:rFonts w:ascii="Times New Roman" w:hAnsi="Times New Roman" w:cs="Times New Roman"/>
          <w:sz w:val="16"/>
          <w:szCs w:val="16"/>
        </w:rPr>
        <w:t xml:space="preserve"> </w:t>
      </w:r>
      <w:r w:rsidR="007F090E" w:rsidRPr="007F090E">
        <w:rPr>
          <w:rFonts w:ascii="Times New Roman" w:hAnsi="Times New Roman" w:cs="Times New Roman"/>
          <w:noProof/>
          <w:sz w:val="16"/>
          <w:szCs w:val="16"/>
        </w:rPr>
        <w:t xml:space="preserve">                    </w:t>
      </w:r>
      <w:r w:rsidRPr="007F090E">
        <w:rPr>
          <w:rFonts w:ascii="Times New Roman" w:hAnsi="Times New Roman" w:cs="Times New Roman"/>
          <w:noProof/>
          <w:sz w:val="16"/>
          <w:szCs w:val="16"/>
        </w:rPr>
        <w:t>(фамилия, имя, отчество)</w:t>
      </w:r>
    </w:p>
    <w:p w:rsidR="007F090E" w:rsidRDefault="00B129F0" w:rsidP="00B129F0">
      <w:pPr>
        <w:pStyle w:val="ae"/>
        <w:rPr>
          <w:rFonts w:ascii="Times New Roman" w:hAnsi="Times New Roman" w:cs="Times New Roman"/>
          <w:noProof/>
        </w:rPr>
      </w:pPr>
      <w:r w:rsidRPr="00E85B23">
        <w:rPr>
          <w:rFonts w:ascii="Times New Roman" w:hAnsi="Times New Roman" w:cs="Times New Roman"/>
          <w:noProof/>
        </w:rPr>
        <w:t xml:space="preserve">  закона  "Об  альтернативной</w:t>
      </w:r>
      <w:r w:rsidRPr="00E85B23">
        <w:rPr>
          <w:rFonts w:ascii="Times New Roman" w:hAnsi="Times New Roman" w:cs="Times New Roman"/>
        </w:rPr>
        <w:t xml:space="preserve"> </w:t>
      </w:r>
      <w:r w:rsidRPr="00E85B23">
        <w:rPr>
          <w:rFonts w:ascii="Times New Roman" w:hAnsi="Times New Roman" w:cs="Times New Roman"/>
          <w:noProof/>
        </w:rPr>
        <w:t>гражданской  с</w:t>
      </w:r>
      <w:r w:rsidR="007F090E">
        <w:rPr>
          <w:rFonts w:ascii="Times New Roman" w:hAnsi="Times New Roman" w:cs="Times New Roman"/>
          <w:noProof/>
        </w:rPr>
        <w:t>лужбе" ____________</w:t>
      </w:r>
      <w:r w:rsidRPr="00E85B23">
        <w:rPr>
          <w:rFonts w:ascii="Times New Roman" w:hAnsi="Times New Roman" w:cs="Times New Roman"/>
          <w:noProof/>
        </w:rPr>
        <w:t xml:space="preserve">подано   </w:t>
      </w:r>
    </w:p>
    <w:p w:rsidR="007F090E" w:rsidRPr="007F090E" w:rsidRDefault="007F090E" w:rsidP="007F090E">
      <w:pPr>
        <w:pStyle w:val="ae"/>
        <w:rPr>
          <w:rFonts w:ascii="Times New Roman" w:hAnsi="Times New Roman" w:cs="Times New Roman"/>
          <w:sz w:val="18"/>
          <w:szCs w:val="18"/>
        </w:rPr>
      </w:pPr>
      <w:r w:rsidRPr="007F090E">
        <w:rPr>
          <w:rFonts w:ascii="Times New Roman" w:hAnsi="Times New Roman" w:cs="Times New Roman"/>
          <w:noProof/>
          <w:sz w:val="18"/>
          <w:szCs w:val="18"/>
        </w:rPr>
        <w:t xml:space="preserve">                 </w:t>
      </w:r>
      <w:r>
        <w:rPr>
          <w:rFonts w:ascii="Times New Roman" w:hAnsi="Times New Roman" w:cs="Times New Roman"/>
          <w:noProof/>
          <w:sz w:val="18"/>
          <w:szCs w:val="18"/>
        </w:rPr>
        <w:t xml:space="preserve">                                                                     </w:t>
      </w:r>
      <w:r w:rsidRPr="007F090E">
        <w:rPr>
          <w:rFonts w:ascii="Times New Roman" w:hAnsi="Times New Roman" w:cs="Times New Roman"/>
          <w:noProof/>
          <w:sz w:val="18"/>
          <w:szCs w:val="18"/>
        </w:rPr>
        <w:t xml:space="preserve"> (указывается дата)</w:t>
      </w:r>
    </w:p>
    <w:p w:rsidR="00B129F0" w:rsidRPr="00E85B23" w:rsidRDefault="00B129F0" w:rsidP="00B129F0">
      <w:pPr>
        <w:pStyle w:val="ae"/>
        <w:rPr>
          <w:rFonts w:ascii="Times New Roman" w:hAnsi="Times New Roman" w:cs="Times New Roman"/>
          <w:noProof/>
        </w:rPr>
      </w:pPr>
      <w:r w:rsidRPr="00E85B23">
        <w:rPr>
          <w:rFonts w:ascii="Times New Roman" w:hAnsi="Times New Roman" w:cs="Times New Roman"/>
          <w:noProof/>
        </w:rPr>
        <w:t>заявление в призывную комиссию ____________</w:t>
      </w:r>
      <w:r w:rsidR="007F090E">
        <w:rPr>
          <w:rFonts w:ascii="Times New Roman" w:hAnsi="Times New Roman" w:cs="Times New Roman"/>
          <w:noProof/>
        </w:rPr>
        <w:t xml:space="preserve"> </w:t>
      </w:r>
      <w:r w:rsidRPr="00E85B23">
        <w:rPr>
          <w:rFonts w:ascii="Times New Roman" w:hAnsi="Times New Roman" w:cs="Times New Roman"/>
          <w:noProof/>
        </w:rPr>
        <w:t>района</w:t>
      </w:r>
      <w:r w:rsidR="007F090E">
        <w:rPr>
          <w:rFonts w:ascii="Times New Roman" w:hAnsi="Times New Roman" w:cs="Times New Roman"/>
          <w:noProof/>
        </w:rPr>
        <w:t xml:space="preserve"> </w:t>
      </w:r>
      <w:r w:rsidRPr="00E85B23">
        <w:rPr>
          <w:rFonts w:ascii="Times New Roman" w:hAnsi="Times New Roman" w:cs="Times New Roman"/>
          <w:noProof/>
        </w:rPr>
        <w:t>о  замене  военной  службы  по</w:t>
      </w:r>
      <w:r w:rsidRPr="00E85B23">
        <w:rPr>
          <w:rFonts w:ascii="Times New Roman" w:hAnsi="Times New Roman" w:cs="Times New Roman"/>
        </w:rPr>
        <w:t xml:space="preserve"> </w:t>
      </w:r>
      <w:r w:rsidRPr="00E85B23">
        <w:rPr>
          <w:rFonts w:ascii="Times New Roman" w:hAnsi="Times New Roman" w:cs="Times New Roman"/>
          <w:noProof/>
        </w:rPr>
        <w:t xml:space="preserve">призыву альтернативной гражданской службой в связи  с  тем,  что  военная </w:t>
      </w:r>
      <w:r w:rsidRPr="00E85B23">
        <w:rPr>
          <w:rFonts w:ascii="Times New Roman" w:hAnsi="Times New Roman" w:cs="Times New Roman"/>
        </w:rPr>
        <w:t xml:space="preserve"> </w:t>
      </w:r>
      <w:r w:rsidRPr="00E85B23">
        <w:rPr>
          <w:rFonts w:ascii="Times New Roman" w:hAnsi="Times New Roman" w:cs="Times New Roman"/>
          <w:noProof/>
        </w:rPr>
        <w:t>служба противоречит моим убеждениям (вероисповеданию).</w:t>
      </w:r>
    </w:p>
    <w:p w:rsidR="007F090E" w:rsidRDefault="00B129F0" w:rsidP="00B129F0">
      <w:pPr>
        <w:pStyle w:val="ae"/>
        <w:rPr>
          <w:rFonts w:ascii="Times New Roman" w:hAnsi="Times New Roman" w:cs="Times New Roman"/>
          <w:noProof/>
        </w:rPr>
      </w:pPr>
      <w:r w:rsidRPr="00E85B23">
        <w:rPr>
          <w:rFonts w:ascii="Times New Roman" w:hAnsi="Times New Roman" w:cs="Times New Roman"/>
        </w:rPr>
        <w:t xml:space="preserve"> </w:t>
      </w:r>
      <w:r w:rsidRPr="00E85B23">
        <w:rPr>
          <w:rFonts w:ascii="Times New Roman" w:hAnsi="Times New Roman" w:cs="Times New Roman"/>
          <w:noProof/>
        </w:rPr>
        <w:t xml:space="preserve">     Решением призывной к</w:t>
      </w:r>
      <w:r w:rsidR="007F090E">
        <w:rPr>
          <w:rFonts w:ascii="Times New Roman" w:hAnsi="Times New Roman" w:cs="Times New Roman"/>
          <w:noProof/>
        </w:rPr>
        <w:t>омиссии от ___________________</w:t>
      </w:r>
      <w:r w:rsidRPr="00E85B23">
        <w:rPr>
          <w:rFonts w:ascii="Times New Roman" w:hAnsi="Times New Roman" w:cs="Times New Roman"/>
          <w:noProof/>
        </w:rPr>
        <w:t xml:space="preserve"> мне </w:t>
      </w:r>
      <w:r w:rsidR="007F090E" w:rsidRPr="00E85B23">
        <w:rPr>
          <w:rFonts w:ascii="Times New Roman" w:hAnsi="Times New Roman" w:cs="Times New Roman"/>
          <w:noProof/>
        </w:rPr>
        <w:t>отказано</w:t>
      </w:r>
    </w:p>
    <w:p w:rsidR="007F090E" w:rsidRDefault="007F090E" w:rsidP="00B129F0">
      <w:pPr>
        <w:pStyle w:val="ae"/>
        <w:rPr>
          <w:rFonts w:ascii="Times New Roman" w:hAnsi="Times New Roman" w:cs="Times New Roman"/>
          <w:sz w:val="18"/>
          <w:szCs w:val="18"/>
        </w:rPr>
      </w:pPr>
      <w:r w:rsidRPr="007F090E">
        <w:rPr>
          <w:rFonts w:ascii="Times New Roman" w:hAnsi="Times New Roman" w:cs="Times New Roman"/>
          <w:sz w:val="18"/>
          <w:szCs w:val="18"/>
        </w:rPr>
        <w:t xml:space="preserve">                                           </w:t>
      </w:r>
      <w:r w:rsidRPr="007F090E">
        <w:rPr>
          <w:rFonts w:ascii="Times New Roman" w:hAnsi="Times New Roman" w:cs="Times New Roman"/>
          <w:noProof/>
          <w:sz w:val="18"/>
          <w:szCs w:val="18"/>
        </w:rPr>
        <w:t xml:space="preserve">                                (указывается дата)</w:t>
      </w:r>
    </w:p>
    <w:p w:rsidR="00B129F0" w:rsidRPr="007F090E" w:rsidRDefault="00B129F0" w:rsidP="00B129F0">
      <w:pPr>
        <w:pStyle w:val="ae"/>
        <w:rPr>
          <w:rFonts w:ascii="Times New Roman" w:hAnsi="Times New Roman" w:cs="Times New Roman"/>
          <w:sz w:val="18"/>
          <w:szCs w:val="18"/>
        </w:rPr>
      </w:pPr>
      <w:r w:rsidRPr="00E85B23">
        <w:rPr>
          <w:rFonts w:ascii="Times New Roman" w:hAnsi="Times New Roman" w:cs="Times New Roman"/>
          <w:noProof/>
        </w:rPr>
        <w:t>в замене военной</w:t>
      </w:r>
      <w:r w:rsidR="007F090E">
        <w:rPr>
          <w:rFonts w:ascii="Times New Roman" w:hAnsi="Times New Roman" w:cs="Times New Roman"/>
          <w:sz w:val="18"/>
          <w:szCs w:val="18"/>
        </w:rPr>
        <w:t xml:space="preserve"> </w:t>
      </w:r>
      <w:r w:rsidRPr="00E85B23">
        <w:rPr>
          <w:rFonts w:ascii="Times New Roman" w:hAnsi="Times New Roman" w:cs="Times New Roman"/>
          <w:noProof/>
        </w:rPr>
        <w:t>службы по  призыву  альтернативной  гражданской</w:t>
      </w:r>
      <w:r w:rsidRPr="00E85B23">
        <w:rPr>
          <w:rFonts w:ascii="Times New Roman" w:hAnsi="Times New Roman" w:cs="Times New Roman"/>
        </w:rPr>
        <w:t xml:space="preserve"> </w:t>
      </w:r>
      <w:r w:rsidRPr="00E85B23">
        <w:rPr>
          <w:rFonts w:ascii="Times New Roman" w:hAnsi="Times New Roman" w:cs="Times New Roman"/>
          <w:noProof/>
        </w:rPr>
        <w:t>службой, что нарушает мое право, предусмотренное Конституцией  Российской</w:t>
      </w:r>
      <w:r w:rsidRPr="00E85B23">
        <w:rPr>
          <w:rFonts w:ascii="Times New Roman" w:hAnsi="Times New Roman" w:cs="Times New Roman"/>
        </w:rPr>
        <w:t xml:space="preserve"> </w:t>
      </w:r>
      <w:r w:rsidRPr="00E85B23">
        <w:rPr>
          <w:rFonts w:ascii="Times New Roman" w:hAnsi="Times New Roman" w:cs="Times New Roman"/>
          <w:noProof/>
        </w:rPr>
        <w:t>Федерации.</w:t>
      </w:r>
    </w:p>
    <w:p w:rsidR="00B129F0" w:rsidRPr="00E85B23" w:rsidRDefault="00B129F0" w:rsidP="00B129F0">
      <w:pPr>
        <w:pStyle w:val="ae"/>
        <w:rPr>
          <w:rFonts w:ascii="Times New Roman" w:hAnsi="Times New Roman" w:cs="Times New Roman"/>
        </w:rPr>
      </w:pPr>
      <w:r w:rsidRPr="00E85B23">
        <w:rPr>
          <w:rFonts w:ascii="Times New Roman" w:hAnsi="Times New Roman" w:cs="Times New Roman"/>
        </w:rPr>
        <w:t xml:space="preserve"> </w:t>
      </w:r>
      <w:r w:rsidRPr="00E85B23">
        <w:rPr>
          <w:rFonts w:ascii="Times New Roman" w:hAnsi="Times New Roman" w:cs="Times New Roman"/>
          <w:noProof/>
        </w:rPr>
        <w:t xml:space="preserve">     В соответствии со ст. 4 Закона Российской Федерации "Об  обжаловании</w:t>
      </w:r>
      <w:r w:rsidRPr="00E85B23">
        <w:rPr>
          <w:rFonts w:ascii="Times New Roman" w:hAnsi="Times New Roman" w:cs="Times New Roman"/>
        </w:rPr>
        <w:t xml:space="preserve"> </w:t>
      </w:r>
      <w:r w:rsidRPr="00E85B23">
        <w:rPr>
          <w:rFonts w:ascii="Times New Roman" w:hAnsi="Times New Roman" w:cs="Times New Roman"/>
          <w:noProof/>
        </w:rPr>
        <w:t>в суд действий и решений, нарушающих права и свободы граждан"</w:t>
      </w:r>
    </w:p>
    <w:p w:rsidR="00B129F0" w:rsidRPr="00E85B23" w:rsidRDefault="00B129F0" w:rsidP="00B129F0">
      <w:pPr>
        <w:jc w:val="center"/>
        <w:rPr>
          <w:sz w:val="20"/>
          <w:szCs w:val="20"/>
        </w:rPr>
      </w:pPr>
      <w:r w:rsidRPr="00E85B23">
        <w:rPr>
          <w:noProof/>
          <w:sz w:val="20"/>
          <w:szCs w:val="20"/>
        </w:rPr>
        <w:t>прошу:</w:t>
      </w:r>
    </w:p>
    <w:p w:rsidR="00B129F0" w:rsidRPr="00E85B23" w:rsidRDefault="00B129F0" w:rsidP="00B129F0">
      <w:pPr>
        <w:pStyle w:val="ae"/>
        <w:rPr>
          <w:rFonts w:ascii="Times New Roman" w:hAnsi="Times New Roman" w:cs="Times New Roman"/>
        </w:rPr>
      </w:pPr>
      <w:r w:rsidRPr="00E85B23">
        <w:rPr>
          <w:rFonts w:ascii="Times New Roman" w:hAnsi="Times New Roman" w:cs="Times New Roman"/>
        </w:rPr>
        <w:t xml:space="preserve"> </w:t>
      </w:r>
      <w:r w:rsidRPr="00E85B23">
        <w:rPr>
          <w:rFonts w:ascii="Times New Roman" w:hAnsi="Times New Roman" w:cs="Times New Roman"/>
          <w:noProof/>
        </w:rPr>
        <w:t xml:space="preserve">     1.  Признать   решение   призывно</w:t>
      </w:r>
      <w:r w:rsidR="007F090E">
        <w:rPr>
          <w:rFonts w:ascii="Times New Roman" w:hAnsi="Times New Roman" w:cs="Times New Roman"/>
          <w:noProof/>
        </w:rPr>
        <w:t>й   комиссии  ______________</w:t>
      </w:r>
      <w:r w:rsidRPr="00E85B23">
        <w:rPr>
          <w:rFonts w:ascii="Times New Roman" w:hAnsi="Times New Roman" w:cs="Times New Roman"/>
          <w:noProof/>
        </w:rPr>
        <w:t>района</w:t>
      </w:r>
      <w:r w:rsidRPr="00E85B23">
        <w:rPr>
          <w:rFonts w:ascii="Times New Roman" w:hAnsi="Times New Roman" w:cs="Times New Roman"/>
        </w:rPr>
        <w:t xml:space="preserve"> </w:t>
      </w:r>
      <w:r w:rsidRPr="00E85B23">
        <w:rPr>
          <w:rFonts w:ascii="Times New Roman" w:hAnsi="Times New Roman" w:cs="Times New Roman"/>
          <w:noProof/>
        </w:rPr>
        <w:t>неправомерным.</w:t>
      </w:r>
    </w:p>
    <w:p w:rsidR="00B129F0" w:rsidRPr="00E85B23" w:rsidRDefault="00B129F0" w:rsidP="007F090E">
      <w:pPr>
        <w:pStyle w:val="ae"/>
        <w:rPr>
          <w:rFonts w:ascii="Times New Roman" w:hAnsi="Times New Roman" w:cs="Times New Roman"/>
        </w:rPr>
      </w:pPr>
      <w:r w:rsidRPr="00E85B23">
        <w:rPr>
          <w:rFonts w:ascii="Times New Roman" w:hAnsi="Times New Roman" w:cs="Times New Roman"/>
        </w:rPr>
        <w:t xml:space="preserve"> </w:t>
      </w:r>
      <w:r w:rsidRPr="00E85B23">
        <w:rPr>
          <w:rFonts w:ascii="Times New Roman" w:hAnsi="Times New Roman" w:cs="Times New Roman"/>
          <w:noProof/>
        </w:rPr>
        <w:t xml:space="preserve">     2. Обязать призывную  комиссию  принять  решение  о  замене  военной</w:t>
      </w:r>
      <w:r w:rsidRPr="00E85B23">
        <w:rPr>
          <w:rFonts w:ascii="Times New Roman" w:hAnsi="Times New Roman" w:cs="Times New Roman"/>
        </w:rPr>
        <w:t xml:space="preserve"> </w:t>
      </w:r>
      <w:r w:rsidRPr="00E85B23">
        <w:rPr>
          <w:rFonts w:ascii="Times New Roman" w:hAnsi="Times New Roman" w:cs="Times New Roman"/>
          <w:noProof/>
        </w:rPr>
        <w:t>службы по призыву  альтернативной гражданской службой.</w:t>
      </w:r>
    </w:p>
    <w:p w:rsidR="00B129F0" w:rsidRPr="00E85B23" w:rsidRDefault="00B129F0" w:rsidP="00B129F0">
      <w:pPr>
        <w:pStyle w:val="ae"/>
        <w:rPr>
          <w:rFonts w:ascii="Times New Roman" w:hAnsi="Times New Roman" w:cs="Times New Roman"/>
          <w:noProof/>
        </w:rPr>
      </w:pPr>
      <w:r w:rsidRPr="00E85B23">
        <w:rPr>
          <w:rFonts w:ascii="Times New Roman" w:hAnsi="Times New Roman" w:cs="Times New Roman"/>
        </w:rPr>
        <w:t xml:space="preserve"> </w:t>
      </w:r>
      <w:r w:rsidRPr="00E85B23">
        <w:rPr>
          <w:rFonts w:ascii="Times New Roman" w:hAnsi="Times New Roman" w:cs="Times New Roman"/>
          <w:noProof/>
        </w:rPr>
        <w:t xml:space="preserve">     3. В порядке подготовки дела  к  слушанию  истребовать  из призывной</w:t>
      </w:r>
      <w:r w:rsidRPr="00E85B23">
        <w:rPr>
          <w:rFonts w:ascii="Times New Roman" w:hAnsi="Times New Roman" w:cs="Times New Roman"/>
        </w:rPr>
        <w:t xml:space="preserve"> </w:t>
      </w:r>
      <w:r w:rsidRPr="00E85B23">
        <w:rPr>
          <w:rFonts w:ascii="Times New Roman" w:hAnsi="Times New Roman" w:cs="Times New Roman"/>
          <w:noProof/>
        </w:rPr>
        <w:t>комиссии:________________________________</w:t>
      </w:r>
      <w:r w:rsidR="007F090E">
        <w:rPr>
          <w:rFonts w:ascii="Times New Roman" w:hAnsi="Times New Roman" w:cs="Times New Roman"/>
          <w:noProof/>
        </w:rPr>
        <w:t>_______________________</w:t>
      </w:r>
      <w:r w:rsidRPr="00E85B23">
        <w:rPr>
          <w:rFonts w:ascii="Times New Roman" w:hAnsi="Times New Roman" w:cs="Times New Roman"/>
          <w:noProof/>
        </w:rPr>
        <w:t>.</w:t>
      </w:r>
    </w:p>
    <w:p w:rsidR="00B129F0" w:rsidRPr="007F090E" w:rsidRDefault="00B129F0" w:rsidP="00B129F0">
      <w:pPr>
        <w:pStyle w:val="ae"/>
        <w:rPr>
          <w:rFonts w:ascii="Times New Roman" w:hAnsi="Times New Roman" w:cs="Times New Roman"/>
          <w:sz w:val="16"/>
          <w:szCs w:val="16"/>
        </w:rPr>
      </w:pPr>
      <w:r w:rsidRPr="007F090E">
        <w:rPr>
          <w:rFonts w:ascii="Times New Roman" w:hAnsi="Times New Roman" w:cs="Times New Roman"/>
          <w:noProof/>
          <w:sz w:val="16"/>
          <w:szCs w:val="16"/>
        </w:rPr>
        <w:t xml:space="preserve">    </w:t>
      </w:r>
      <w:r w:rsidR="007F090E">
        <w:rPr>
          <w:rFonts w:ascii="Times New Roman" w:hAnsi="Times New Roman" w:cs="Times New Roman"/>
          <w:noProof/>
          <w:sz w:val="16"/>
          <w:szCs w:val="16"/>
        </w:rPr>
        <w:t xml:space="preserve">           </w:t>
      </w:r>
      <w:r w:rsidRPr="007F090E">
        <w:rPr>
          <w:rFonts w:ascii="Times New Roman" w:hAnsi="Times New Roman" w:cs="Times New Roman"/>
          <w:noProof/>
          <w:sz w:val="16"/>
          <w:szCs w:val="16"/>
        </w:rPr>
        <w:t>(указать документы,подтверждающие доводы  заявителя и находящиеся у ответчика)</w:t>
      </w:r>
    </w:p>
    <w:p w:rsidR="00B129F0" w:rsidRPr="00E85B23" w:rsidRDefault="00B129F0" w:rsidP="00B129F0">
      <w:pPr>
        <w:pStyle w:val="ae"/>
        <w:rPr>
          <w:rFonts w:ascii="Times New Roman" w:hAnsi="Times New Roman" w:cs="Times New Roman"/>
        </w:rPr>
      </w:pPr>
      <w:r w:rsidRPr="00E85B23">
        <w:rPr>
          <w:rFonts w:ascii="Times New Roman" w:hAnsi="Times New Roman" w:cs="Times New Roman"/>
        </w:rPr>
        <w:t xml:space="preserve"> </w:t>
      </w:r>
      <w:r w:rsidRPr="00E85B23">
        <w:rPr>
          <w:rFonts w:ascii="Times New Roman" w:hAnsi="Times New Roman" w:cs="Times New Roman"/>
          <w:noProof/>
        </w:rPr>
        <w:t xml:space="preserve">     Приложения:</w:t>
      </w:r>
    </w:p>
    <w:p w:rsidR="00B129F0" w:rsidRPr="00E85B23" w:rsidRDefault="00B129F0" w:rsidP="00B129F0">
      <w:pPr>
        <w:pStyle w:val="ae"/>
        <w:rPr>
          <w:rFonts w:ascii="Times New Roman" w:hAnsi="Times New Roman" w:cs="Times New Roman"/>
        </w:rPr>
      </w:pPr>
      <w:r w:rsidRPr="00E85B23">
        <w:rPr>
          <w:rFonts w:ascii="Times New Roman" w:hAnsi="Times New Roman" w:cs="Times New Roman"/>
        </w:rPr>
        <w:t xml:space="preserve"> </w:t>
      </w:r>
      <w:r w:rsidR="00A16E18" w:rsidRPr="00E85B23">
        <w:rPr>
          <w:rFonts w:ascii="Times New Roman" w:hAnsi="Times New Roman" w:cs="Times New Roman"/>
          <w:noProof/>
        </w:rPr>
        <w:t xml:space="preserve">   </w:t>
      </w:r>
      <w:r w:rsidRPr="00E85B23">
        <w:rPr>
          <w:rFonts w:ascii="Times New Roman" w:hAnsi="Times New Roman" w:cs="Times New Roman"/>
          <w:noProof/>
        </w:rPr>
        <w:t>1. Копия решения призывной комиссии.</w:t>
      </w:r>
    </w:p>
    <w:p w:rsidR="00B129F0" w:rsidRPr="00E85B23" w:rsidRDefault="00B129F0" w:rsidP="007F090E">
      <w:pPr>
        <w:pStyle w:val="ae"/>
        <w:ind w:hanging="142"/>
        <w:rPr>
          <w:rFonts w:ascii="Times New Roman" w:hAnsi="Times New Roman" w:cs="Times New Roman"/>
        </w:rPr>
      </w:pPr>
      <w:r w:rsidRPr="00E85B23">
        <w:rPr>
          <w:rFonts w:ascii="Times New Roman" w:hAnsi="Times New Roman" w:cs="Times New Roman"/>
        </w:rPr>
        <w:t xml:space="preserve"> </w:t>
      </w:r>
      <w:r w:rsidRPr="00E85B23">
        <w:rPr>
          <w:rFonts w:ascii="Times New Roman" w:hAnsi="Times New Roman" w:cs="Times New Roman"/>
          <w:noProof/>
        </w:rPr>
        <w:t xml:space="preserve">     2. </w:t>
      </w:r>
      <w:proofErr w:type="gramStart"/>
      <w:r w:rsidRPr="00E85B23">
        <w:rPr>
          <w:rFonts w:ascii="Times New Roman" w:hAnsi="Times New Roman" w:cs="Times New Roman"/>
          <w:noProof/>
        </w:rPr>
        <w:t>Документы, подтверждающие наличие права на замену военной  службы</w:t>
      </w:r>
      <w:r w:rsidRPr="00E85B23">
        <w:rPr>
          <w:rFonts w:ascii="Times New Roman" w:hAnsi="Times New Roman" w:cs="Times New Roman"/>
        </w:rPr>
        <w:t xml:space="preserve"> </w:t>
      </w:r>
      <w:r w:rsidRPr="00E85B23">
        <w:rPr>
          <w:rFonts w:ascii="Times New Roman" w:hAnsi="Times New Roman" w:cs="Times New Roman"/>
          <w:noProof/>
        </w:rPr>
        <w:t>по   призыву   альтернативной   гражданской    службой    (автобиография;</w:t>
      </w:r>
      <w:r w:rsidRPr="00E85B23">
        <w:rPr>
          <w:rFonts w:ascii="Times New Roman" w:hAnsi="Times New Roman" w:cs="Times New Roman"/>
        </w:rPr>
        <w:t xml:space="preserve"> </w:t>
      </w:r>
      <w:r w:rsidRPr="00E85B23">
        <w:rPr>
          <w:rFonts w:ascii="Times New Roman" w:hAnsi="Times New Roman" w:cs="Times New Roman"/>
          <w:noProof/>
        </w:rPr>
        <w:t>характеристика  с  места  учебы,  характеристика  с  места  работы   (для</w:t>
      </w:r>
      <w:r w:rsidRPr="00E85B23">
        <w:rPr>
          <w:rFonts w:ascii="Times New Roman" w:hAnsi="Times New Roman" w:cs="Times New Roman"/>
        </w:rPr>
        <w:t xml:space="preserve"> </w:t>
      </w:r>
      <w:r w:rsidRPr="00E85B23">
        <w:rPr>
          <w:rFonts w:ascii="Times New Roman" w:hAnsi="Times New Roman" w:cs="Times New Roman"/>
          <w:noProof/>
        </w:rPr>
        <w:t>работающих), список лиц, которые согласны подтвердить достоверность  моих</w:t>
      </w:r>
      <w:r w:rsidRPr="00E85B23">
        <w:rPr>
          <w:rFonts w:ascii="Times New Roman" w:hAnsi="Times New Roman" w:cs="Times New Roman"/>
        </w:rPr>
        <w:t xml:space="preserve"> </w:t>
      </w:r>
      <w:r w:rsidRPr="00E85B23">
        <w:rPr>
          <w:rFonts w:ascii="Times New Roman" w:hAnsi="Times New Roman" w:cs="Times New Roman"/>
          <w:noProof/>
        </w:rPr>
        <w:t>доводов о том, что несение военной службы  противоречит  моим  убеждениям</w:t>
      </w:r>
      <w:r w:rsidRPr="00E85B23">
        <w:rPr>
          <w:rFonts w:ascii="Times New Roman" w:hAnsi="Times New Roman" w:cs="Times New Roman"/>
        </w:rPr>
        <w:t xml:space="preserve"> </w:t>
      </w:r>
      <w:r w:rsidRPr="00E85B23">
        <w:rPr>
          <w:rFonts w:ascii="Times New Roman" w:hAnsi="Times New Roman" w:cs="Times New Roman"/>
          <w:noProof/>
        </w:rPr>
        <w:t>(их адреса).</w:t>
      </w:r>
      <w:proofErr w:type="gramEnd"/>
    </w:p>
    <w:p w:rsidR="00B129F0" w:rsidRPr="00E85B23" w:rsidRDefault="00B129F0" w:rsidP="00B129F0">
      <w:pPr>
        <w:pStyle w:val="ae"/>
        <w:rPr>
          <w:rFonts w:ascii="Times New Roman" w:hAnsi="Times New Roman" w:cs="Times New Roman"/>
        </w:rPr>
      </w:pPr>
      <w:r w:rsidRPr="00E85B23">
        <w:rPr>
          <w:rFonts w:ascii="Times New Roman" w:hAnsi="Times New Roman" w:cs="Times New Roman"/>
        </w:rPr>
        <w:t xml:space="preserve"> </w:t>
      </w:r>
      <w:r w:rsidRPr="00E85B23">
        <w:rPr>
          <w:rFonts w:ascii="Times New Roman" w:hAnsi="Times New Roman" w:cs="Times New Roman"/>
          <w:noProof/>
        </w:rPr>
        <w:t xml:space="preserve">     3. Квитанция об уплате государственной пошлины.</w:t>
      </w:r>
    </w:p>
    <w:p w:rsidR="007F090E" w:rsidRDefault="00B129F0" w:rsidP="007F090E">
      <w:pPr>
        <w:pStyle w:val="ae"/>
        <w:rPr>
          <w:rFonts w:ascii="Times New Roman" w:hAnsi="Times New Roman" w:cs="Times New Roman"/>
          <w:noProof/>
        </w:rPr>
      </w:pPr>
      <w:r w:rsidRPr="00E85B23">
        <w:rPr>
          <w:rFonts w:ascii="Times New Roman" w:hAnsi="Times New Roman" w:cs="Times New Roman"/>
        </w:rPr>
        <w:t xml:space="preserve"> </w:t>
      </w:r>
      <w:r w:rsidRPr="00E85B23">
        <w:rPr>
          <w:rFonts w:ascii="Times New Roman" w:hAnsi="Times New Roman" w:cs="Times New Roman"/>
          <w:noProof/>
        </w:rPr>
        <w:t xml:space="preserve">     4. Копия заявления.</w:t>
      </w:r>
    </w:p>
    <w:p w:rsidR="00B129F0" w:rsidRPr="007F090E" w:rsidRDefault="007F090E" w:rsidP="007F090E">
      <w:pPr>
        <w:pStyle w:val="ae"/>
        <w:rPr>
          <w:rFonts w:ascii="Times New Roman" w:hAnsi="Times New Roman" w:cs="Times New Roman"/>
        </w:rPr>
      </w:pPr>
      <w:r>
        <w:rPr>
          <w:rFonts w:ascii="Times New Roman" w:hAnsi="Times New Roman" w:cs="Times New Roman"/>
          <w:noProof/>
        </w:rPr>
        <w:t>Дата_____________</w:t>
      </w:r>
      <w:r w:rsidR="00B129F0" w:rsidRPr="00E85B23">
        <w:rPr>
          <w:rFonts w:ascii="Times New Roman" w:hAnsi="Times New Roman" w:cs="Times New Roman"/>
          <w:noProof/>
        </w:rPr>
        <w:t xml:space="preserve">                 </w:t>
      </w:r>
      <w:r w:rsidR="00A16E18" w:rsidRPr="00E85B23">
        <w:rPr>
          <w:rFonts w:ascii="Times New Roman" w:hAnsi="Times New Roman" w:cs="Times New Roman"/>
          <w:noProof/>
        </w:rPr>
        <w:t xml:space="preserve">                                 </w:t>
      </w:r>
      <w:r>
        <w:rPr>
          <w:rFonts w:ascii="Times New Roman" w:hAnsi="Times New Roman" w:cs="Times New Roman"/>
          <w:noProof/>
        </w:rPr>
        <w:t>Подпись ____________</w:t>
      </w:r>
    </w:p>
    <w:p w:rsidR="00683D0E" w:rsidRDefault="00683D0E" w:rsidP="007F090E">
      <w:pPr>
        <w:jc w:val="center"/>
        <w:rPr>
          <w:sz w:val="20"/>
          <w:szCs w:val="20"/>
        </w:rPr>
      </w:pPr>
    </w:p>
    <w:p w:rsidR="00A16E18" w:rsidRPr="00E85B23" w:rsidRDefault="00A16E18" w:rsidP="007F090E">
      <w:pPr>
        <w:jc w:val="center"/>
        <w:rPr>
          <w:sz w:val="20"/>
          <w:szCs w:val="20"/>
        </w:rPr>
      </w:pPr>
      <w:r w:rsidRPr="00E85B23">
        <w:rPr>
          <w:sz w:val="20"/>
          <w:szCs w:val="20"/>
        </w:rPr>
        <w:lastRenderedPageBreak/>
        <w:t>Заявление в суд о незаконном решении призывной комиссии</w:t>
      </w:r>
    </w:p>
    <w:p w:rsidR="00A16E18" w:rsidRPr="00E85B23" w:rsidRDefault="00A16E18" w:rsidP="007F090E">
      <w:pPr>
        <w:jc w:val="center"/>
        <w:rPr>
          <w:sz w:val="20"/>
          <w:szCs w:val="20"/>
        </w:rPr>
      </w:pPr>
      <w:proofErr w:type="gramStart"/>
      <w:r w:rsidRPr="00E85B23">
        <w:rPr>
          <w:sz w:val="20"/>
          <w:szCs w:val="20"/>
        </w:rPr>
        <w:t>(воен</w:t>
      </w:r>
      <w:r w:rsidR="005B056C">
        <w:rPr>
          <w:sz w:val="20"/>
          <w:szCs w:val="20"/>
        </w:rPr>
        <w:t>ного комиссара) района, связанны</w:t>
      </w:r>
      <w:r w:rsidRPr="00E85B23">
        <w:rPr>
          <w:sz w:val="20"/>
          <w:szCs w:val="20"/>
        </w:rPr>
        <w:t xml:space="preserve">м с </w:t>
      </w:r>
      <w:r w:rsidR="005B056C" w:rsidRPr="00E85B23">
        <w:rPr>
          <w:sz w:val="20"/>
          <w:szCs w:val="20"/>
        </w:rPr>
        <w:t>непредставлением</w:t>
      </w:r>
      <w:proofErr w:type="gramEnd"/>
    </w:p>
    <w:p w:rsidR="00A16E18" w:rsidRPr="00E85B23" w:rsidRDefault="00A16E18" w:rsidP="007F090E">
      <w:pPr>
        <w:jc w:val="center"/>
        <w:rPr>
          <w:sz w:val="20"/>
          <w:szCs w:val="20"/>
        </w:rPr>
      </w:pPr>
      <w:r w:rsidRPr="00E85B23">
        <w:rPr>
          <w:sz w:val="20"/>
          <w:szCs w:val="20"/>
        </w:rPr>
        <w:t>освобождения (отсрочки) от призыва на военную службу</w:t>
      </w:r>
    </w:p>
    <w:p w:rsidR="00A16E18" w:rsidRPr="00E85B23" w:rsidRDefault="00A16E18" w:rsidP="00A16E18">
      <w:pPr>
        <w:pStyle w:val="ae"/>
        <w:ind w:left="1416"/>
        <w:rPr>
          <w:rFonts w:ascii="Times New Roman" w:hAnsi="Times New Roman" w:cs="Times New Roman"/>
          <w:noProof/>
        </w:rPr>
      </w:pPr>
      <w:r w:rsidRPr="00E85B23">
        <w:rPr>
          <w:rFonts w:ascii="Times New Roman" w:hAnsi="Times New Roman" w:cs="Times New Roman"/>
        </w:rPr>
        <w:t xml:space="preserve"> </w:t>
      </w:r>
      <w:r w:rsidRPr="00E85B23">
        <w:rPr>
          <w:rFonts w:ascii="Times New Roman" w:hAnsi="Times New Roman" w:cs="Times New Roman"/>
          <w:noProof/>
        </w:rPr>
        <w:t xml:space="preserve">                           </w:t>
      </w:r>
    </w:p>
    <w:p w:rsidR="00A16E18" w:rsidRPr="00E85B23" w:rsidRDefault="005B056C" w:rsidP="00A16E18">
      <w:pPr>
        <w:pStyle w:val="ae"/>
        <w:ind w:left="1416"/>
        <w:rPr>
          <w:rFonts w:ascii="Times New Roman" w:hAnsi="Times New Roman" w:cs="Times New Roman"/>
        </w:rPr>
      </w:pPr>
      <w:r>
        <w:rPr>
          <w:rFonts w:ascii="Times New Roman" w:hAnsi="Times New Roman" w:cs="Times New Roman"/>
          <w:noProof/>
        </w:rPr>
        <w:t xml:space="preserve">                 </w:t>
      </w:r>
      <w:r w:rsidR="00A16E18" w:rsidRPr="00E85B23">
        <w:rPr>
          <w:rFonts w:ascii="Times New Roman" w:hAnsi="Times New Roman" w:cs="Times New Roman"/>
          <w:noProof/>
        </w:rPr>
        <w:t>Мировому судье ____________судебного участка</w:t>
      </w:r>
    </w:p>
    <w:p w:rsidR="00A16E18" w:rsidRPr="00E85B23" w:rsidRDefault="00A16E18" w:rsidP="00A16E18">
      <w:pPr>
        <w:pStyle w:val="ae"/>
        <w:ind w:left="1416"/>
        <w:rPr>
          <w:rFonts w:ascii="Times New Roman" w:hAnsi="Times New Roman" w:cs="Times New Roman"/>
          <w:noProof/>
        </w:rPr>
      </w:pPr>
      <w:r w:rsidRPr="00E85B23">
        <w:rPr>
          <w:rFonts w:ascii="Times New Roman" w:hAnsi="Times New Roman" w:cs="Times New Roman"/>
        </w:rPr>
        <w:t xml:space="preserve"> </w:t>
      </w:r>
      <w:r w:rsidR="005B056C">
        <w:rPr>
          <w:rFonts w:ascii="Times New Roman" w:hAnsi="Times New Roman" w:cs="Times New Roman"/>
          <w:noProof/>
        </w:rPr>
        <w:t xml:space="preserve">                </w:t>
      </w:r>
      <w:r w:rsidRPr="00E85B23">
        <w:rPr>
          <w:rFonts w:ascii="Times New Roman" w:hAnsi="Times New Roman" w:cs="Times New Roman"/>
          <w:noProof/>
        </w:rPr>
        <w:t>_____________ района ______________________</w:t>
      </w:r>
      <w:r w:rsidRPr="00E85B23">
        <w:rPr>
          <w:rFonts w:ascii="Times New Roman" w:hAnsi="Times New Roman" w:cs="Times New Roman"/>
        </w:rPr>
        <w:t xml:space="preserve"> </w:t>
      </w:r>
      <w:r w:rsidRPr="00E85B23">
        <w:rPr>
          <w:rFonts w:ascii="Times New Roman" w:hAnsi="Times New Roman" w:cs="Times New Roman"/>
          <w:noProof/>
        </w:rPr>
        <w:t xml:space="preserve">                           </w:t>
      </w:r>
    </w:p>
    <w:p w:rsidR="005B056C" w:rsidRPr="00E85B23" w:rsidRDefault="00A16E18" w:rsidP="005B056C">
      <w:pPr>
        <w:pStyle w:val="ae"/>
        <w:ind w:left="1416"/>
        <w:rPr>
          <w:rFonts w:ascii="Times New Roman" w:hAnsi="Times New Roman" w:cs="Times New Roman"/>
        </w:rPr>
      </w:pPr>
      <w:r w:rsidRPr="00E85B23">
        <w:rPr>
          <w:rFonts w:ascii="Times New Roman" w:hAnsi="Times New Roman" w:cs="Times New Roman"/>
          <w:noProof/>
        </w:rPr>
        <w:t xml:space="preserve">                 </w:t>
      </w:r>
      <w:r w:rsidR="005B056C" w:rsidRPr="00E85B23">
        <w:rPr>
          <w:rFonts w:ascii="Times New Roman" w:hAnsi="Times New Roman" w:cs="Times New Roman"/>
          <w:noProof/>
        </w:rPr>
        <w:t>__________________________________________</w:t>
      </w:r>
    </w:p>
    <w:p w:rsidR="005B056C" w:rsidRPr="005B056C" w:rsidRDefault="00A16E18" w:rsidP="005B056C">
      <w:pPr>
        <w:pStyle w:val="ae"/>
        <w:ind w:left="1416"/>
        <w:rPr>
          <w:rFonts w:ascii="Times New Roman" w:hAnsi="Times New Roman" w:cs="Times New Roman"/>
          <w:sz w:val="18"/>
          <w:szCs w:val="18"/>
        </w:rPr>
      </w:pPr>
      <w:r w:rsidRPr="00E85B23">
        <w:rPr>
          <w:rFonts w:ascii="Times New Roman" w:hAnsi="Times New Roman" w:cs="Times New Roman"/>
          <w:noProof/>
        </w:rPr>
        <w:t xml:space="preserve">     </w:t>
      </w:r>
      <w:r w:rsidR="005B056C">
        <w:rPr>
          <w:rFonts w:ascii="Times New Roman" w:hAnsi="Times New Roman" w:cs="Times New Roman"/>
          <w:noProof/>
        </w:rPr>
        <w:t xml:space="preserve">                            </w:t>
      </w:r>
      <w:r w:rsidRPr="00E85B23">
        <w:rPr>
          <w:rFonts w:ascii="Times New Roman" w:hAnsi="Times New Roman" w:cs="Times New Roman"/>
        </w:rPr>
        <w:t xml:space="preserve"> </w:t>
      </w:r>
      <w:r w:rsidRPr="00E85B23">
        <w:rPr>
          <w:rFonts w:ascii="Times New Roman" w:hAnsi="Times New Roman" w:cs="Times New Roman"/>
          <w:noProof/>
        </w:rPr>
        <w:t xml:space="preserve">      </w:t>
      </w:r>
      <w:r w:rsidR="005B056C" w:rsidRPr="005B056C">
        <w:rPr>
          <w:rFonts w:ascii="Times New Roman" w:hAnsi="Times New Roman" w:cs="Times New Roman"/>
          <w:noProof/>
          <w:sz w:val="18"/>
          <w:szCs w:val="18"/>
        </w:rPr>
        <w:t>(фамилия, имя, отчество)</w:t>
      </w:r>
    </w:p>
    <w:p w:rsidR="00A16E18" w:rsidRPr="00E85B23" w:rsidRDefault="00A16E18" w:rsidP="00A16E18">
      <w:pPr>
        <w:pStyle w:val="ae"/>
        <w:ind w:left="1416"/>
        <w:rPr>
          <w:rFonts w:ascii="Times New Roman" w:hAnsi="Times New Roman" w:cs="Times New Roman"/>
        </w:rPr>
      </w:pPr>
      <w:r w:rsidRPr="00E85B23">
        <w:rPr>
          <w:rFonts w:ascii="Times New Roman" w:hAnsi="Times New Roman" w:cs="Times New Roman"/>
          <w:noProof/>
        </w:rPr>
        <w:t xml:space="preserve">                 </w:t>
      </w:r>
      <w:r w:rsidR="005B056C" w:rsidRPr="00E85B23">
        <w:rPr>
          <w:rFonts w:ascii="Times New Roman" w:hAnsi="Times New Roman" w:cs="Times New Roman"/>
          <w:noProof/>
        </w:rPr>
        <w:t>от ________________________________________</w:t>
      </w:r>
      <w:r w:rsidRPr="00E85B23">
        <w:rPr>
          <w:rFonts w:ascii="Times New Roman" w:hAnsi="Times New Roman" w:cs="Times New Roman"/>
          <w:noProof/>
        </w:rPr>
        <w:t xml:space="preserve">                                                                    </w:t>
      </w:r>
      <w:r w:rsidRPr="00E85B23">
        <w:rPr>
          <w:rFonts w:ascii="Times New Roman" w:hAnsi="Times New Roman" w:cs="Times New Roman"/>
        </w:rPr>
        <w:t xml:space="preserve"> </w:t>
      </w:r>
      <w:r w:rsidRPr="00E85B23">
        <w:rPr>
          <w:rFonts w:ascii="Times New Roman" w:hAnsi="Times New Roman" w:cs="Times New Roman"/>
          <w:noProof/>
        </w:rPr>
        <w:t xml:space="preserve">                                                        </w:t>
      </w:r>
    </w:p>
    <w:p w:rsidR="00A16E18" w:rsidRPr="005B056C" w:rsidRDefault="00A16E18" w:rsidP="00A16E18">
      <w:pPr>
        <w:pStyle w:val="ae"/>
        <w:ind w:left="1416"/>
        <w:rPr>
          <w:rFonts w:ascii="Times New Roman" w:hAnsi="Times New Roman" w:cs="Times New Roman"/>
          <w:sz w:val="18"/>
          <w:szCs w:val="18"/>
        </w:rPr>
      </w:pPr>
      <w:r w:rsidRPr="00E85B23">
        <w:rPr>
          <w:rFonts w:ascii="Times New Roman" w:hAnsi="Times New Roman" w:cs="Times New Roman"/>
        </w:rPr>
        <w:t xml:space="preserve">         </w:t>
      </w:r>
      <w:r w:rsidR="005B056C">
        <w:rPr>
          <w:rFonts w:ascii="Times New Roman" w:hAnsi="Times New Roman" w:cs="Times New Roman"/>
        </w:rPr>
        <w:t xml:space="preserve">                               </w:t>
      </w:r>
      <w:r w:rsidRPr="005B056C">
        <w:rPr>
          <w:rFonts w:ascii="Times New Roman" w:hAnsi="Times New Roman" w:cs="Times New Roman"/>
          <w:noProof/>
          <w:sz w:val="18"/>
          <w:szCs w:val="18"/>
        </w:rPr>
        <w:t>(фамилия, имя, отчество, адрес)</w:t>
      </w:r>
    </w:p>
    <w:p w:rsidR="00A16E18" w:rsidRPr="00E85B23" w:rsidRDefault="00A16E18" w:rsidP="00A16E18">
      <w:pPr>
        <w:pStyle w:val="ae"/>
        <w:ind w:left="1416"/>
        <w:rPr>
          <w:rFonts w:ascii="Times New Roman" w:hAnsi="Times New Roman" w:cs="Times New Roman"/>
          <w:noProof/>
        </w:rPr>
      </w:pPr>
      <w:r w:rsidRPr="00E85B23">
        <w:rPr>
          <w:rFonts w:ascii="Times New Roman" w:hAnsi="Times New Roman" w:cs="Times New Roman"/>
        </w:rPr>
        <w:t xml:space="preserve"> </w:t>
      </w:r>
      <w:r w:rsidR="005B056C">
        <w:rPr>
          <w:rFonts w:ascii="Times New Roman" w:hAnsi="Times New Roman" w:cs="Times New Roman"/>
          <w:noProof/>
        </w:rPr>
        <w:t xml:space="preserve">                </w:t>
      </w:r>
      <w:r w:rsidRPr="00E85B23">
        <w:rPr>
          <w:rFonts w:ascii="Times New Roman" w:hAnsi="Times New Roman" w:cs="Times New Roman"/>
          <w:noProof/>
        </w:rPr>
        <w:t xml:space="preserve">Ответчик: </w:t>
      </w:r>
    </w:p>
    <w:p w:rsidR="00A16E18" w:rsidRPr="00E85B23" w:rsidRDefault="00FB25EF" w:rsidP="00A16E18">
      <w:pPr>
        <w:pStyle w:val="ae"/>
        <w:ind w:left="1416"/>
        <w:rPr>
          <w:rFonts w:ascii="Times New Roman" w:hAnsi="Times New Roman" w:cs="Times New Roman"/>
        </w:rPr>
      </w:pPr>
      <w:r>
        <w:rPr>
          <w:rFonts w:ascii="Times New Roman" w:hAnsi="Times New Roman" w:cs="Times New Roman"/>
          <w:noProof/>
        </w:rPr>
        <w:t xml:space="preserve">                 </w:t>
      </w:r>
      <w:r w:rsidR="00A16E18" w:rsidRPr="00E85B23">
        <w:rPr>
          <w:rFonts w:ascii="Times New Roman" w:hAnsi="Times New Roman" w:cs="Times New Roman"/>
          <w:noProof/>
        </w:rPr>
        <w:t>Призывная комиссия (военный комиссар)______</w:t>
      </w:r>
    </w:p>
    <w:p w:rsidR="00A16E18" w:rsidRPr="00E85B23" w:rsidRDefault="00A16E18" w:rsidP="00A16E18">
      <w:pPr>
        <w:pStyle w:val="ae"/>
        <w:ind w:left="1416"/>
        <w:rPr>
          <w:rFonts w:ascii="Times New Roman" w:hAnsi="Times New Roman" w:cs="Times New Roman"/>
        </w:rPr>
      </w:pPr>
      <w:r w:rsidRPr="00E85B23">
        <w:rPr>
          <w:rFonts w:ascii="Times New Roman" w:hAnsi="Times New Roman" w:cs="Times New Roman"/>
        </w:rPr>
        <w:t xml:space="preserve"> </w:t>
      </w:r>
      <w:r w:rsidR="00FB25EF">
        <w:rPr>
          <w:rFonts w:ascii="Times New Roman" w:hAnsi="Times New Roman" w:cs="Times New Roman"/>
          <w:noProof/>
        </w:rPr>
        <w:t xml:space="preserve">                </w:t>
      </w:r>
      <w:r w:rsidRPr="00E85B23">
        <w:rPr>
          <w:rFonts w:ascii="Times New Roman" w:hAnsi="Times New Roman" w:cs="Times New Roman"/>
          <w:noProof/>
        </w:rPr>
        <w:t>____ района ________области (республики и т.д.)</w:t>
      </w:r>
    </w:p>
    <w:p w:rsidR="00FB25EF" w:rsidRPr="00E85B23" w:rsidRDefault="00A16E18" w:rsidP="00FB25EF">
      <w:pPr>
        <w:pStyle w:val="ae"/>
        <w:ind w:left="1416"/>
        <w:rPr>
          <w:rFonts w:ascii="Times New Roman" w:hAnsi="Times New Roman" w:cs="Times New Roman"/>
        </w:rPr>
      </w:pPr>
      <w:r w:rsidRPr="00E85B23">
        <w:rPr>
          <w:rFonts w:ascii="Times New Roman" w:hAnsi="Times New Roman" w:cs="Times New Roman"/>
        </w:rPr>
        <w:t xml:space="preserve"> </w:t>
      </w:r>
      <w:r w:rsidRPr="00E85B23">
        <w:rPr>
          <w:rFonts w:ascii="Times New Roman" w:hAnsi="Times New Roman" w:cs="Times New Roman"/>
          <w:noProof/>
        </w:rPr>
        <w:t xml:space="preserve">                </w:t>
      </w:r>
      <w:r w:rsidR="00FB25EF" w:rsidRPr="00E85B23">
        <w:rPr>
          <w:rFonts w:ascii="Times New Roman" w:hAnsi="Times New Roman" w:cs="Times New Roman"/>
          <w:noProof/>
        </w:rPr>
        <w:t>Адрес:____________________________________</w:t>
      </w:r>
    </w:p>
    <w:p w:rsidR="00FB25EF" w:rsidRPr="00E85B23" w:rsidRDefault="00FB25EF" w:rsidP="00FB25EF">
      <w:pPr>
        <w:ind w:left="1416"/>
        <w:jc w:val="both"/>
        <w:rPr>
          <w:sz w:val="20"/>
          <w:szCs w:val="20"/>
        </w:rPr>
      </w:pPr>
      <w:r w:rsidRPr="00E85B23">
        <w:rPr>
          <w:sz w:val="20"/>
          <w:szCs w:val="20"/>
        </w:rPr>
        <w:t xml:space="preserve"> </w:t>
      </w:r>
    </w:p>
    <w:p w:rsidR="00A16E18" w:rsidRPr="00FB25EF" w:rsidRDefault="00A16E18" w:rsidP="00FB25EF">
      <w:pPr>
        <w:pStyle w:val="ae"/>
        <w:ind w:left="1416"/>
      </w:pPr>
      <w:r w:rsidRPr="00E85B23">
        <w:rPr>
          <w:rFonts w:ascii="Times New Roman" w:hAnsi="Times New Roman" w:cs="Times New Roman"/>
          <w:noProof/>
        </w:rPr>
        <w:t xml:space="preserve">      </w:t>
      </w:r>
      <w:r w:rsidR="00FB25EF">
        <w:rPr>
          <w:rFonts w:ascii="Times New Roman" w:hAnsi="Times New Roman" w:cs="Times New Roman"/>
          <w:noProof/>
        </w:rPr>
        <w:t xml:space="preserve">                   </w:t>
      </w:r>
      <w:r w:rsidRPr="00E85B23">
        <w:rPr>
          <w:rFonts w:ascii="Times New Roman" w:hAnsi="Times New Roman" w:cs="Times New Roman"/>
          <w:noProof/>
        </w:rPr>
        <w:t>Заявление</w:t>
      </w:r>
    </w:p>
    <w:p w:rsidR="00FB25EF" w:rsidRPr="00E85B23" w:rsidRDefault="00FB25EF" w:rsidP="00FB25EF">
      <w:pPr>
        <w:pStyle w:val="ae"/>
        <w:rPr>
          <w:rFonts w:ascii="Times New Roman" w:hAnsi="Times New Roman" w:cs="Times New Roman"/>
        </w:rPr>
      </w:pPr>
      <w:r>
        <w:rPr>
          <w:rFonts w:ascii="Times New Roman" w:hAnsi="Times New Roman" w:cs="Times New Roman"/>
          <w:noProof/>
        </w:rPr>
        <w:t xml:space="preserve">    </w:t>
      </w:r>
      <w:r w:rsidR="00A16E18" w:rsidRPr="00E85B23">
        <w:rPr>
          <w:rFonts w:ascii="Times New Roman" w:hAnsi="Times New Roman" w:cs="Times New Roman"/>
          <w:noProof/>
        </w:rPr>
        <w:t>Мн</w:t>
      </w:r>
      <w:r>
        <w:rPr>
          <w:rFonts w:ascii="Times New Roman" w:hAnsi="Times New Roman" w:cs="Times New Roman"/>
          <w:noProof/>
        </w:rPr>
        <w:t>ой,______________, в соответствии со ст. 23</w:t>
      </w:r>
      <w:r w:rsidR="00A16E18" w:rsidRPr="00E85B23">
        <w:rPr>
          <w:rFonts w:ascii="Times New Roman" w:hAnsi="Times New Roman" w:cs="Times New Roman"/>
          <w:noProof/>
        </w:rPr>
        <w:t>(24)</w:t>
      </w:r>
      <w:r w:rsidRPr="00FB25EF">
        <w:rPr>
          <w:rFonts w:ascii="Times New Roman" w:hAnsi="Times New Roman" w:cs="Times New Roman"/>
          <w:noProof/>
        </w:rPr>
        <w:t xml:space="preserve"> </w:t>
      </w:r>
      <w:r w:rsidRPr="00E85B23">
        <w:rPr>
          <w:rFonts w:ascii="Times New Roman" w:hAnsi="Times New Roman" w:cs="Times New Roman"/>
          <w:noProof/>
        </w:rPr>
        <w:t>Федерального закона</w:t>
      </w:r>
    </w:p>
    <w:p w:rsidR="00FB25EF" w:rsidRDefault="00A16E18" w:rsidP="00A16E18">
      <w:pPr>
        <w:pStyle w:val="ae"/>
        <w:rPr>
          <w:rFonts w:ascii="Times New Roman" w:hAnsi="Times New Roman" w:cs="Times New Roman"/>
          <w:noProof/>
        </w:rPr>
      </w:pPr>
      <w:r w:rsidRPr="00E85B23">
        <w:rPr>
          <w:rFonts w:ascii="Times New Roman" w:hAnsi="Times New Roman" w:cs="Times New Roman"/>
          <w:noProof/>
        </w:rPr>
        <w:t xml:space="preserve"> </w:t>
      </w:r>
      <w:r w:rsidR="00FB25EF" w:rsidRPr="00FB25EF">
        <w:rPr>
          <w:rFonts w:ascii="Times New Roman" w:hAnsi="Times New Roman" w:cs="Times New Roman"/>
          <w:sz w:val="18"/>
          <w:szCs w:val="18"/>
        </w:rPr>
        <w:t xml:space="preserve"> </w:t>
      </w:r>
      <w:r w:rsidR="00FB25EF">
        <w:rPr>
          <w:rFonts w:ascii="Times New Roman" w:hAnsi="Times New Roman" w:cs="Times New Roman"/>
          <w:noProof/>
          <w:sz w:val="18"/>
          <w:szCs w:val="18"/>
        </w:rPr>
        <w:t xml:space="preserve">        </w:t>
      </w:r>
      <w:r w:rsidR="00FB25EF" w:rsidRPr="00FB25EF">
        <w:rPr>
          <w:rFonts w:ascii="Times New Roman" w:hAnsi="Times New Roman" w:cs="Times New Roman"/>
          <w:noProof/>
          <w:sz w:val="18"/>
          <w:szCs w:val="18"/>
        </w:rPr>
        <w:t>(фамилия, имя, отчество)</w:t>
      </w:r>
    </w:p>
    <w:p w:rsidR="00FB25EF" w:rsidRDefault="00A16E18" w:rsidP="00FB25EF">
      <w:pPr>
        <w:pStyle w:val="ae"/>
        <w:tabs>
          <w:tab w:val="left" w:pos="4080"/>
        </w:tabs>
        <w:rPr>
          <w:rFonts w:ascii="Times New Roman" w:hAnsi="Times New Roman" w:cs="Times New Roman"/>
          <w:noProof/>
        </w:rPr>
      </w:pPr>
      <w:r w:rsidRPr="00E85B23">
        <w:rPr>
          <w:rFonts w:ascii="Times New Roman" w:hAnsi="Times New Roman" w:cs="Times New Roman"/>
          <w:noProof/>
        </w:rPr>
        <w:t>"О воинской обязанности</w:t>
      </w:r>
      <w:r w:rsidRPr="00E85B23">
        <w:rPr>
          <w:rFonts w:ascii="Times New Roman" w:hAnsi="Times New Roman" w:cs="Times New Roman"/>
        </w:rPr>
        <w:t xml:space="preserve"> </w:t>
      </w:r>
      <w:r w:rsidRPr="00E85B23">
        <w:rPr>
          <w:rFonts w:ascii="Times New Roman" w:hAnsi="Times New Roman" w:cs="Times New Roman"/>
          <w:noProof/>
        </w:rPr>
        <w:t xml:space="preserve">и военной службе"_________________подано </w:t>
      </w:r>
    </w:p>
    <w:p w:rsidR="00FB25EF" w:rsidRPr="00FB25EF" w:rsidRDefault="00FB25EF" w:rsidP="00FB25EF">
      <w:pPr>
        <w:pStyle w:val="ae"/>
        <w:rPr>
          <w:rFonts w:ascii="Times New Roman" w:hAnsi="Times New Roman" w:cs="Times New Roman"/>
          <w:sz w:val="18"/>
          <w:szCs w:val="18"/>
        </w:rPr>
      </w:pPr>
      <w:r w:rsidRPr="00FB25EF">
        <w:rPr>
          <w:rFonts w:ascii="Times New Roman" w:hAnsi="Times New Roman" w:cs="Times New Roman"/>
          <w:sz w:val="18"/>
          <w:szCs w:val="18"/>
        </w:rPr>
        <w:t xml:space="preserve"> </w:t>
      </w:r>
      <w:r w:rsidRPr="00FB25EF">
        <w:rPr>
          <w:rFonts w:ascii="Times New Roman" w:hAnsi="Times New Roman" w:cs="Times New Roman"/>
          <w:noProof/>
          <w:sz w:val="18"/>
          <w:szCs w:val="18"/>
        </w:rPr>
        <w:t xml:space="preserve">                                                                              (указывается дата)</w:t>
      </w:r>
    </w:p>
    <w:p w:rsidR="00A16E18" w:rsidRPr="00E85B23" w:rsidRDefault="00A16E18" w:rsidP="00A16E18">
      <w:pPr>
        <w:pStyle w:val="ae"/>
        <w:rPr>
          <w:rFonts w:ascii="Times New Roman" w:hAnsi="Times New Roman" w:cs="Times New Roman"/>
        </w:rPr>
      </w:pPr>
      <w:r w:rsidRPr="00E85B23">
        <w:rPr>
          <w:rFonts w:ascii="Times New Roman" w:hAnsi="Times New Roman" w:cs="Times New Roman"/>
          <w:noProof/>
        </w:rPr>
        <w:t xml:space="preserve">заявление в призывную комиссию____________ района об освобождении </w:t>
      </w:r>
      <w:r w:rsidRPr="00E85B23">
        <w:rPr>
          <w:rFonts w:ascii="Times New Roman" w:hAnsi="Times New Roman" w:cs="Times New Roman"/>
        </w:rPr>
        <w:t xml:space="preserve"> </w:t>
      </w:r>
      <w:r w:rsidRPr="00E85B23">
        <w:rPr>
          <w:rFonts w:ascii="Times New Roman" w:hAnsi="Times New Roman" w:cs="Times New Roman"/>
          <w:noProof/>
        </w:rPr>
        <w:t>(предоставлении отсрочки) от призыва на военную службу</w:t>
      </w:r>
      <w:r w:rsidR="00FB25EF">
        <w:rPr>
          <w:rFonts w:ascii="Times New Roman" w:hAnsi="Times New Roman" w:cs="Times New Roman"/>
          <w:noProof/>
        </w:rPr>
        <w:t xml:space="preserve"> в связи с тем, что____________________________________________________________</w:t>
      </w:r>
      <w:r w:rsidRPr="00E85B23">
        <w:rPr>
          <w:rFonts w:ascii="Times New Roman" w:hAnsi="Times New Roman" w:cs="Times New Roman"/>
          <w:noProof/>
        </w:rPr>
        <w:t>_.</w:t>
      </w:r>
    </w:p>
    <w:p w:rsidR="00A16E18" w:rsidRPr="00FB25EF" w:rsidRDefault="00A16E18" w:rsidP="00A16E18">
      <w:pPr>
        <w:pStyle w:val="ae"/>
        <w:rPr>
          <w:rFonts w:ascii="Times New Roman" w:hAnsi="Times New Roman" w:cs="Times New Roman"/>
          <w:sz w:val="18"/>
          <w:szCs w:val="18"/>
        </w:rPr>
      </w:pPr>
      <w:r w:rsidRPr="00FB25EF">
        <w:rPr>
          <w:rFonts w:ascii="Times New Roman" w:hAnsi="Times New Roman" w:cs="Times New Roman"/>
          <w:sz w:val="18"/>
          <w:szCs w:val="18"/>
        </w:rPr>
        <w:t xml:space="preserve">                                            </w:t>
      </w:r>
      <w:r w:rsidR="00FB25EF">
        <w:rPr>
          <w:rFonts w:ascii="Times New Roman" w:hAnsi="Times New Roman" w:cs="Times New Roman"/>
          <w:sz w:val="18"/>
          <w:szCs w:val="18"/>
        </w:rPr>
        <w:t xml:space="preserve"> </w:t>
      </w:r>
      <w:r w:rsidRPr="00FB25EF">
        <w:rPr>
          <w:rFonts w:ascii="Times New Roman" w:hAnsi="Times New Roman" w:cs="Times New Roman"/>
          <w:noProof/>
          <w:sz w:val="18"/>
          <w:szCs w:val="18"/>
        </w:rPr>
        <w:t>(указывается основание)</w:t>
      </w:r>
    </w:p>
    <w:p w:rsidR="00FB25EF" w:rsidRDefault="00A16E18" w:rsidP="00A16E18">
      <w:pPr>
        <w:pStyle w:val="ae"/>
        <w:rPr>
          <w:rFonts w:ascii="Times New Roman" w:hAnsi="Times New Roman" w:cs="Times New Roman"/>
          <w:noProof/>
        </w:rPr>
      </w:pPr>
      <w:r w:rsidRPr="00E85B23">
        <w:rPr>
          <w:rFonts w:ascii="Times New Roman" w:hAnsi="Times New Roman" w:cs="Times New Roman"/>
        </w:rPr>
        <w:t xml:space="preserve"> </w:t>
      </w:r>
      <w:r w:rsidR="00FB25EF">
        <w:rPr>
          <w:rFonts w:ascii="Times New Roman" w:hAnsi="Times New Roman" w:cs="Times New Roman"/>
          <w:noProof/>
        </w:rPr>
        <w:t xml:space="preserve">   </w:t>
      </w:r>
      <w:r w:rsidRPr="00E85B23">
        <w:rPr>
          <w:rFonts w:ascii="Times New Roman" w:hAnsi="Times New Roman" w:cs="Times New Roman"/>
          <w:noProof/>
        </w:rPr>
        <w:t>Решением призывной коми</w:t>
      </w:r>
      <w:r w:rsidR="00FB25EF">
        <w:rPr>
          <w:rFonts w:ascii="Times New Roman" w:hAnsi="Times New Roman" w:cs="Times New Roman"/>
          <w:noProof/>
        </w:rPr>
        <w:t>ссии от _________________</w:t>
      </w:r>
      <w:r w:rsidRPr="00E85B23">
        <w:rPr>
          <w:rFonts w:ascii="Times New Roman" w:hAnsi="Times New Roman" w:cs="Times New Roman"/>
          <w:noProof/>
        </w:rPr>
        <w:t xml:space="preserve">мне </w:t>
      </w:r>
      <w:r w:rsidR="00FB25EF" w:rsidRPr="00E85B23">
        <w:rPr>
          <w:rFonts w:ascii="Times New Roman" w:hAnsi="Times New Roman" w:cs="Times New Roman"/>
          <w:noProof/>
        </w:rPr>
        <w:t>отказано</w:t>
      </w:r>
    </w:p>
    <w:p w:rsidR="00FB25EF" w:rsidRPr="00FB25EF" w:rsidRDefault="00FB25EF" w:rsidP="00FB25EF">
      <w:pPr>
        <w:pStyle w:val="ae"/>
        <w:rPr>
          <w:rFonts w:ascii="Times New Roman" w:hAnsi="Times New Roman" w:cs="Times New Roman"/>
          <w:sz w:val="18"/>
          <w:szCs w:val="18"/>
        </w:rPr>
      </w:pPr>
      <w:r w:rsidRPr="00FB25EF">
        <w:rPr>
          <w:rFonts w:ascii="Times New Roman" w:hAnsi="Times New Roman" w:cs="Times New Roman"/>
          <w:noProof/>
          <w:sz w:val="18"/>
          <w:szCs w:val="18"/>
        </w:rPr>
        <w:t xml:space="preserve">                                                          </w:t>
      </w:r>
      <w:r>
        <w:rPr>
          <w:rFonts w:ascii="Times New Roman" w:hAnsi="Times New Roman" w:cs="Times New Roman"/>
          <w:noProof/>
          <w:sz w:val="18"/>
          <w:szCs w:val="18"/>
        </w:rPr>
        <w:t xml:space="preserve">           </w:t>
      </w:r>
      <w:r w:rsidRPr="00FB25EF">
        <w:rPr>
          <w:rFonts w:ascii="Times New Roman" w:hAnsi="Times New Roman" w:cs="Times New Roman"/>
          <w:noProof/>
          <w:sz w:val="18"/>
          <w:szCs w:val="18"/>
        </w:rPr>
        <w:t>(указывается дата)</w:t>
      </w:r>
      <w:r w:rsidRPr="00FB25EF">
        <w:rPr>
          <w:rFonts w:ascii="Times New Roman" w:hAnsi="Times New Roman" w:cs="Times New Roman"/>
          <w:sz w:val="18"/>
          <w:szCs w:val="18"/>
        </w:rPr>
        <w:t xml:space="preserve"> </w:t>
      </w:r>
    </w:p>
    <w:p w:rsidR="00FB25EF" w:rsidRPr="00E85B23" w:rsidRDefault="00A16E18" w:rsidP="00FB25EF">
      <w:pPr>
        <w:pStyle w:val="ae"/>
        <w:rPr>
          <w:rFonts w:ascii="Times New Roman" w:hAnsi="Times New Roman" w:cs="Times New Roman"/>
        </w:rPr>
      </w:pPr>
      <w:r w:rsidRPr="00E85B23">
        <w:rPr>
          <w:rFonts w:ascii="Times New Roman" w:hAnsi="Times New Roman" w:cs="Times New Roman"/>
          <w:noProof/>
        </w:rPr>
        <w:t xml:space="preserve">в освобождении </w:t>
      </w:r>
      <w:r w:rsidR="00FB25EF" w:rsidRPr="00E85B23">
        <w:rPr>
          <w:rFonts w:ascii="Times New Roman" w:hAnsi="Times New Roman" w:cs="Times New Roman"/>
          <w:noProof/>
        </w:rPr>
        <w:t>(предоставлении отсрочки) от призыва, с чем я не согласен.</w:t>
      </w:r>
    </w:p>
    <w:p w:rsidR="00FB25EF" w:rsidRPr="00E85B23" w:rsidRDefault="00A16E18" w:rsidP="00FB25EF">
      <w:pPr>
        <w:pStyle w:val="ae"/>
        <w:rPr>
          <w:rFonts w:ascii="Times New Roman" w:hAnsi="Times New Roman" w:cs="Times New Roman"/>
          <w:noProof/>
        </w:rPr>
      </w:pPr>
      <w:r w:rsidRPr="00E85B23">
        <w:rPr>
          <w:rFonts w:ascii="Times New Roman" w:hAnsi="Times New Roman" w:cs="Times New Roman"/>
          <w:noProof/>
        </w:rPr>
        <w:t xml:space="preserve">    </w:t>
      </w:r>
      <w:r w:rsidR="00FB25EF" w:rsidRPr="00E85B23">
        <w:rPr>
          <w:rFonts w:ascii="Times New Roman" w:hAnsi="Times New Roman" w:cs="Times New Roman"/>
          <w:noProof/>
        </w:rPr>
        <w:t>В соответствии со ст. 4 Закона Российской Федерации "Об  обжаловании</w:t>
      </w:r>
      <w:r w:rsidR="00FB25EF" w:rsidRPr="00E85B23">
        <w:rPr>
          <w:rFonts w:ascii="Times New Roman" w:hAnsi="Times New Roman" w:cs="Times New Roman"/>
        </w:rPr>
        <w:t xml:space="preserve"> </w:t>
      </w:r>
      <w:r w:rsidR="00FB25EF" w:rsidRPr="00E85B23">
        <w:rPr>
          <w:rFonts w:ascii="Times New Roman" w:hAnsi="Times New Roman" w:cs="Times New Roman"/>
          <w:noProof/>
        </w:rPr>
        <w:t>в суд действий и решений, нарушающих права и свободы граждан"</w:t>
      </w:r>
      <w:r w:rsidR="00FB25EF" w:rsidRPr="00E85B23">
        <w:rPr>
          <w:rFonts w:ascii="Times New Roman" w:hAnsi="Times New Roman" w:cs="Times New Roman"/>
        </w:rPr>
        <w:t xml:space="preserve"> </w:t>
      </w:r>
    </w:p>
    <w:p w:rsidR="00A16E18" w:rsidRPr="00E85B23" w:rsidRDefault="00A16E18" w:rsidP="00A16E18">
      <w:pPr>
        <w:pStyle w:val="ae"/>
        <w:rPr>
          <w:rFonts w:ascii="Times New Roman" w:hAnsi="Times New Roman" w:cs="Times New Roman"/>
          <w:noProof/>
        </w:rPr>
      </w:pPr>
      <w:r w:rsidRPr="00E85B23">
        <w:rPr>
          <w:rFonts w:ascii="Times New Roman" w:hAnsi="Times New Roman" w:cs="Times New Roman"/>
          <w:noProof/>
        </w:rPr>
        <w:t xml:space="preserve">                                                                                                                               </w:t>
      </w:r>
      <w:r w:rsidR="00FB25EF">
        <w:rPr>
          <w:rFonts w:ascii="Times New Roman" w:hAnsi="Times New Roman" w:cs="Times New Roman"/>
          <w:noProof/>
        </w:rPr>
        <w:t xml:space="preserve">      </w:t>
      </w:r>
    </w:p>
    <w:p w:rsidR="00FB25EF" w:rsidRDefault="00A16E18" w:rsidP="00FB25EF">
      <w:pPr>
        <w:pStyle w:val="ae"/>
        <w:jc w:val="center"/>
        <w:rPr>
          <w:rFonts w:ascii="Times New Roman" w:hAnsi="Times New Roman" w:cs="Times New Roman"/>
        </w:rPr>
      </w:pPr>
      <w:r w:rsidRPr="00E85B23">
        <w:rPr>
          <w:rFonts w:ascii="Times New Roman" w:hAnsi="Times New Roman" w:cs="Times New Roman"/>
          <w:noProof/>
        </w:rPr>
        <w:t>ПРОШУ:</w:t>
      </w:r>
    </w:p>
    <w:p w:rsidR="00A16E18" w:rsidRPr="00E85B23" w:rsidRDefault="005B056C" w:rsidP="00FB25EF">
      <w:pPr>
        <w:pStyle w:val="ae"/>
        <w:rPr>
          <w:rFonts w:ascii="Times New Roman" w:hAnsi="Times New Roman" w:cs="Times New Roman"/>
        </w:rPr>
      </w:pPr>
      <w:r>
        <w:rPr>
          <w:rFonts w:ascii="Times New Roman" w:hAnsi="Times New Roman" w:cs="Times New Roman"/>
          <w:noProof/>
        </w:rPr>
        <w:t xml:space="preserve">1. </w:t>
      </w:r>
      <w:r w:rsidR="00A16E18" w:rsidRPr="00E85B23">
        <w:rPr>
          <w:rFonts w:ascii="Times New Roman" w:hAnsi="Times New Roman" w:cs="Times New Roman"/>
          <w:noProof/>
        </w:rPr>
        <w:t>Признать решение призывно</w:t>
      </w:r>
      <w:r w:rsidR="00FB25EF">
        <w:rPr>
          <w:rFonts w:ascii="Times New Roman" w:hAnsi="Times New Roman" w:cs="Times New Roman"/>
          <w:noProof/>
        </w:rPr>
        <w:t>й  комиссии_______</w:t>
      </w:r>
      <w:r w:rsidR="00A16E18" w:rsidRPr="00E85B23">
        <w:rPr>
          <w:rFonts w:ascii="Times New Roman" w:hAnsi="Times New Roman" w:cs="Times New Roman"/>
          <w:noProof/>
        </w:rPr>
        <w:t xml:space="preserve">района </w:t>
      </w:r>
      <w:r w:rsidR="00A16E18" w:rsidRPr="00E85B23">
        <w:rPr>
          <w:rFonts w:ascii="Times New Roman" w:hAnsi="Times New Roman" w:cs="Times New Roman"/>
        </w:rPr>
        <w:t xml:space="preserve"> </w:t>
      </w:r>
      <w:r w:rsidR="00A16E18" w:rsidRPr="00E85B23">
        <w:rPr>
          <w:rFonts w:ascii="Times New Roman" w:hAnsi="Times New Roman" w:cs="Times New Roman"/>
          <w:noProof/>
        </w:rPr>
        <w:t>неправомерным.</w:t>
      </w:r>
    </w:p>
    <w:p w:rsidR="00A16E18" w:rsidRPr="00E85B23" w:rsidRDefault="00A16E18" w:rsidP="00FB25EF">
      <w:pPr>
        <w:pStyle w:val="ae"/>
        <w:rPr>
          <w:rFonts w:ascii="Times New Roman" w:hAnsi="Times New Roman" w:cs="Times New Roman"/>
        </w:rPr>
      </w:pPr>
      <w:r w:rsidRPr="00E85B23">
        <w:rPr>
          <w:rFonts w:ascii="Times New Roman" w:hAnsi="Times New Roman" w:cs="Times New Roman"/>
          <w:noProof/>
        </w:rPr>
        <w:t>2. Обязать призывную комиссию принять решение об  освобождении  меня</w:t>
      </w:r>
      <w:r w:rsidRPr="00E85B23">
        <w:rPr>
          <w:rFonts w:ascii="Times New Roman" w:hAnsi="Times New Roman" w:cs="Times New Roman"/>
        </w:rPr>
        <w:t xml:space="preserve"> </w:t>
      </w:r>
      <w:r w:rsidRPr="00E85B23">
        <w:rPr>
          <w:rFonts w:ascii="Times New Roman" w:hAnsi="Times New Roman" w:cs="Times New Roman"/>
          <w:noProof/>
        </w:rPr>
        <w:t>от призыва на военную службу (или предоставлении отсрочки от призыва).</w:t>
      </w:r>
    </w:p>
    <w:p w:rsidR="00A16E18" w:rsidRPr="00E85B23" w:rsidRDefault="00A16E18" w:rsidP="00FB25EF">
      <w:pPr>
        <w:pStyle w:val="ae"/>
        <w:rPr>
          <w:rFonts w:ascii="Times New Roman" w:hAnsi="Times New Roman" w:cs="Times New Roman"/>
        </w:rPr>
      </w:pPr>
      <w:r w:rsidRPr="00E85B23">
        <w:rPr>
          <w:rFonts w:ascii="Times New Roman" w:hAnsi="Times New Roman" w:cs="Times New Roman"/>
          <w:noProof/>
        </w:rPr>
        <w:t>3. В порядке подготовки дела  к  слушанию  истребовать  из призывной</w:t>
      </w:r>
      <w:r w:rsidRPr="00E85B23">
        <w:rPr>
          <w:rFonts w:ascii="Times New Roman" w:hAnsi="Times New Roman" w:cs="Times New Roman"/>
        </w:rPr>
        <w:t xml:space="preserve"> </w:t>
      </w:r>
      <w:r w:rsidRPr="00E85B23">
        <w:rPr>
          <w:rFonts w:ascii="Times New Roman" w:hAnsi="Times New Roman" w:cs="Times New Roman"/>
          <w:noProof/>
        </w:rPr>
        <w:t>комиссии:_________________________________________</w:t>
      </w:r>
      <w:r w:rsidR="00FB25EF">
        <w:rPr>
          <w:rFonts w:ascii="Times New Roman" w:hAnsi="Times New Roman" w:cs="Times New Roman"/>
          <w:noProof/>
        </w:rPr>
        <w:t>______________</w:t>
      </w:r>
      <w:r w:rsidRPr="00E85B23">
        <w:rPr>
          <w:rFonts w:ascii="Times New Roman" w:hAnsi="Times New Roman" w:cs="Times New Roman"/>
          <w:noProof/>
        </w:rPr>
        <w:t>.</w:t>
      </w:r>
    </w:p>
    <w:p w:rsidR="00A16E18" w:rsidRPr="00FB25EF" w:rsidRDefault="00FB25EF" w:rsidP="00FB25EF">
      <w:pPr>
        <w:pStyle w:val="ae"/>
        <w:rPr>
          <w:rFonts w:ascii="Times New Roman" w:hAnsi="Times New Roman" w:cs="Times New Roman"/>
          <w:sz w:val="16"/>
          <w:szCs w:val="16"/>
        </w:rPr>
      </w:pPr>
      <w:r>
        <w:rPr>
          <w:rFonts w:ascii="Times New Roman" w:hAnsi="Times New Roman" w:cs="Times New Roman"/>
          <w:sz w:val="16"/>
          <w:szCs w:val="16"/>
        </w:rPr>
        <w:t xml:space="preserve">              </w:t>
      </w:r>
      <w:r w:rsidR="00A16E18" w:rsidRPr="00FB25EF">
        <w:rPr>
          <w:rFonts w:ascii="Times New Roman" w:hAnsi="Times New Roman" w:cs="Times New Roman"/>
          <w:noProof/>
          <w:sz w:val="16"/>
          <w:szCs w:val="16"/>
        </w:rPr>
        <w:t>(указать документы, подтверждающие доводы заявителя и находящиеся у ответчика)</w:t>
      </w:r>
    </w:p>
    <w:p w:rsidR="00A16E18" w:rsidRPr="00E85B23" w:rsidRDefault="00A16E18" w:rsidP="00FB25EF">
      <w:pPr>
        <w:pStyle w:val="ae"/>
        <w:rPr>
          <w:rFonts w:ascii="Times New Roman" w:hAnsi="Times New Roman" w:cs="Times New Roman"/>
        </w:rPr>
      </w:pPr>
      <w:r w:rsidRPr="00E85B23">
        <w:rPr>
          <w:rFonts w:ascii="Times New Roman" w:hAnsi="Times New Roman" w:cs="Times New Roman"/>
        </w:rPr>
        <w:t xml:space="preserve"> </w:t>
      </w:r>
      <w:r w:rsidRPr="00E85B23">
        <w:rPr>
          <w:rFonts w:ascii="Times New Roman" w:hAnsi="Times New Roman" w:cs="Times New Roman"/>
          <w:noProof/>
        </w:rPr>
        <w:t xml:space="preserve">     Приложения:</w:t>
      </w:r>
    </w:p>
    <w:p w:rsidR="00A16E18" w:rsidRPr="00E85B23" w:rsidRDefault="00A16E18" w:rsidP="00FB25EF">
      <w:pPr>
        <w:pStyle w:val="ae"/>
        <w:rPr>
          <w:rFonts w:ascii="Times New Roman" w:hAnsi="Times New Roman" w:cs="Times New Roman"/>
        </w:rPr>
      </w:pPr>
      <w:r w:rsidRPr="00E85B23">
        <w:rPr>
          <w:rFonts w:ascii="Times New Roman" w:hAnsi="Times New Roman" w:cs="Times New Roman"/>
        </w:rPr>
        <w:t xml:space="preserve"> </w:t>
      </w:r>
      <w:r w:rsidRPr="00E85B23">
        <w:rPr>
          <w:rFonts w:ascii="Times New Roman" w:hAnsi="Times New Roman" w:cs="Times New Roman"/>
          <w:noProof/>
        </w:rPr>
        <w:t xml:space="preserve">     1. Копия решения призывной комиссии.</w:t>
      </w:r>
    </w:p>
    <w:p w:rsidR="00A16E18" w:rsidRPr="00E85B23" w:rsidRDefault="00A16E18" w:rsidP="00FB25EF">
      <w:pPr>
        <w:pStyle w:val="ae"/>
        <w:ind w:left="567" w:hanging="567"/>
        <w:rPr>
          <w:rFonts w:ascii="Times New Roman" w:hAnsi="Times New Roman" w:cs="Times New Roman"/>
        </w:rPr>
      </w:pPr>
      <w:r w:rsidRPr="00E85B23">
        <w:rPr>
          <w:rFonts w:ascii="Times New Roman" w:hAnsi="Times New Roman" w:cs="Times New Roman"/>
        </w:rPr>
        <w:t xml:space="preserve"> </w:t>
      </w:r>
      <w:r w:rsidRPr="00E85B23">
        <w:rPr>
          <w:rFonts w:ascii="Times New Roman" w:hAnsi="Times New Roman" w:cs="Times New Roman"/>
          <w:noProof/>
        </w:rPr>
        <w:t xml:space="preserve">     2.  Документы,  подтверждающие  наличие  основания  освобождения  от</w:t>
      </w:r>
      <w:r w:rsidRPr="00E85B23">
        <w:rPr>
          <w:rFonts w:ascii="Times New Roman" w:hAnsi="Times New Roman" w:cs="Times New Roman"/>
        </w:rPr>
        <w:t xml:space="preserve"> </w:t>
      </w:r>
      <w:r w:rsidRPr="00E85B23">
        <w:rPr>
          <w:rFonts w:ascii="Times New Roman" w:hAnsi="Times New Roman" w:cs="Times New Roman"/>
          <w:noProof/>
        </w:rPr>
        <w:t>военной службы (предоставления отсрочки от призыва).</w:t>
      </w:r>
    </w:p>
    <w:p w:rsidR="00A16E18" w:rsidRPr="00E85B23" w:rsidRDefault="00A16E18" w:rsidP="00FB25EF">
      <w:pPr>
        <w:pStyle w:val="ae"/>
        <w:rPr>
          <w:rFonts w:ascii="Times New Roman" w:hAnsi="Times New Roman" w:cs="Times New Roman"/>
        </w:rPr>
      </w:pPr>
      <w:r w:rsidRPr="00E85B23">
        <w:rPr>
          <w:rFonts w:ascii="Times New Roman" w:hAnsi="Times New Roman" w:cs="Times New Roman"/>
        </w:rPr>
        <w:t xml:space="preserve"> </w:t>
      </w:r>
      <w:r w:rsidRPr="00E85B23">
        <w:rPr>
          <w:rFonts w:ascii="Times New Roman" w:hAnsi="Times New Roman" w:cs="Times New Roman"/>
          <w:noProof/>
        </w:rPr>
        <w:t xml:space="preserve">     3. Квитанция об уплате государственной пошлины.</w:t>
      </w:r>
    </w:p>
    <w:p w:rsidR="00A16E18" w:rsidRPr="00E85B23" w:rsidRDefault="00A16E18" w:rsidP="00A16E18">
      <w:pPr>
        <w:pStyle w:val="ae"/>
        <w:rPr>
          <w:rFonts w:ascii="Times New Roman" w:hAnsi="Times New Roman" w:cs="Times New Roman"/>
        </w:rPr>
      </w:pPr>
      <w:r w:rsidRPr="00E85B23">
        <w:rPr>
          <w:rFonts w:ascii="Times New Roman" w:hAnsi="Times New Roman" w:cs="Times New Roman"/>
        </w:rPr>
        <w:t xml:space="preserve"> </w:t>
      </w:r>
      <w:r w:rsidRPr="00E85B23">
        <w:rPr>
          <w:rFonts w:ascii="Times New Roman" w:hAnsi="Times New Roman" w:cs="Times New Roman"/>
          <w:noProof/>
        </w:rPr>
        <w:t xml:space="preserve">     4. Копия заявления.</w:t>
      </w:r>
    </w:p>
    <w:p w:rsidR="00A16E18" w:rsidRPr="00E85B23" w:rsidRDefault="00A16E18" w:rsidP="00A16E18">
      <w:pPr>
        <w:jc w:val="both"/>
        <w:rPr>
          <w:sz w:val="20"/>
          <w:szCs w:val="20"/>
        </w:rPr>
      </w:pPr>
      <w:r w:rsidRPr="00E85B23">
        <w:rPr>
          <w:sz w:val="20"/>
          <w:szCs w:val="20"/>
        </w:rPr>
        <w:t xml:space="preserve"> </w:t>
      </w:r>
    </w:p>
    <w:p w:rsidR="00A16E18" w:rsidRPr="00E85B23" w:rsidRDefault="00A16E18" w:rsidP="00A16E18">
      <w:pPr>
        <w:pStyle w:val="ae"/>
        <w:rPr>
          <w:rFonts w:ascii="Times New Roman" w:hAnsi="Times New Roman" w:cs="Times New Roman"/>
          <w:noProof/>
        </w:rPr>
      </w:pPr>
      <w:r w:rsidRPr="00E85B23">
        <w:rPr>
          <w:rFonts w:ascii="Times New Roman" w:hAnsi="Times New Roman" w:cs="Times New Roman"/>
        </w:rPr>
        <w:t xml:space="preserve"> </w:t>
      </w:r>
      <w:r w:rsidRPr="00E85B23">
        <w:rPr>
          <w:rFonts w:ascii="Times New Roman" w:hAnsi="Times New Roman" w:cs="Times New Roman"/>
          <w:noProof/>
        </w:rPr>
        <w:t xml:space="preserve">    </w:t>
      </w:r>
      <w:r w:rsidR="00FB25EF">
        <w:rPr>
          <w:rFonts w:ascii="Times New Roman" w:hAnsi="Times New Roman" w:cs="Times New Roman"/>
          <w:noProof/>
        </w:rPr>
        <w:t xml:space="preserve"> Дата______________</w:t>
      </w:r>
      <w:r w:rsidRPr="00E85B23">
        <w:rPr>
          <w:rFonts w:ascii="Times New Roman" w:hAnsi="Times New Roman" w:cs="Times New Roman"/>
          <w:noProof/>
        </w:rPr>
        <w:t xml:space="preserve">      </w:t>
      </w:r>
      <w:r w:rsidR="00FB25EF">
        <w:rPr>
          <w:rFonts w:ascii="Times New Roman" w:hAnsi="Times New Roman" w:cs="Times New Roman"/>
          <w:noProof/>
        </w:rPr>
        <w:t xml:space="preserve">                                  Подпись ________________</w:t>
      </w:r>
    </w:p>
    <w:p w:rsidR="00A16E18" w:rsidRPr="00E85B23" w:rsidRDefault="00A16E18" w:rsidP="00A16E18">
      <w:pPr>
        <w:jc w:val="both"/>
        <w:rPr>
          <w:sz w:val="20"/>
          <w:szCs w:val="20"/>
        </w:rPr>
      </w:pPr>
    </w:p>
    <w:p w:rsidR="00683D0E" w:rsidRDefault="00FB25EF" w:rsidP="00FB25EF">
      <w:pPr>
        <w:rPr>
          <w:sz w:val="20"/>
          <w:szCs w:val="20"/>
        </w:rPr>
      </w:pPr>
      <w:r>
        <w:rPr>
          <w:sz w:val="20"/>
          <w:szCs w:val="20"/>
        </w:rPr>
        <w:t xml:space="preserve">               </w:t>
      </w:r>
    </w:p>
    <w:p w:rsidR="00F878C2" w:rsidRPr="00E85B23" w:rsidRDefault="00F878C2" w:rsidP="00683D0E">
      <w:pPr>
        <w:jc w:val="center"/>
        <w:rPr>
          <w:sz w:val="20"/>
          <w:szCs w:val="20"/>
        </w:rPr>
      </w:pPr>
      <w:r w:rsidRPr="00E85B23">
        <w:rPr>
          <w:sz w:val="20"/>
          <w:szCs w:val="20"/>
        </w:rPr>
        <w:lastRenderedPageBreak/>
        <w:t>Заявление об установл</w:t>
      </w:r>
      <w:r w:rsidR="00EE14B5" w:rsidRPr="00E85B23">
        <w:rPr>
          <w:sz w:val="20"/>
          <w:szCs w:val="20"/>
        </w:rPr>
        <w:t>ении факта регистрации рождения</w:t>
      </w:r>
    </w:p>
    <w:p w:rsidR="00F878C2" w:rsidRPr="00E85B23" w:rsidRDefault="00F878C2" w:rsidP="00F878C2">
      <w:pPr>
        <w:tabs>
          <w:tab w:val="left" w:pos="0"/>
        </w:tabs>
        <w:rPr>
          <w:sz w:val="20"/>
          <w:szCs w:val="20"/>
        </w:rPr>
      </w:pPr>
    </w:p>
    <w:p w:rsidR="00F878C2" w:rsidRPr="00E85B23" w:rsidRDefault="0078348B" w:rsidP="00F878C2">
      <w:pPr>
        <w:tabs>
          <w:tab w:val="left" w:pos="0"/>
        </w:tabs>
        <w:jc w:val="both"/>
        <w:rPr>
          <w:sz w:val="20"/>
          <w:szCs w:val="20"/>
        </w:rPr>
      </w:pPr>
      <w:r w:rsidRPr="00E85B23">
        <w:rPr>
          <w:sz w:val="20"/>
          <w:szCs w:val="20"/>
        </w:rPr>
        <w:t xml:space="preserve">                            </w:t>
      </w:r>
      <w:r w:rsidR="00FB25EF">
        <w:rPr>
          <w:sz w:val="20"/>
          <w:szCs w:val="20"/>
        </w:rPr>
        <w:t xml:space="preserve">                            </w:t>
      </w:r>
      <w:r w:rsidR="00D44604">
        <w:rPr>
          <w:sz w:val="20"/>
          <w:szCs w:val="20"/>
        </w:rPr>
        <w:t>В Горно-Алтайский</w:t>
      </w:r>
      <w:r w:rsidR="00F878C2" w:rsidRPr="00E85B23">
        <w:rPr>
          <w:sz w:val="20"/>
          <w:szCs w:val="20"/>
        </w:rPr>
        <w:t xml:space="preserve"> городской суд</w:t>
      </w:r>
    </w:p>
    <w:p w:rsidR="00F878C2" w:rsidRPr="00E85B23" w:rsidRDefault="00FB25EF" w:rsidP="00F878C2">
      <w:pPr>
        <w:tabs>
          <w:tab w:val="left" w:pos="0"/>
        </w:tabs>
        <w:jc w:val="both"/>
        <w:rPr>
          <w:sz w:val="20"/>
          <w:szCs w:val="20"/>
        </w:rPr>
      </w:pPr>
      <w:r>
        <w:rPr>
          <w:sz w:val="20"/>
          <w:szCs w:val="20"/>
        </w:rPr>
        <w:tab/>
      </w:r>
      <w:r>
        <w:rPr>
          <w:sz w:val="20"/>
          <w:szCs w:val="20"/>
        </w:rPr>
        <w:tab/>
      </w:r>
      <w:r>
        <w:rPr>
          <w:sz w:val="20"/>
          <w:szCs w:val="20"/>
        </w:rPr>
        <w:tab/>
        <w:t xml:space="preserve">             </w:t>
      </w:r>
      <w:r w:rsidR="00D44604">
        <w:rPr>
          <w:sz w:val="20"/>
          <w:szCs w:val="20"/>
        </w:rPr>
        <w:t xml:space="preserve"> Республики Алтай</w:t>
      </w:r>
    </w:p>
    <w:p w:rsidR="00F878C2" w:rsidRPr="00E85B23" w:rsidRDefault="00FB25EF" w:rsidP="00F878C2">
      <w:pPr>
        <w:tabs>
          <w:tab w:val="left" w:pos="0"/>
        </w:tabs>
        <w:jc w:val="both"/>
        <w:rPr>
          <w:sz w:val="20"/>
          <w:szCs w:val="20"/>
        </w:rPr>
      </w:pPr>
      <w:r>
        <w:rPr>
          <w:sz w:val="20"/>
          <w:szCs w:val="20"/>
        </w:rPr>
        <w:tab/>
      </w:r>
      <w:r>
        <w:rPr>
          <w:sz w:val="20"/>
          <w:szCs w:val="20"/>
        </w:rPr>
        <w:tab/>
        <w:t xml:space="preserve">                            </w:t>
      </w:r>
      <w:r w:rsidR="00F878C2" w:rsidRPr="00E85B23">
        <w:rPr>
          <w:sz w:val="20"/>
          <w:szCs w:val="20"/>
        </w:rPr>
        <w:t>Зая</w:t>
      </w:r>
      <w:r w:rsidR="00D44604">
        <w:rPr>
          <w:sz w:val="20"/>
          <w:szCs w:val="20"/>
        </w:rPr>
        <w:t>витель: Крылов В.А., г. Горно-Алтайск</w:t>
      </w:r>
      <w:r w:rsidR="00F878C2" w:rsidRPr="00E85B23">
        <w:rPr>
          <w:sz w:val="20"/>
          <w:szCs w:val="20"/>
        </w:rPr>
        <w:t>,</w:t>
      </w:r>
    </w:p>
    <w:p w:rsidR="00F878C2" w:rsidRPr="00E85B23" w:rsidRDefault="00FB25EF" w:rsidP="00F878C2">
      <w:pPr>
        <w:tabs>
          <w:tab w:val="left" w:pos="0"/>
        </w:tabs>
        <w:jc w:val="both"/>
        <w:rPr>
          <w:sz w:val="20"/>
          <w:szCs w:val="20"/>
        </w:rPr>
      </w:pPr>
      <w:r>
        <w:rPr>
          <w:sz w:val="20"/>
          <w:szCs w:val="20"/>
        </w:rPr>
        <w:tab/>
      </w:r>
      <w:r>
        <w:rPr>
          <w:sz w:val="20"/>
          <w:szCs w:val="20"/>
        </w:rPr>
        <w:tab/>
      </w:r>
      <w:r>
        <w:rPr>
          <w:sz w:val="20"/>
          <w:szCs w:val="20"/>
        </w:rPr>
        <w:tab/>
      </w:r>
      <w:r>
        <w:rPr>
          <w:sz w:val="20"/>
          <w:szCs w:val="20"/>
        </w:rPr>
        <w:tab/>
      </w:r>
      <w:r w:rsidR="00D44604">
        <w:rPr>
          <w:sz w:val="20"/>
          <w:szCs w:val="20"/>
        </w:rPr>
        <w:t>ул. Ленкина, 13, кв. 1</w:t>
      </w:r>
    </w:p>
    <w:p w:rsidR="00FB25EF" w:rsidRPr="00E85B23" w:rsidRDefault="00F878C2" w:rsidP="00FB25EF">
      <w:pPr>
        <w:tabs>
          <w:tab w:val="left" w:pos="0"/>
        </w:tabs>
        <w:jc w:val="both"/>
        <w:rPr>
          <w:sz w:val="20"/>
          <w:szCs w:val="20"/>
        </w:rPr>
      </w:pPr>
      <w:r w:rsidRPr="00E85B23">
        <w:rPr>
          <w:sz w:val="20"/>
          <w:szCs w:val="20"/>
        </w:rPr>
        <w:tab/>
      </w:r>
      <w:r w:rsidRPr="00E85B23">
        <w:rPr>
          <w:sz w:val="20"/>
          <w:szCs w:val="20"/>
        </w:rPr>
        <w:tab/>
      </w:r>
      <w:r w:rsidRPr="00E85B23">
        <w:rPr>
          <w:sz w:val="20"/>
          <w:szCs w:val="20"/>
        </w:rPr>
        <w:tab/>
      </w:r>
      <w:r w:rsidRPr="00E85B23">
        <w:rPr>
          <w:sz w:val="20"/>
          <w:szCs w:val="20"/>
        </w:rPr>
        <w:tab/>
      </w:r>
      <w:r w:rsidR="008971F4">
        <w:rPr>
          <w:sz w:val="20"/>
          <w:szCs w:val="20"/>
        </w:rPr>
        <w:t>Заинтересованные лица: ОАО «Гарант»</w:t>
      </w:r>
      <w:r w:rsidR="00FB25EF" w:rsidRPr="00E85B23">
        <w:rPr>
          <w:sz w:val="20"/>
          <w:szCs w:val="20"/>
        </w:rPr>
        <w:t>,</w:t>
      </w:r>
    </w:p>
    <w:p w:rsidR="00FB25EF" w:rsidRPr="00E85B23" w:rsidRDefault="00F878C2" w:rsidP="00FB25EF">
      <w:pPr>
        <w:tabs>
          <w:tab w:val="left" w:pos="0"/>
        </w:tabs>
        <w:jc w:val="both"/>
        <w:rPr>
          <w:sz w:val="20"/>
          <w:szCs w:val="20"/>
        </w:rPr>
      </w:pPr>
      <w:r w:rsidRPr="00E85B23">
        <w:rPr>
          <w:sz w:val="20"/>
          <w:szCs w:val="20"/>
        </w:rPr>
        <w:tab/>
      </w:r>
      <w:r w:rsidR="0078348B" w:rsidRPr="00E85B23">
        <w:rPr>
          <w:sz w:val="20"/>
          <w:szCs w:val="20"/>
        </w:rPr>
        <w:t xml:space="preserve"> </w:t>
      </w:r>
      <w:r w:rsidR="00FB25EF">
        <w:rPr>
          <w:sz w:val="20"/>
          <w:szCs w:val="20"/>
        </w:rPr>
        <w:t xml:space="preserve">                             </w:t>
      </w:r>
      <w:r w:rsidRPr="00E85B23">
        <w:rPr>
          <w:sz w:val="20"/>
          <w:szCs w:val="20"/>
        </w:rPr>
        <w:tab/>
      </w:r>
      <w:r w:rsidR="008971F4">
        <w:rPr>
          <w:sz w:val="20"/>
          <w:szCs w:val="20"/>
        </w:rPr>
        <w:t xml:space="preserve">г. Горно-Алтайск, ул. Ч. </w:t>
      </w:r>
      <w:proofErr w:type="spellStart"/>
      <w:r w:rsidR="008971F4">
        <w:rPr>
          <w:sz w:val="20"/>
          <w:szCs w:val="20"/>
        </w:rPr>
        <w:t>Гуркина</w:t>
      </w:r>
      <w:proofErr w:type="spellEnd"/>
      <w:r w:rsidR="008971F4">
        <w:rPr>
          <w:sz w:val="20"/>
          <w:szCs w:val="20"/>
        </w:rPr>
        <w:t>, 10</w:t>
      </w:r>
    </w:p>
    <w:p w:rsidR="00F878C2" w:rsidRPr="00E85B23" w:rsidRDefault="00F878C2" w:rsidP="00F878C2">
      <w:pPr>
        <w:tabs>
          <w:tab w:val="left" w:pos="0"/>
        </w:tabs>
        <w:jc w:val="both"/>
        <w:rPr>
          <w:sz w:val="20"/>
          <w:szCs w:val="20"/>
        </w:rPr>
      </w:pPr>
      <w:r w:rsidRPr="00E85B23">
        <w:rPr>
          <w:sz w:val="20"/>
          <w:szCs w:val="20"/>
        </w:rPr>
        <w:tab/>
      </w:r>
      <w:r w:rsidRPr="00E85B23">
        <w:rPr>
          <w:sz w:val="20"/>
          <w:szCs w:val="20"/>
        </w:rPr>
        <w:tab/>
      </w:r>
      <w:r w:rsidRPr="00E85B23">
        <w:rPr>
          <w:sz w:val="20"/>
          <w:szCs w:val="20"/>
        </w:rPr>
        <w:tab/>
      </w:r>
      <w:r w:rsidRPr="00E85B23">
        <w:rPr>
          <w:sz w:val="20"/>
          <w:szCs w:val="20"/>
        </w:rPr>
        <w:tab/>
      </w:r>
      <w:r w:rsidR="0078348B" w:rsidRPr="00E85B23">
        <w:rPr>
          <w:sz w:val="20"/>
          <w:szCs w:val="20"/>
        </w:rPr>
        <w:t xml:space="preserve">                                 </w:t>
      </w:r>
    </w:p>
    <w:p w:rsidR="00F878C2" w:rsidRPr="00E85B23" w:rsidRDefault="00F878C2" w:rsidP="00F878C2">
      <w:pPr>
        <w:pStyle w:val="2"/>
        <w:tabs>
          <w:tab w:val="left" w:pos="0"/>
        </w:tabs>
        <w:spacing w:before="0" w:after="0"/>
        <w:jc w:val="both"/>
        <w:rPr>
          <w:sz w:val="20"/>
          <w:szCs w:val="20"/>
        </w:rPr>
      </w:pPr>
    </w:p>
    <w:p w:rsidR="00F878C2" w:rsidRPr="00E85B23" w:rsidRDefault="00F878C2" w:rsidP="0078348B">
      <w:pPr>
        <w:jc w:val="center"/>
        <w:rPr>
          <w:b/>
          <w:sz w:val="20"/>
          <w:szCs w:val="20"/>
        </w:rPr>
      </w:pPr>
      <w:r w:rsidRPr="00E85B23">
        <w:rPr>
          <w:b/>
          <w:sz w:val="20"/>
          <w:szCs w:val="20"/>
        </w:rPr>
        <w:t>ЗАЯВЛЕНИЕ</w:t>
      </w:r>
    </w:p>
    <w:p w:rsidR="00F878C2" w:rsidRPr="00E85B23" w:rsidRDefault="00F878C2" w:rsidP="0078348B">
      <w:pPr>
        <w:tabs>
          <w:tab w:val="left" w:pos="0"/>
        </w:tabs>
        <w:jc w:val="center"/>
        <w:rPr>
          <w:b/>
          <w:sz w:val="20"/>
          <w:szCs w:val="20"/>
        </w:rPr>
      </w:pPr>
      <w:r w:rsidRPr="00E85B23">
        <w:rPr>
          <w:b/>
          <w:sz w:val="20"/>
          <w:szCs w:val="20"/>
        </w:rPr>
        <w:t>об установлении факта регистрации рождения</w:t>
      </w:r>
    </w:p>
    <w:p w:rsidR="00EE14B5" w:rsidRPr="00E85B23" w:rsidRDefault="00F878C2" w:rsidP="00F878C2">
      <w:pPr>
        <w:tabs>
          <w:tab w:val="left" w:pos="0"/>
        </w:tabs>
        <w:jc w:val="both"/>
        <w:rPr>
          <w:sz w:val="20"/>
          <w:szCs w:val="20"/>
        </w:rPr>
      </w:pPr>
      <w:r w:rsidRPr="00E85B23">
        <w:rPr>
          <w:sz w:val="20"/>
          <w:szCs w:val="20"/>
        </w:rPr>
        <w:tab/>
      </w:r>
    </w:p>
    <w:p w:rsidR="00F878C2" w:rsidRPr="00E85B23" w:rsidRDefault="00FB25EF" w:rsidP="00F878C2">
      <w:pPr>
        <w:tabs>
          <w:tab w:val="left" w:pos="0"/>
        </w:tabs>
        <w:jc w:val="both"/>
        <w:rPr>
          <w:sz w:val="20"/>
          <w:szCs w:val="20"/>
        </w:rPr>
      </w:pPr>
      <w:r>
        <w:rPr>
          <w:sz w:val="20"/>
          <w:szCs w:val="20"/>
        </w:rPr>
        <w:t xml:space="preserve">      </w:t>
      </w:r>
      <w:r w:rsidR="008971F4">
        <w:rPr>
          <w:sz w:val="20"/>
          <w:szCs w:val="20"/>
        </w:rPr>
        <w:t>Я родился 19 августа 1975</w:t>
      </w:r>
      <w:r w:rsidR="00C04E03">
        <w:rPr>
          <w:sz w:val="20"/>
          <w:szCs w:val="20"/>
        </w:rPr>
        <w:t xml:space="preserve"> года </w:t>
      </w:r>
      <w:proofErr w:type="gramStart"/>
      <w:r w:rsidR="00C04E03">
        <w:rPr>
          <w:sz w:val="20"/>
          <w:szCs w:val="20"/>
        </w:rPr>
        <w:t>в</w:t>
      </w:r>
      <w:proofErr w:type="gramEnd"/>
      <w:r w:rsidR="00C04E03">
        <w:rPr>
          <w:sz w:val="20"/>
          <w:szCs w:val="20"/>
        </w:rPr>
        <w:t xml:space="preserve"> </w:t>
      </w:r>
      <w:proofErr w:type="gramStart"/>
      <w:r w:rsidR="00C04E03">
        <w:rPr>
          <w:sz w:val="20"/>
          <w:szCs w:val="20"/>
        </w:rPr>
        <w:t>с</w:t>
      </w:r>
      <w:proofErr w:type="gramEnd"/>
      <w:r w:rsidR="008971F4">
        <w:rPr>
          <w:sz w:val="20"/>
          <w:szCs w:val="20"/>
        </w:rPr>
        <w:t xml:space="preserve">. </w:t>
      </w:r>
      <w:r w:rsidR="00C04E03">
        <w:rPr>
          <w:sz w:val="20"/>
          <w:szCs w:val="20"/>
        </w:rPr>
        <w:t>Чемал, Республики Алтай</w:t>
      </w:r>
      <w:r w:rsidR="00F878C2" w:rsidRPr="00E85B23">
        <w:rPr>
          <w:sz w:val="20"/>
          <w:szCs w:val="20"/>
        </w:rPr>
        <w:t>. Запись о моем рождении была с</w:t>
      </w:r>
      <w:r w:rsidR="00C04E03">
        <w:rPr>
          <w:sz w:val="20"/>
          <w:szCs w:val="20"/>
        </w:rPr>
        <w:t xml:space="preserve">делана органами загса </w:t>
      </w:r>
      <w:proofErr w:type="spellStart"/>
      <w:r w:rsidR="00C04E03">
        <w:rPr>
          <w:sz w:val="20"/>
          <w:szCs w:val="20"/>
        </w:rPr>
        <w:t>Чемальского</w:t>
      </w:r>
      <w:proofErr w:type="spellEnd"/>
      <w:r w:rsidR="00C04E03">
        <w:rPr>
          <w:sz w:val="20"/>
          <w:szCs w:val="20"/>
        </w:rPr>
        <w:t xml:space="preserve"> района Республики Алтай</w:t>
      </w:r>
      <w:r w:rsidR="00F878C2" w:rsidRPr="00E85B23">
        <w:rPr>
          <w:sz w:val="20"/>
          <w:szCs w:val="20"/>
        </w:rPr>
        <w:t>. В связи с тем, что свидетельство о рождении вместе с а</w:t>
      </w:r>
      <w:r w:rsidR="00C04E03">
        <w:rPr>
          <w:sz w:val="20"/>
          <w:szCs w:val="20"/>
        </w:rPr>
        <w:t xml:space="preserve">рхивом было вывезено в </w:t>
      </w:r>
      <w:proofErr w:type="gramStart"/>
      <w:r w:rsidR="00C04E03">
        <w:rPr>
          <w:sz w:val="20"/>
          <w:szCs w:val="20"/>
        </w:rPr>
        <w:t>г</w:t>
      </w:r>
      <w:proofErr w:type="gramEnd"/>
      <w:r w:rsidR="00C04E03">
        <w:rPr>
          <w:sz w:val="20"/>
          <w:szCs w:val="20"/>
        </w:rPr>
        <w:t>. Горно-Алтайск</w:t>
      </w:r>
      <w:r w:rsidR="00F878C2" w:rsidRPr="00E85B23">
        <w:rPr>
          <w:sz w:val="20"/>
          <w:szCs w:val="20"/>
        </w:rPr>
        <w:t xml:space="preserve"> документы о регистрации рождения были утрачены. </w:t>
      </w:r>
    </w:p>
    <w:p w:rsidR="0078348B" w:rsidRPr="00E85B23" w:rsidRDefault="00FB25EF" w:rsidP="0078348B">
      <w:pPr>
        <w:pStyle w:val="a7"/>
        <w:tabs>
          <w:tab w:val="left" w:pos="0"/>
        </w:tabs>
        <w:spacing w:after="0"/>
        <w:jc w:val="both"/>
        <w:rPr>
          <w:sz w:val="20"/>
          <w:szCs w:val="20"/>
        </w:rPr>
      </w:pPr>
      <w:r>
        <w:rPr>
          <w:sz w:val="20"/>
          <w:szCs w:val="20"/>
        </w:rPr>
        <w:t xml:space="preserve">      </w:t>
      </w:r>
      <w:r w:rsidR="00C04E03">
        <w:rPr>
          <w:sz w:val="20"/>
          <w:szCs w:val="20"/>
        </w:rPr>
        <w:t>Мое обращение в отдел</w:t>
      </w:r>
      <w:r w:rsidR="00F878C2" w:rsidRPr="00E85B23">
        <w:rPr>
          <w:sz w:val="20"/>
          <w:szCs w:val="20"/>
        </w:rPr>
        <w:t xml:space="preserve"> загс</w:t>
      </w:r>
      <w:r w:rsidR="00C04E03">
        <w:rPr>
          <w:sz w:val="20"/>
          <w:szCs w:val="20"/>
        </w:rPr>
        <w:t xml:space="preserve"> г. Горно-Алтайска</w:t>
      </w:r>
      <w:r w:rsidR="00F878C2" w:rsidRPr="00E85B23">
        <w:rPr>
          <w:sz w:val="20"/>
          <w:szCs w:val="20"/>
        </w:rPr>
        <w:t xml:space="preserve"> не дало положительных результатов, так как архивы по сообщению_______________________ не </w:t>
      </w:r>
      <w:proofErr w:type="gramStart"/>
      <w:r w:rsidR="00F878C2" w:rsidRPr="00E85B23">
        <w:rPr>
          <w:sz w:val="20"/>
          <w:szCs w:val="20"/>
        </w:rPr>
        <w:t>сохранились</w:t>
      </w:r>
      <w:proofErr w:type="gramEnd"/>
      <w:r w:rsidR="00F878C2" w:rsidRPr="00E85B23">
        <w:rPr>
          <w:sz w:val="20"/>
          <w:szCs w:val="20"/>
        </w:rPr>
        <w:t xml:space="preserve"> и восстановить актовую запись о регистрации рождения не представля</w:t>
      </w:r>
      <w:r w:rsidR="008A6F88">
        <w:rPr>
          <w:sz w:val="20"/>
          <w:szCs w:val="20"/>
        </w:rPr>
        <w:t xml:space="preserve">ется возможным. </w:t>
      </w:r>
      <w:r w:rsidR="00F878C2" w:rsidRPr="00E85B23">
        <w:rPr>
          <w:sz w:val="20"/>
          <w:szCs w:val="20"/>
        </w:rPr>
        <w:t>Установление факта регистрации рождения мне необходимо для назначения пенсии __</w:t>
      </w:r>
      <w:r w:rsidR="008A6F88">
        <w:rPr>
          <w:sz w:val="20"/>
          <w:szCs w:val="20"/>
        </w:rPr>
        <w:t>___________________________</w:t>
      </w:r>
      <w:r w:rsidR="0078348B" w:rsidRPr="00E85B23">
        <w:rPr>
          <w:sz w:val="20"/>
          <w:szCs w:val="20"/>
        </w:rPr>
        <w:t>.</w:t>
      </w:r>
    </w:p>
    <w:p w:rsidR="00F878C2" w:rsidRPr="00FB25EF" w:rsidRDefault="0078348B" w:rsidP="0078348B">
      <w:pPr>
        <w:pStyle w:val="a7"/>
        <w:tabs>
          <w:tab w:val="left" w:pos="0"/>
        </w:tabs>
        <w:spacing w:after="0"/>
        <w:jc w:val="both"/>
        <w:rPr>
          <w:sz w:val="18"/>
          <w:szCs w:val="18"/>
        </w:rPr>
      </w:pPr>
      <w:r w:rsidRPr="00E85B23">
        <w:rPr>
          <w:sz w:val="20"/>
          <w:szCs w:val="20"/>
        </w:rPr>
        <w:t xml:space="preserve">                </w:t>
      </w:r>
      <w:r w:rsidR="008A6F88">
        <w:rPr>
          <w:sz w:val="20"/>
          <w:szCs w:val="20"/>
        </w:rPr>
        <w:t xml:space="preserve">                                                            </w:t>
      </w:r>
      <w:r w:rsidR="00F878C2" w:rsidRPr="00FB25EF">
        <w:rPr>
          <w:sz w:val="18"/>
          <w:szCs w:val="18"/>
        </w:rPr>
        <w:t>(указать для какой цели)</w:t>
      </w:r>
    </w:p>
    <w:p w:rsidR="0096542F" w:rsidRDefault="00F878C2" w:rsidP="00F878C2">
      <w:pPr>
        <w:tabs>
          <w:tab w:val="left" w:pos="0"/>
        </w:tabs>
        <w:jc w:val="both"/>
        <w:rPr>
          <w:sz w:val="20"/>
          <w:szCs w:val="20"/>
        </w:rPr>
      </w:pPr>
      <w:r w:rsidRPr="00E85B23">
        <w:rPr>
          <w:sz w:val="20"/>
          <w:szCs w:val="20"/>
        </w:rPr>
        <w:tab/>
      </w:r>
    </w:p>
    <w:p w:rsidR="00F878C2" w:rsidRPr="00E85B23" w:rsidRDefault="00EE14B5" w:rsidP="00F878C2">
      <w:pPr>
        <w:tabs>
          <w:tab w:val="left" w:pos="0"/>
        </w:tabs>
        <w:jc w:val="both"/>
        <w:rPr>
          <w:sz w:val="20"/>
          <w:szCs w:val="20"/>
        </w:rPr>
      </w:pPr>
      <w:r w:rsidRPr="00E85B23">
        <w:rPr>
          <w:sz w:val="20"/>
          <w:szCs w:val="20"/>
        </w:rPr>
        <w:t>В соответствии со</w:t>
      </w:r>
      <w:r w:rsidR="00F878C2" w:rsidRPr="00E85B23">
        <w:rPr>
          <w:sz w:val="20"/>
          <w:szCs w:val="20"/>
        </w:rPr>
        <w:t xml:space="preserve"> ст.ст. 264-268 ГПК РФ </w:t>
      </w:r>
    </w:p>
    <w:p w:rsidR="00F878C2" w:rsidRPr="00E85B23" w:rsidRDefault="00F878C2" w:rsidP="0078348B">
      <w:pPr>
        <w:tabs>
          <w:tab w:val="left" w:pos="0"/>
        </w:tabs>
        <w:jc w:val="center"/>
        <w:rPr>
          <w:sz w:val="20"/>
          <w:szCs w:val="20"/>
        </w:rPr>
      </w:pPr>
      <w:r w:rsidRPr="00E85B23">
        <w:rPr>
          <w:sz w:val="20"/>
          <w:szCs w:val="20"/>
        </w:rPr>
        <w:t>ПРОШУ:</w:t>
      </w:r>
    </w:p>
    <w:p w:rsidR="00F878C2" w:rsidRPr="00E85B23" w:rsidRDefault="00F878C2" w:rsidP="00F878C2">
      <w:pPr>
        <w:tabs>
          <w:tab w:val="left" w:pos="0"/>
        </w:tabs>
        <w:jc w:val="both"/>
        <w:rPr>
          <w:sz w:val="20"/>
          <w:szCs w:val="20"/>
        </w:rPr>
      </w:pPr>
      <w:r w:rsidRPr="00E85B23">
        <w:rPr>
          <w:sz w:val="20"/>
          <w:szCs w:val="20"/>
        </w:rPr>
        <w:t>Установить факт регистраци</w:t>
      </w:r>
      <w:r w:rsidR="008A6F88">
        <w:rPr>
          <w:sz w:val="20"/>
          <w:szCs w:val="20"/>
        </w:rPr>
        <w:t>и моего рождения 19 августа 1975</w:t>
      </w:r>
      <w:r w:rsidRPr="00E85B23">
        <w:rPr>
          <w:sz w:val="20"/>
          <w:szCs w:val="20"/>
        </w:rPr>
        <w:t xml:space="preserve"> года.</w:t>
      </w:r>
    </w:p>
    <w:p w:rsidR="00F878C2" w:rsidRPr="00E85B23" w:rsidRDefault="00F878C2" w:rsidP="00F878C2">
      <w:pPr>
        <w:tabs>
          <w:tab w:val="left" w:pos="0"/>
        </w:tabs>
        <w:jc w:val="both"/>
        <w:rPr>
          <w:sz w:val="20"/>
          <w:szCs w:val="20"/>
        </w:rPr>
      </w:pPr>
      <w:r w:rsidRPr="00E85B23">
        <w:rPr>
          <w:sz w:val="20"/>
          <w:szCs w:val="20"/>
        </w:rPr>
        <w:t xml:space="preserve">Вызвать свидетелей: Петрова И.П., </w:t>
      </w:r>
      <w:proofErr w:type="spellStart"/>
      <w:r w:rsidRPr="00E85B23">
        <w:rPr>
          <w:sz w:val="20"/>
          <w:szCs w:val="20"/>
        </w:rPr>
        <w:t>Ветро</w:t>
      </w:r>
      <w:r w:rsidR="008A6F88">
        <w:rPr>
          <w:sz w:val="20"/>
          <w:szCs w:val="20"/>
        </w:rPr>
        <w:t>ва</w:t>
      </w:r>
      <w:proofErr w:type="spellEnd"/>
      <w:r w:rsidR="008A6F88">
        <w:rPr>
          <w:sz w:val="20"/>
          <w:szCs w:val="20"/>
        </w:rPr>
        <w:t xml:space="preserve"> А.К. и </w:t>
      </w:r>
      <w:proofErr w:type="spellStart"/>
      <w:r w:rsidR="008A6F88">
        <w:rPr>
          <w:sz w:val="20"/>
          <w:szCs w:val="20"/>
        </w:rPr>
        <w:t>Светова</w:t>
      </w:r>
      <w:proofErr w:type="spellEnd"/>
      <w:r w:rsidR="008A6F88">
        <w:rPr>
          <w:sz w:val="20"/>
          <w:szCs w:val="20"/>
        </w:rPr>
        <w:t xml:space="preserve"> Н.Я., работающих в ОАО «Гарант»</w:t>
      </w:r>
      <w:r w:rsidRPr="00E85B23">
        <w:rPr>
          <w:sz w:val="20"/>
          <w:szCs w:val="20"/>
        </w:rPr>
        <w:t xml:space="preserve"> </w:t>
      </w:r>
      <w:r w:rsidR="0078348B" w:rsidRPr="00E85B23">
        <w:rPr>
          <w:sz w:val="20"/>
          <w:szCs w:val="20"/>
        </w:rPr>
        <w:t>–</w:t>
      </w:r>
      <w:r w:rsidR="008A6F88">
        <w:rPr>
          <w:sz w:val="20"/>
          <w:szCs w:val="20"/>
        </w:rPr>
        <w:t xml:space="preserve"> </w:t>
      </w:r>
      <w:proofErr w:type="gramStart"/>
      <w:r w:rsidR="008A6F88">
        <w:rPr>
          <w:sz w:val="20"/>
          <w:szCs w:val="20"/>
        </w:rPr>
        <w:t>г</w:t>
      </w:r>
      <w:proofErr w:type="gramEnd"/>
      <w:r w:rsidR="008A6F88">
        <w:rPr>
          <w:sz w:val="20"/>
          <w:szCs w:val="20"/>
        </w:rPr>
        <w:t xml:space="preserve">. Горно-Алтайск, ул. Ч. </w:t>
      </w:r>
      <w:proofErr w:type="spellStart"/>
      <w:r w:rsidR="008A6F88">
        <w:rPr>
          <w:sz w:val="20"/>
          <w:szCs w:val="20"/>
        </w:rPr>
        <w:t>Гуркина</w:t>
      </w:r>
      <w:proofErr w:type="spellEnd"/>
      <w:r w:rsidR="008A6F88">
        <w:rPr>
          <w:sz w:val="20"/>
          <w:szCs w:val="20"/>
        </w:rPr>
        <w:t>, 10</w:t>
      </w:r>
      <w:r w:rsidRPr="00E85B23">
        <w:rPr>
          <w:sz w:val="20"/>
          <w:szCs w:val="20"/>
        </w:rPr>
        <w:t>.</w:t>
      </w:r>
    </w:p>
    <w:p w:rsidR="00F878C2" w:rsidRPr="00E85B23" w:rsidRDefault="00F878C2" w:rsidP="00F878C2">
      <w:pPr>
        <w:tabs>
          <w:tab w:val="left" w:pos="0"/>
        </w:tabs>
        <w:jc w:val="both"/>
        <w:rPr>
          <w:sz w:val="20"/>
          <w:szCs w:val="20"/>
        </w:rPr>
      </w:pPr>
    </w:p>
    <w:p w:rsidR="00F878C2" w:rsidRPr="00E85B23" w:rsidRDefault="00F878C2" w:rsidP="00F878C2">
      <w:pPr>
        <w:tabs>
          <w:tab w:val="left" w:pos="0"/>
        </w:tabs>
        <w:jc w:val="both"/>
        <w:rPr>
          <w:i/>
          <w:sz w:val="20"/>
          <w:szCs w:val="20"/>
        </w:rPr>
      </w:pPr>
      <w:r w:rsidRPr="00E85B23">
        <w:rPr>
          <w:sz w:val="20"/>
          <w:szCs w:val="20"/>
        </w:rPr>
        <w:t>Приложение:</w:t>
      </w:r>
    </w:p>
    <w:p w:rsidR="00F878C2" w:rsidRPr="00E85B23" w:rsidRDefault="00F878C2" w:rsidP="0078348B">
      <w:pPr>
        <w:numPr>
          <w:ilvl w:val="0"/>
          <w:numId w:val="65"/>
        </w:numPr>
        <w:tabs>
          <w:tab w:val="left" w:pos="-851"/>
          <w:tab w:val="left" w:pos="-567"/>
        </w:tabs>
        <w:ind w:left="284" w:hanging="284"/>
        <w:jc w:val="both"/>
        <w:rPr>
          <w:sz w:val="20"/>
          <w:szCs w:val="20"/>
        </w:rPr>
      </w:pPr>
      <w:r w:rsidRPr="00E85B23">
        <w:rPr>
          <w:sz w:val="20"/>
          <w:szCs w:val="20"/>
        </w:rPr>
        <w:t>Справка архива загса, подтверждающая факт не сохранения в органах загса соответствующей записи, и заключение районного (городского) отдела (бюро) загса, утвержденное исполкомом, районного (городского) Совета народных депутатов, об отказе в восстановлении такой записи органами загса.</w:t>
      </w:r>
    </w:p>
    <w:p w:rsidR="00F878C2" w:rsidRPr="00E85B23" w:rsidRDefault="00F878C2" w:rsidP="00F878C2">
      <w:pPr>
        <w:numPr>
          <w:ilvl w:val="0"/>
          <w:numId w:val="66"/>
        </w:numPr>
        <w:tabs>
          <w:tab w:val="left" w:pos="0"/>
        </w:tabs>
        <w:ind w:left="0" w:firstLine="0"/>
        <w:jc w:val="both"/>
        <w:rPr>
          <w:sz w:val="20"/>
          <w:szCs w:val="20"/>
        </w:rPr>
      </w:pPr>
      <w:r w:rsidRPr="00E85B23">
        <w:rPr>
          <w:sz w:val="20"/>
          <w:szCs w:val="20"/>
        </w:rPr>
        <w:t>Имеющиеся письменные доказательства по существу заявления.</w:t>
      </w:r>
    </w:p>
    <w:p w:rsidR="00F878C2" w:rsidRPr="00E85B23" w:rsidRDefault="00F878C2" w:rsidP="00F878C2">
      <w:pPr>
        <w:numPr>
          <w:ilvl w:val="0"/>
          <w:numId w:val="66"/>
        </w:numPr>
        <w:tabs>
          <w:tab w:val="left" w:pos="0"/>
        </w:tabs>
        <w:ind w:left="0" w:firstLine="0"/>
        <w:jc w:val="both"/>
        <w:rPr>
          <w:sz w:val="20"/>
          <w:szCs w:val="20"/>
        </w:rPr>
      </w:pPr>
      <w:r w:rsidRPr="00E85B23">
        <w:rPr>
          <w:sz w:val="20"/>
          <w:szCs w:val="20"/>
        </w:rPr>
        <w:t>Копия заявления (по числу заинтересованных лиц)</w:t>
      </w:r>
    </w:p>
    <w:p w:rsidR="00F878C2" w:rsidRPr="00E85B23" w:rsidRDefault="00F878C2" w:rsidP="00F878C2">
      <w:pPr>
        <w:numPr>
          <w:ilvl w:val="0"/>
          <w:numId w:val="66"/>
        </w:numPr>
        <w:tabs>
          <w:tab w:val="left" w:pos="0"/>
        </w:tabs>
        <w:ind w:left="0" w:firstLine="0"/>
        <w:jc w:val="both"/>
        <w:rPr>
          <w:sz w:val="20"/>
          <w:szCs w:val="20"/>
        </w:rPr>
      </w:pPr>
      <w:r w:rsidRPr="00E85B23">
        <w:rPr>
          <w:sz w:val="20"/>
          <w:szCs w:val="20"/>
        </w:rPr>
        <w:t>Марка госпошлины.</w:t>
      </w:r>
    </w:p>
    <w:p w:rsidR="00F878C2" w:rsidRPr="00E85B23" w:rsidRDefault="00F878C2" w:rsidP="00F878C2">
      <w:pPr>
        <w:numPr>
          <w:ilvl w:val="12"/>
          <w:numId w:val="0"/>
        </w:numPr>
        <w:tabs>
          <w:tab w:val="left" w:pos="0"/>
        </w:tabs>
        <w:jc w:val="both"/>
        <w:rPr>
          <w:sz w:val="20"/>
          <w:szCs w:val="20"/>
        </w:rPr>
      </w:pPr>
    </w:p>
    <w:p w:rsidR="0078348B" w:rsidRPr="00E85B23" w:rsidRDefault="0078348B" w:rsidP="0078348B">
      <w:pPr>
        <w:numPr>
          <w:ilvl w:val="12"/>
          <w:numId w:val="0"/>
        </w:numPr>
        <w:tabs>
          <w:tab w:val="left" w:pos="0"/>
        </w:tabs>
        <w:jc w:val="both"/>
        <w:rPr>
          <w:sz w:val="20"/>
          <w:szCs w:val="20"/>
        </w:rPr>
      </w:pPr>
    </w:p>
    <w:p w:rsidR="0078348B" w:rsidRPr="00E85B23" w:rsidRDefault="00F878C2" w:rsidP="0078348B">
      <w:pPr>
        <w:numPr>
          <w:ilvl w:val="12"/>
          <w:numId w:val="0"/>
        </w:numPr>
        <w:tabs>
          <w:tab w:val="left" w:pos="0"/>
        </w:tabs>
        <w:jc w:val="both"/>
        <w:rPr>
          <w:sz w:val="20"/>
          <w:szCs w:val="20"/>
        </w:rPr>
      </w:pPr>
      <w:r w:rsidRPr="00E85B23">
        <w:rPr>
          <w:sz w:val="20"/>
          <w:szCs w:val="20"/>
        </w:rPr>
        <w:t>Дата</w:t>
      </w:r>
      <w:r w:rsidR="0096542F">
        <w:rPr>
          <w:sz w:val="20"/>
          <w:szCs w:val="20"/>
        </w:rPr>
        <w:t>_____________</w:t>
      </w:r>
      <w:r w:rsidR="0078348B" w:rsidRPr="00E85B23">
        <w:rPr>
          <w:sz w:val="20"/>
          <w:szCs w:val="20"/>
        </w:rPr>
        <w:t xml:space="preserve">                     </w:t>
      </w:r>
      <w:r w:rsidR="0096542F">
        <w:rPr>
          <w:sz w:val="20"/>
          <w:szCs w:val="20"/>
        </w:rPr>
        <w:t xml:space="preserve">                             Подпись______________</w:t>
      </w:r>
    </w:p>
    <w:p w:rsidR="00F878C2" w:rsidRPr="00E85B23" w:rsidRDefault="00F878C2" w:rsidP="00F878C2">
      <w:pPr>
        <w:jc w:val="both"/>
        <w:rPr>
          <w:sz w:val="20"/>
          <w:szCs w:val="20"/>
        </w:rPr>
      </w:pPr>
    </w:p>
    <w:p w:rsidR="00F878C2" w:rsidRPr="00E85B23" w:rsidRDefault="00F878C2" w:rsidP="00F878C2">
      <w:pPr>
        <w:jc w:val="both"/>
        <w:rPr>
          <w:sz w:val="20"/>
          <w:szCs w:val="20"/>
        </w:rPr>
      </w:pPr>
    </w:p>
    <w:p w:rsidR="00BE2A86" w:rsidRDefault="00BE2A86" w:rsidP="0096542F">
      <w:pPr>
        <w:jc w:val="center"/>
        <w:rPr>
          <w:sz w:val="20"/>
          <w:szCs w:val="20"/>
        </w:rPr>
      </w:pPr>
    </w:p>
    <w:p w:rsidR="008A6F88" w:rsidRDefault="008A6F88" w:rsidP="0096542F">
      <w:pPr>
        <w:jc w:val="center"/>
        <w:rPr>
          <w:sz w:val="20"/>
          <w:szCs w:val="20"/>
        </w:rPr>
      </w:pPr>
    </w:p>
    <w:p w:rsidR="0078348B" w:rsidRPr="00E85B23" w:rsidRDefault="0078348B" w:rsidP="0096542F">
      <w:pPr>
        <w:jc w:val="center"/>
        <w:rPr>
          <w:sz w:val="20"/>
          <w:szCs w:val="20"/>
        </w:rPr>
      </w:pPr>
      <w:r w:rsidRPr="00E85B23">
        <w:rPr>
          <w:sz w:val="20"/>
          <w:szCs w:val="20"/>
        </w:rPr>
        <w:lastRenderedPageBreak/>
        <w:t>Заявление об установлении факта нахожд</w:t>
      </w:r>
      <w:r w:rsidR="00EE14B5" w:rsidRPr="00E85B23">
        <w:rPr>
          <w:sz w:val="20"/>
          <w:szCs w:val="20"/>
        </w:rPr>
        <w:t>ения на иждивении</w:t>
      </w:r>
    </w:p>
    <w:p w:rsidR="0078348B" w:rsidRPr="00E85B23" w:rsidRDefault="0078348B" w:rsidP="0078348B">
      <w:pPr>
        <w:jc w:val="center"/>
        <w:rPr>
          <w:sz w:val="20"/>
          <w:szCs w:val="20"/>
        </w:rPr>
      </w:pPr>
    </w:p>
    <w:p w:rsidR="0078348B" w:rsidRPr="00E85B23" w:rsidRDefault="0078348B" w:rsidP="0078348B">
      <w:pPr>
        <w:numPr>
          <w:ilvl w:val="12"/>
          <w:numId w:val="0"/>
        </w:numPr>
        <w:tabs>
          <w:tab w:val="left" w:pos="0"/>
        </w:tabs>
        <w:rPr>
          <w:sz w:val="20"/>
          <w:szCs w:val="20"/>
        </w:rPr>
      </w:pPr>
      <w:r w:rsidRPr="00E85B23">
        <w:rPr>
          <w:sz w:val="20"/>
          <w:szCs w:val="20"/>
        </w:rPr>
        <w:t xml:space="preserve">                                       </w:t>
      </w:r>
      <w:r w:rsidR="0096542F">
        <w:rPr>
          <w:sz w:val="20"/>
          <w:szCs w:val="20"/>
        </w:rPr>
        <w:t xml:space="preserve">                   </w:t>
      </w:r>
      <w:r w:rsidR="008A6F88">
        <w:rPr>
          <w:sz w:val="20"/>
          <w:szCs w:val="20"/>
        </w:rPr>
        <w:t xml:space="preserve">В </w:t>
      </w:r>
      <w:proofErr w:type="spellStart"/>
      <w:r w:rsidR="008A6F88">
        <w:rPr>
          <w:sz w:val="20"/>
          <w:szCs w:val="20"/>
        </w:rPr>
        <w:t>Онгудайский</w:t>
      </w:r>
      <w:proofErr w:type="spellEnd"/>
      <w:r w:rsidR="008A6F88">
        <w:rPr>
          <w:sz w:val="20"/>
          <w:szCs w:val="20"/>
        </w:rPr>
        <w:t xml:space="preserve"> районный суд</w:t>
      </w:r>
      <w:r w:rsidRPr="00E85B23">
        <w:rPr>
          <w:sz w:val="20"/>
          <w:szCs w:val="20"/>
        </w:rPr>
        <w:t xml:space="preserve"> </w:t>
      </w:r>
    </w:p>
    <w:p w:rsidR="0078348B" w:rsidRPr="00E85B23" w:rsidRDefault="0096542F" w:rsidP="0078348B">
      <w:pPr>
        <w:numPr>
          <w:ilvl w:val="12"/>
          <w:numId w:val="0"/>
        </w:numPr>
        <w:tabs>
          <w:tab w:val="left" w:pos="0"/>
        </w:tabs>
        <w:rPr>
          <w:sz w:val="20"/>
          <w:szCs w:val="20"/>
        </w:rPr>
      </w:pPr>
      <w:r>
        <w:rPr>
          <w:sz w:val="20"/>
          <w:szCs w:val="20"/>
        </w:rPr>
        <w:tab/>
      </w:r>
      <w:r>
        <w:rPr>
          <w:sz w:val="20"/>
          <w:szCs w:val="20"/>
        </w:rPr>
        <w:tab/>
      </w:r>
      <w:r>
        <w:rPr>
          <w:sz w:val="20"/>
          <w:szCs w:val="20"/>
        </w:rPr>
        <w:tab/>
      </w:r>
      <w:r>
        <w:rPr>
          <w:sz w:val="20"/>
          <w:szCs w:val="20"/>
        </w:rPr>
        <w:tab/>
        <w:t xml:space="preserve"> </w:t>
      </w:r>
      <w:r w:rsidR="008A6F88">
        <w:rPr>
          <w:sz w:val="20"/>
          <w:szCs w:val="20"/>
        </w:rPr>
        <w:t>Республики Алтай</w:t>
      </w:r>
    </w:p>
    <w:p w:rsidR="0078348B" w:rsidRPr="00E85B23" w:rsidRDefault="0096542F" w:rsidP="0078348B">
      <w:pPr>
        <w:numPr>
          <w:ilvl w:val="12"/>
          <w:numId w:val="0"/>
        </w:numPr>
        <w:tabs>
          <w:tab w:val="left" w:pos="0"/>
        </w:tabs>
        <w:rPr>
          <w:sz w:val="20"/>
          <w:szCs w:val="20"/>
        </w:rPr>
      </w:pPr>
      <w:r>
        <w:rPr>
          <w:sz w:val="20"/>
          <w:szCs w:val="20"/>
        </w:rPr>
        <w:tab/>
      </w:r>
      <w:r>
        <w:rPr>
          <w:sz w:val="20"/>
          <w:szCs w:val="20"/>
        </w:rPr>
        <w:tab/>
      </w:r>
      <w:r>
        <w:rPr>
          <w:sz w:val="20"/>
          <w:szCs w:val="20"/>
        </w:rPr>
        <w:tab/>
      </w:r>
      <w:r>
        <w:rPr>
          <w:sz w:val="20"/>
          <w:szCs w:val="20"/>
        </w:rPr>
        <w:tab/>
        <w:t xml:space="preserve"> </w:t>
      </w:r>
      <w:proofErr w:type="gramStart"/>
      <w:r w:rsidR="0078348B" w:rsidRPr="00E85B23">
        <w:rPr>
          <w:sz w:val="20"/>
          <w:szCs w:val="20"/>
        </w:rPr>
        <w:t xml:space="preserve">от </w:t>
      </w:r>
      <w:r w:rsidR="0060224C" w:rsidRPr="00E85B23">
        <w:rPr>
          <w:sz w:val="20"/>
          <w:szCs w:val="20"/>
        </w:rPr>
        <w:t>Салова И.Я.</w:t>
      </w:r>
      <w:r w:rsidR="0078348B" w:rsidRPr="00E85B23">
        <w:rPr>
          <w:sz w:val="20"/>
          <w:szCs w:val="20"/>
        </w:rPr>
        <w:t xml:space="preserve"> </w:t>
      </w:r>
      <w:r w:rsidR="0060224C" w:rsidRPr="00E85B23">
        <w:rPr>
          <w:sz w:val="20"/>
          <w:szCs w:val="20"/>
        </w:rPr>
        <w:t>–</w:t>
      </w:r>
      <w:r w:rsidR="0078348B" w:rsidRPr="00E85B23">
        <w:rPr>
          <w:sz w:val="20"/>
          <w:szCs w:val="20"/>
        </w:rPr>
        <w:t xml:space="preserve"> </w:t>
      </w:r>
      <w:r w:rsidR="008A6F88">
        <w:rPr>
          <w:sz w:val="20"/>
          <w:szCs w:val="20"/>
        </w:rPr>
        <w:t>с. Онгудай</w:t>
      </w:r>
      <w:r w:rsidR="0060224C" w:rsidRPr="00E85B23">
        <w:rPr>
          <w:sz w:val="20"/>
          <w:szCs w:val="20"/>
        </w:rPr>
        <w:t>,</w:t>
      </w:r>
      <w:r w:rsidR="008A6F88">
        <w:rPr>
          <w:sz w:val="20"/>
          <w:szCs w:val="20"/>
        </w:rPr>
        <w:t xml:space="preserve"> ул. Речная, 1</w:t>
      </w:r>
      <w:proofErr w:type="gramEnd"/>
    </w:p>
    <w:p w:rsidR="0078348B" w:rsidRPr="00E85B23" w:rsidRDefault="0096542F" w:rsidP="0078348B">
      <w:pPr>
        <w:numPr>
          <w:ilvl w:val="12"/>
          <w:numId w:val="0"/>
        </w:numPr>
        <w:tabs>
          <w:tab w:val="left" w:pos="0"/>
        </w:tabs>
        <w:rPr>
          <w:sz w:val="20"/>
          <w:szCs w:val="20"/>
        </w:rPr>
      </w:pPr>
      <w:r>
        <w:rPr>
          <w:sz w:val="20"/>
          <w:szCs w:val="20"/>
        </w:rPr>
        <w:tab/>
      </w:r>
      <w:r>
        <w:rPr>
          <w:sz w:val="20"/>
          <w:szCs w:val="20"/>
        </w:rPr>
        <w:tab/>
      </w:r>
      <w:r>
        <w:rPr>
          <w:sz w:val="20"/>
          <w:szCs w:val="20"/>
        </w:rPr>
        <w:tab/>
      </w:r>
      <w:r>
        <w:rPr>
          <w:sz w:val="20"/>
          <w:szCs w:val="20"/>
        </w:rPr>
        <w:tab/>
        <w:t xml:space="preserve"> </w:t>
      </w:r>
      <w:r w:rsidR="0078348B" w:rsidRPr="00E85B23">
        <w:rPr>
          <w:sz w:val="20"/>
          <w:szCs w:val="20"/>
        </w:rPr>
        <w:t xml:space="preserve">Заинтересованные лица: </w:t>
      </w:r>
      <w:r w:rsidR="008A6F88">
        <w:rPr>
          <w:sz w:val="20"/>
          <w:szCs w:val="20"/>
        </w:rPr>
        <w:t>ООО</w:t>
      </w:r>
      <w:r w:rsidR="0060224C" w:rsidRPr="00E85B23">
        <w:rPr>
          <w:sz w:val="20"/>
          <w:szCs w:val="20"/>
        </w:rPr>
        <w:t xml:space="preserve"> «Прогресс» </w:t>
      </w:r>
    </w:p>
    <w:p w:rsidR="0060224C" w:rsidRPr="00E85B23" w:rsidRDefault="0060224C" w:rsidP="0078348B">
      <w:pPr>
        <w:numPr>
          <w:ilvl w:val="12"/>
          <w:numId w:val="0"/>
        </w:numPr>
        <w:tabs>
          <w:tab w:val="left" w:pos="0"/>
        </w:tabs>
        <w:rPr>
          <w:sz w:val="20"/>
          <w:szCs w:val="20"/>
        </w:rPr>
      </w:pPr>
      <w:r w:rsidRPr="00E85B23">
        <w:rPr>
          <w:sz w:val="20"/>
          <w:szCs w:val="20"/>
        </w:rPr>
        <w:t xml:space="preserve">                              </w:t>
      </w:r>
      <w:r w:rsidR="0096542F">
        <w:rPr>
          <w:sz w:val="20"/>
          <w:szCs w:val="20"/>
        </w:rPr>
        <w:t xml:space="preserve">                            </w:t>
      </w:r>
      <w:r w:rsidR="008A6F88">
        <w:rPr>
          <w:sz w:val="20"/>
          <w:szCs w:val="20"/>
        </w:rPr>
        <w:t>с. Онгудай, ул. Ленина, 5</w:t>
      </w:r>
    </w:p>
    <w:p w:rsidR="0078348B" w:rsidRPr="00E85B23" w:rsidRDefault="0078348B" w:rsidP="0078348B">
      <w:pPr>
        <w:numPr>
          <w:ilvl w:val="12"/>
          <w:numId w:val="0"/>
        </w:numPr>
        <w:tabs>
          <w:tab w:val="left" w:pos="0"/>
        </w:tabs>
        <w:spacing w:line="360" w:lineRule="auto"/>
        <w:rPr>
          <w:sz w:val="20"/>
          <w:szCs w:val="20"/>
        </w:rPr>
      </w:pPr>
    </w:p>
    <w:p w:rsidR="0078348B" w:rsidRPr="00E85B23" w:rsidRDefault="0078348B" w:rsidP="0078348B">
      <w:pPr>
        <w:numPr>
          <w:ilvl w:val="12"/>
          <w:numId w:val="0"/>
        </w:numPr>
        <w:tabs>
          <w:tab w:val="left" w:pos="0"/>
        </w:tabs>
        <w:jc w:val="center"/>
        <w:rPr>
          <w:b/>
          <w:sz w:val="20"/>
          <w:szCs w:val="20"/>
        </w:rPr>
      </w:pPr>
      <w:r w:rsidRPr="00E85B23">
        <w:rPr>
          <w:b/>
          <w:sz w:val="20"/>
          <w:szCs w:val="20"/>
        </w:rPr>
        <w:t>ЗАЯВЛЕНИЕ</w:t>
      </w:r>
    </w:p>
    <w:p w:rsidR="0078348B" w:rsidRPr="00E85B23" w:rsidRDefault="0060224C" w:rsidP="0078348B">
      <w:pPr>
        <w:numPr>
          <w:ilvl w:val="12"/>
          <w:numId w:val="0"/>
        </w:numPr>
        <w:tabs>
          <w:tab w:val="left" w:pos="0"/>
        </w:tabs>
        <w:jc w:val="center"/>
        <w:rPr>
          <w:b/>
          <w:sz w:val="20"/>
          <w:szCs w:val="20"/>
        </w:rPr>
      </w:pPr>
      <w:r w:rsidRPr="00E85B23">
        <w:rPr>
          <w:b/>
          <w:sz w:val="20"/>
          <w:szCs w:val="20"/>
        </w:rPr>
        <w:t>об установлении факта нахождения на иждивении</w:t>
      </w:r>
    </w:p>
    <w:p w:rsidR="0078348B" w:rsidRPr="00E85B23" w:rsidRDefault="0078348B" w:rsidP="0078348B">
      <w:pPr>
        <w:numPr>
          <w:ilvl w:val="12"/>
          <w:numId w:val="0"/>
        </w:numPr>
        <w:tabs>
          <w:tab w:val="left" w:pos="0"/>
        </w:tabs>
        <w:spacing w:line="360" w:lineRule="auto"/>
        <w:rPr>
          <w:b/>
          <w:sz w:val="20"/>
          <w:szCs w:val="20"/>
        </w:rPr>
      </w:pPr>
    </w:p>
    <w:p w:rsidR="0060224C" w:rsidRPr="00E85B23" w:rsidRDefault="0096542F" w:rsidP="0078348B">
      <w:pPr>
        <w:pStyle w:val="a7"/>
        <w:numPr>
          <w:ilvl w:val="12"/>
          <w:numId w:val="0"/>
        </w:numPr>
        <w:tabs>
          <w:tab w:val="left" w:pos="0"/>
        </w:tabs>
        <w:jc w:val="both"/>
        <w:rPr>
          <w:sz w:val="20"/>
          <w:szCs w:val="20"/>
        </w:rPr>
      </w:pPr>
      <w:r>
        <w:rPr>
          <w:sz w:val="20"/>
          <w:szCs w:val="20"/>
        </w:rPr>
        <w:t xml:space="preserve">        </w:t>
      </w:r>
      <w:r w:rsidR="0060224C" w:rsidRPr="00E85B23">
        <w:rPr>
          <w:sz w:val="20"/>
          <w:szCs w:val="20"/>
        </w:rPr>
        <w:t xml:space="preserve">Я, Салов И.Я., </w:t>
      </w:r>
      <w:r w:rsidR="008A6F88">
        <w:rPr>
          <w:sz w:val="20"/>
          <w:szCs w:val="20"/>
        </w:rPr>
        <w:t>14 мая 1975 года рождения с 17 мая 2002</w:t>
      </w:r>
      <w:r w:rsidR="0078348B" w:rsidRPr="00E85B23">
        <w:rPr>
          <w:sz w:val="20"/>
          <w:szCs w:val="20"/>
        </w:rPr>
        <w:t xml:space="preserve"> г. </w:t>
      </w:r>
      <w:r w:rsidR="0060224C" w:rsidRPr="00E85B23">
        <w:rPr>
          <w:sz w:val="20"/>
          <w:szCs w:val="20"/>
        </w:rPr>
        <w:t>был (а) нетрудоспособным (ной) в связи с получением производственной травмы. Все указанное время и д</w:t>
      </w:r>
      <w:r w:rsidR="00EE14B5" w:rsidRPr="00E85B23">
        <w:rPr>
          <w:sz w:val="20"/>
          <w:szCs w:val="20"/>
        </w:rPr>
        <w:t>о смерти Сало</w:t>
      </w:r>
      <w:r w:rsidR="008A6F88">
        <w:rPr>
          <w:sz w:val="20"/>
          <w:szCs w:val="20"/>
        </w:rPr>
        <w:t>ва Я.Ф., умершего 11 апреля 2004</w:t>
      </w:r>
      <w:r w:rsidR="00EE14B5" w:rsidRPr="00E85B23">
        <w:rPr>
          <w:sz w:val="20"/>
          <w:szCs w:val="20"/>
        </w:rPr>
        <w:t xml:space="preserve"> года</w:t>
      </w:r>
      <w:r w:rsidR="0060224C" w:rsidRPr="00E85B23">
        <w:rPr>
          <w:sz w:val="20"/>
          <w:szCs w:val="20"/>
        </w:rPr>
        <w:t xml:space="preserve"> я находился (</w:t>
      </w:r>
      <w:proofErr w:type="spellStart"/>
      <w:r w:rsidR="0060224C" w:rsidRPr="00E85B23">
        <w:rPr>
          <w:sz w:val="20"/>
          <w:szCs w:val="20"/>
        </w:rPr>
        <w:t>лась</w:t>
      </w:r>
      <w:proofErr w:type="spellEnd"/>
      <w:r w:rsidR="0060224C" w:rsidRPr="00E85B23">
        <w:rPr>
          <w:sz w:val="20"/>
          <w:szCs w:val="20"/>
        </w:rPr>
        <w:t xml:space="preserve">) на его иждивении, что подтверждается свидетельством о рождении моем и моей сестры Саловой Е.Я. Установление факта нахождения на иждивении необходимо мне для </w:t>
      </w:r>
      <w:proofErr w:type="gramStart"/>
      <w:r w:rsidR="0060224C" w:rsidRPr="00E85B23">
        <w:rPr>
          <w:sz w:val="20"/>
          <w:szCs w:val="20"/>
        </w:rPr>
        <w:t>получения</w:t>
      </w:r>
      <w:proofErr w:type="gramEnd"/>
      <w:r w:rsidR="0060224C" w:rsidRPr="00E85B23">
        <w:rPr>
          <w:sz w:val="20"/>
          <w:szCs w:val="20"/>
        </w:rPr>
        <w:t xml:space="preserve"> оставленного отцом наследства.</w:t>
      </w:r>
    </w:p>
    <w:p w:rsidR="0078348B" w:rsidRPr="00E85B23" w:rsidRDefault="0096542F" w:rsidP="0078348B">
      <w:pPr>
        <w:numPr>
          <w:ilvl w:val="12"/>
          <w:numId w:val="0"/>
        </w:numPr>
        <w:tabs>
          <w:tab w:val="left" w:pos="0"/>
        </w:tabs>
        <w:spacing w:line="360" w:lineRule="auto"/>
        <w:rPr>
          <w:sz w:val="20"/>
          <w:szCs w:val="20"/>
        </w:rPr>
      </w:pPr>
      <w:r>
        <w:rPr>
          <w:sz w:val="20"/>
          <w:szCs w:val="20"/>
        </w:rPr>
        <w:t xml:space="preserve">        </w:t>
      </w:r>
      <w:r w:rsidR="0060224C" w:rsidRPr="00E85B23">
        <w:rPr>
          <w:sz w:val="20"/>
          <w:szCs w:val="20"/>
        </w:rPr>
        <w:t>В соответствии со</w:t>
      </w:r>
      <w:r w:rsidR="00EE14B5" w:rsidRPr="00E85B23">
        <w:rPr>
          <w:sz w:val="20"/>
          <w:szCs w:val="20"/>
        </w:rPr>
        <w:t xml:space="preserve"> ст.ст. 264</w:t>
      </w:r>
      <w:r w:rsidR="0078348B" w:rsidRPr="00E85B23">
        <w:rPr>
          <w:sz w:val="20"/>
          <w:szCs w:val="20"/>
        </w:rPr>
        <w:t xml:space="preserve"> ГПК РФ,</w:t>
      </w:r>
    </w:p>
    <w:p w:rsidR="0078348B" w:rsidRPr="00E85B23" w:rsidRDefault="0078348B" w:rsidP="0078348B">
      <w:pPr>
        <w:numPr>
          <w:ilvl w:val="12"/>
          <w:numId w:val="0"/>
        </w:numPr>
        <w:tabs>
          <w:tab w:val="left" w:pos="0"/>
        </w:tabs>
        <w:spacing w:line="360" w:lineRule="auto"/>
        <w:jc w:val="center"/>
        <w:rPr>
          <w:sz w:val="20"/>
          <w:szCs w:val="20"/>
        </w:rPr>
      </w:pPr>
      <w:r w:rsidRPr="00E85B23">
        <w:rPr>
          <w:sz w:val="20"/>
          <w:szCs w:val="20"/>
        </w:rPr>
        <w:t>ПРОШУ:</w:t>
      </w:r>
    </w:p>
    <w:p w:rsidR="0078348B" w:rsidRPr="00E85B23" w:rsidRDefault="0096542F" w:rsidP="0078348B">
      <w:pPr>
        <w:numPr>
          <w:ilvl w:val="12"/>
          <w:numId w:val="0"/>
        </w:numPr>
        <w:tabs>
          <w:tab w:val="left" w:pos="0"/>
        </w:tabs>
        <w:rPr>
          <w:sz w:val="20"/>
          <w:szCs w:val="20"/>
        </w:rPr>
      </w:pPr>
      <w:r>
        <w:rPr>
          <w:sz w:val="20"/>
          <w:szCs w:val="20"/>
        </w:rPr>
        <w:t xml:space="preserve">        </w:t>
      </w:r>
      <w:r w:rsidR="0060224C" w:rsidRPr="00E85B23">
        <w:rPr>
          <w:sz w:val="20"/>
          <w:szCs w:val="20"/>
        </w:rPr>
        <w:t>Установ</w:t>
      </w:r>
      <w:r w:rsidR="008A6F88">
        <w:rPr>
          <w:sz w:val="20"/>
          <w:szCs w:val="20"/>
        </w:rPr>
        <w:t>ить факт нахождения меня Салова</w:t>
      </w:r>
      <w:r w:rsidR="0060224C" w:rsidRPr="00E85B23">
        <w:rPr>
          <w:sz w:val="20"/>
          <w:szCs w:val="20"/>
        </w:rPr>
        <w:t xml:space="preserve"> И.Я. на иждивении Сал</w:t>
      </w:r>
      <w:r w:rsidR="008A6F88">
        <w:rPr>
          <w:sz w:val="20"/>
          <w:szCs w:val="20"/>
        </w:rPr>
        <w:t>ова Я.Ф. с мая 2002 г. по апрель 2004</w:t>
      </w:r>
      <w:r w:rsidR="0060224C" w:rsidRPr="00E85B23">
        <w:rPr>
          <w:sz w:val="20"/>
          <w:szCs w:val="20"/>
        </w:rPr>
        <w:t xml:space="preserve"> г. </w:t>
      </w:r>
    </w:p>
    <w:p w:rsidR="00234D16" w:rsidRDefault="00234D16" w:rsidP="0078348B">
      <w:pPr>
        <w:numPr>
          <w:ilvl w:val="12"/>
          <w:numId w:val="0"/>
        </w:numPr>
        <w:tabs>
          <w:tab w:val="left" w:pos="0"/>
        </w:tabs>
        <w:spacing w:line="360" w:lineRule="auto"/>
        <w:rPr>
          <w:sz w:val="20"/>
          <w:szCs w:val="20"/>
        </w:rPr>
      </w:pPr>
    </w:p>
    <w:p w:rsidR="0078348B" w:rsidRPr="00E85B23" w:rsidRDefault="0078348B" w:rsidP="0078348B">
      <w:pPr>
        <w:numPr>
          <w:ilvl w:val="12"/>
          <w:numId w:val="0"/>
        </w:numPr>
        <w:tabs>
          <w:tab w:val="left" w:pos="0"/>
        </w:tabs>
        <w:spacing w:line="360" w:lineRule="auto"/>
        <w:rPr>
          <w:i/>
          <w:sz w:val="20"/>
          <w:szCs w:val="20"/>
        </w:rPr>
      </w:pPr>
      <w:r w:rsidRPr="00E85B23">
        <w:rPr>
          <w:sz w:val="20"/>
          <w:szCs w:val="20"/>
        </w:rPr>
        <w:t>Приложение:</w:t>
      </w:r>
    </w:p>
    <w:p w:rsidR="0078348B" w:rsidRPr="00E85B23" w:rsidRDefault="0060224C" w:rsidP="0078348B">
      <w:pPr>
        <w:numPr>
          <w:ilvl w:val="12"/>
          <w:numId w:val="0"/>
        </w:numPr>
        <w:tabs>
          <w:tab w:val="left" w:pos="0"/>
        </w:tabs>
        <w:rPr>
          <w:sz w:val="20"/>
          <w:szCs w:val="20"/>
        </w:rPr>
      </w:pPr>
      <w:r w:rsidRPr="00E85B23">
        <w:rPr>
          <w:sz w:val="20"/>
          <w:szCs w:val="20"/>
        </w:rPr>
        <w:t>1. Имеющиеся документы, подтверждающие факт нахождения на иждивении</w:t>
      </w:r>
      <w:r w:rsidR="0078348B" w:rsidRPr="00E85B23">
        <w:rPr>
          <w:sz w:val="20"/>
          <w:szCs w:val="20"/>
        </w:rPr>
        <w:t>.</w:t>
      </w:r>
    </w:p>
    <w:p w:rsidR="0078348B" w:rsidRPr="00E85B23" w:rsidRDefault="008053BD" w:rsidP="0078348B">
      <w:pPr>
        <w:numPr>
          <w:ilvl w:val="12"/>
          <w:numId w:val="0"/>
        </w:numPr>
        <w:tabs>
          <w:tab w:val="left" w:pos="0"/>
        </w:tabs>
        <w:rPr>
          <w:sz w:val="20"/>
          <w:szCs w:val="20"/>
        </w:rPr>
      </w:pPr>
      <w:r w:rsidRPr="00E85B23">
        <w:rPr>
          <w:sz w:val="20"/>
          <w:szCs w:val="20"/>
        </w:rPr>
        <w:t>2. Марка (квитанция) госпошлины</w:t>
      </w:r>
      <w:r w:rsidR="0078348B" w:rsidRPr="00E85B23">
        <w:rPr>
          <w:sz w:val="20"/>
          <w:szCs w:val="20"/>
        </w:rPr>
        <w:t>.</w:t>
      </w:r>
    </w:p>
    <w:p w:rsidR="0078348B" w:rsidRPr="00E85B23" w:rsidRDefault="0078348B" w:rsidP="0078348B">
      <w:pPr>
        <w:numPr>
          <w:ilvl w:val="12"/>
          <w:numId w:val="0"/>
        </w:numPr>
        <w:tabs>
          <w:tab w:val="left" w:pos="0"/>
        </w:tabs>
        <w:rPr>
          <w:sz w:val="20"/>
          <w:szCs w:val="20"/>
        </w:rPr>
      </w:pPr>
      <w:r w:rsidRPr="00E85B23">
        <w:rPr>
          <w:sz w:val="20"/>
          <w:szCs w:val="20"/>
        </w:rPr>
        <w:t xml:space="preserve">3. </w:t>
      </w:r>
      <w:r w:rsidR="008053BD" w:rsidRPr="00E85B23">
        <w:rPr>
          <w:sz w:val="20"/>
          <w:szCs w:val="20"/>
        </w:rPr>
        <w:t>Копии заявления (по числу заинтересованных лиц)</w:t>
      </w:r>
      <w:r w:rsidRPr="00E85B23">
        <w:rPr>
          <w:sz w:val="20"/>
          <w:szCs w:val="20"/>
        </w:rPr>
        <w:t>.</w:t>
      </w:r>
    </w:p>
    <w:p w:rsidR="0078348B" w:rsidRPr="00E85B23" w:rsidRDefault="0078348B" w:rsidP="0078348B">
      <w:pPr>
        <w:numPr>
          <w:ilvl w:val="12"/>
          <w:numId w:val="0"/>
        </w:numPr>
        <w:tabs>
          <w:tab w:val="left" w:pos="0"/>
        </w:tabs>
        <w:spacing w:line="360" w:lineRule="auto"/>
        <w:rPr>
          <w:sz w:val="20"/>
          <w:szCs w:val="20"/>
        </w:rPr>
      </w:pPr>
    </w:p>
    <w:p w:rsidR="008053BD" w:rsidRPr="00E85B23" w:rsidRDefault="008053BD" w:rsidP="008053BD">
      <w:pPr>
        <w:numPr>
          <w:ilvl w:val="12"/>
          <w:numId w:val="0"/>
        </w:numPr>
        <w:tabs>
          <w:tab w:val="left" w:pos="0"/>
        </w:tabs>
        <w:spacing w:line="360" w:lineRule="auto"/>
        <w:rPr>
          <w:sz w:val="20"/>
          <w:szCs w:val="20"/>
        </w:rPr>
      </w:pPr>
      <w:r w:rsidRPr="00E85B23">
        <w:rPr>
          <w:sz w:val="20"/>
          <w:szCs w:val="20"/>
        </w:rPr>
        <w:t xml:space="preserve"> </w:t>
      </w:r>
      <w:r w:rsidR="0078348B" w:rsidRPr="00E85B23">
        <w:rPr>
          <w:sz w:val="20"/>
          <w:szCs w:val="20"/>
        </w:rPr>
        <w:t>Дата</w:t>
      </w:r>
      <w:r w:rsidR="0096542F">
        <w:rPr>
          <w:sz w:val="20"/>
          <w:szCs w:val="20"/>
        </w:rPr>
        <w:t>_____________</w:t>
      </w:r>
      <w:r w:rsidRPr="00E85B23">
        <w:rPr>
          <w:sz w:val="20"/>
          <w:szCs w:val="20"/>
        </w:rPr>
        <w:t xml:space="preserve">                                          </w:t>
      </w:r>
      <w:r w:rsidR="0096542F">
        <w:rPr>
          <w:sz w:val="20"/>
          <w:szCs w:val="20"/>
        </w:rPr>
        <w:t xml:space="preserve">        Подпись______________</w:t>
      </w:r>
    </w:p>
    <w:p w:rsidR="0078348B" w:rsidRPr="00E85B23" w:rsidRDefault="0078348B" w:rsidP="0078348B">
      <w:pPr>
        <w:rPr>
          <w:sz w:val="20"/>
          <w:szCs w:val="20"/>
        </w:rPr>
      </w:pPr>
    </w:p>
    <w:p w:rsidR="0078348B" w:rsidRPr="00E85B23" w:rsidRDefault="0078348B" w:rsidP="0078348B">
      <w:pPr>
        <w:jc w:val="center"/>
        <w:rPr>
          <w:sz w:val="20"/>
          <w:szCs w:val="20"/>
        </w:rPr>
      </w:pPr>
    </w:p>
    <w:p w:rsidR="008053BD" w:rsidRPr="00E85B23" w:rsidRDefault="008053BD" w:rsidP="0078348B">
      <w:pPr>
        <w:jc w:val="center"/>
        <w:rPr>
          <w:sz w:val="20"/>
          <w:szCs w:val="20"/>
        </w:rPr>
      </w:pPr>
    </w:p>
    <w:p w:rsidR="008053BD" w:rsidRPr="00E85B23" w:rsidRDefault="008053BD" w:rsidP="0078348B">
      <w:pPr>
        <w:jc w:val="center"/>
        <w:rPr>
          <w:sz w:val="20"/>
          <w:szCs w:val="20"/>
        </w:rPr>
      </w:pPr>
    </w:p>
    <w:p w:rsidR="008053BD" w:rsidRPr="00E85B23" w:rsidRDefault="008053BD" w:rsidP="0078348B">
      <w:pPr>
        <w:jc w:val="center"/>
        <w:rPr>
          <w:sz w:val="20"/>
          <w:szCs w:val="20"/>
        </w:rPr>
      </w:pPr>
    </w:p>
    <w:p w:rsidR="008053BD" w:rsidRPr="00E85B23" w:rsidRDefault="008053BD" w:rsidP="0078348B">
      <w:pPr>
        <w:jc w:val="center"/>
        <w:rPr>
          <w:sz w:val="20"/>
          <w:szCs w:val="20"/>
        </w:rPr>
      </w:pPr>
    </w:p>
    <w:p w:rsidR="008053BD" w:rsidRPr="00E85B23" w:rsidRDefault="008053BD" w:rsidP="0078348B">
      <w:pPr>
        <w:jc w:val="center"/>
        <w:rPr>
          <w:sz w:val="20"/>
          <w:szCs w:val="20"/>
        </w:rPr>
      </w:pPr>
    </w:p>
    <w:p w:rsidR="008053BD" w:rsidRPr="00E85B23" w:rsidRDefault="008053BD" w:rsidP="00FF3631">
      <w:pPr>
        <w:rPr>
          <w:sz w:val="20"/>
          <w:szCs w:val="20"/>
        </w:rPr>
      </w:pPr>
    </w:p>
    <w:p w:rsidR="008053BD" w:rsidRPr="00E85B23" w:rsidRDefault="008053BD" w:rsidP="0078348B">
      <w:pPr>
        <w:jc w:val="center"/>
        <w:rPr>
          <w:sz w:val="20"/>
          <w:szCs w:val="20"/>
        </w:rPr>
      </w:pPr>
    </w:p>
    <w:p w:rsidR="008053BD" w:rsidRPr="00E85B23" w:rsidRDefault="008053BD" w:rsidP="0078348B">
      <w:pPr>
        <w:jc w:val="center"/>
        <w:rPr>
          <w:sz w:val="20"/>
          <w:szCs w:val="20"/>
        </w:rPr>
      </w:pPr>
    </w:p>
    <w:p w:rsidR="00683D0E" w:rsidRDefault="00683D0E" w:rsidP="0096542F">
      <w:pPr>
        <w:jc w:val="center"/>
        <w:rPr>
          <w:sz w:val="20"/>
          <w:szCs w:val="20"/>
        </w:rPr>
      </w:pPr>
    </w:p>
    <w:p w:rsidR="00683D0E" w:rsidRDefault="00683D0E" w:rsidP="0096542F">
      <w:pPr>
        <w:jc w:val="center"/>
        <w:rPr>
          <w:sz w:val="20"/>
          <w:szCs w:val="20"/>
        </w:rPr>
      </w:pPr>
    </w:p>
    <w:p w:rsidR="00683D0E" w:rsidRDefault="00683D0E" w:rsidP="0096542F">
      <w:pPr>
        <w:jc w:val="center"/>
        <w:rPr>
          <w:sz w:val="20"/>
          <w:szCs w:val="20"/>
        </w:rPr>
      </w:pPr>
    </w:p>
    <w:p w:rsidR="008053BD" w:rsidRPr="00E85B23" w:rsidRDefault="008053BD" w:rsidP="0096542F">
      <w:pPr>
        <w:jc w:val="center"/>
        <w:rPr>
          <w:sz w:val="20"/>
          <w:szCs w:val="20"/>
        </w:rPr>
      </w:pPr>
      <w:r w:rsidRPr="00E85B23">
        <w:rPr>
          <w:sz w:val="20"/>
          <w:szCs w:val="20"/>
        </w:rPr>
        <w:lastRenderedPageBreak/>
        <w:t xml:space="preserve">Заявление </w:t>
      </w:r>
      <w:r w:rsidR="009A024B" w:rsidRPr="00E85B23">
        <w:rPr>
          <w:sz w:val="20"/>
          <w:szCs w:val="20"/>
        </w:rPr>
        <w:t>об установлении факта отцовства</w:t>
      </w:r>
    </w:p>
    <w:p w:rsidR="000A60B3" w:rsidRPr="00E85B23" w:rsidRDefault="008053BD" w:rsidP="008053BD">
      <w:pPr>
        <w:numPr>
          <w:ilvl w:val="12"/>
          <w:numId w:val="0"/>
        </w:numPr>
        <w:tabs>
          <w:tab w:val="left" w:pos="0"/>
        </w:tabs>
        <w:rPr>
          <w:sz w:val="20"/>
          <w:szCs w:val="20"/>
        </w:rPr>
      </w:pPr>
      <w:r w:rsidRPr="00E85B23">
        <w:rPr>
          <w:sz w:val="20"/>
          <w:szCs w:val="20"/>
        </w:rPr>
        <w:t xml:space="preserve">                                                                                               </w:t>
      </w:r>
    </w:p>
    <w:p w:rsidR="008053BD" w:rsidRPr="00E85B23" w:rsidRDefault="000A60B3" w:rsidP="008053BD">
      <w:pPr>
        <w:numPr>
          <w:ilvl w:val="12"/>
          <w:numId w:val="0"/>
        </w:numPr>
        <w:tabs>
          <w:tab w:val="left" w:pos="0"/>
        </w:tabs>
        <w:rPr>
          <w:sz w:val="20"/>
          <w:szCs w:val="20"/>
        </w:rPr>
      </w:pPr>
      <w:r w:rsidRPr="00E85B23">
        <w:rPr>
          <w:sz w:val="20"/>
          <w:szCs w:val="20"/>
        </w:rPr>
        <w:t xml:space="preserve">                              </w:t>
      </w:r>
      <w:r w:rsidR="0096542F">
        <w:rPr>
          <w:sz w:val="20"/>
          <w:szCs w:val="20"/>
        </w:rPr>
        <w:t xml:space="preserve">                             </w:t>
      </w:r>
      <w:r w:rsidR="00CB50B8">
        <w:rPr>
          <w:sz w:val="20"/>
          <w:szCs w:val="20"/>
        </w:rPr>
        <w:t>В Горно-Алтайский городской суд</w:t>
      </w:r>
      <w:r w:rsidR="008053BD" w:rsidRPr="00E85B23">
        <w:rPr>
          <w:sz w:val="20"/>
          <w:szCs w:val="20"/>
        </w:rPr>
        <w:t xml:space="preserve"> </w:t>
      </w:r>
    </w:p>
    <w:p w:rsidR="008053BD" w:rsidRPr="00E85B23" w:rsidRDefault="0096542F" w:rsidP="008053BD">
      <w:pPr>
        <w:numPr>
          <w:ilvl w:val="12"/>
          <w:numId w:val="0"/>
        </w:numPr>
        <w:tabs>
          <w:tab w:val="left" w:pos="0"/>
        </w:tabs>
        <w:rPr>
          <w:sz w:val="20"/>
          <w:szCs w:val="20"/>
        </w:rPr>
      </w:pPr>
      <w:r>
        <w:rPr>
          <w:sz w:val="20"/>
          <w:szCs w:val="20"/>
        </w:rPr>
        <w:tab/>
      </w:r>
      <w:r>
        <w:rPr>
          <w:sz w:val="20"/>
          <w:szCs w:val="20"/>
        </w:rPr>
        <w:tab/>
      </w:r>
      <w:r>
        <w:rPr>
          <w:sz w:val="20"/>
          <w:szCs w:val="20"/>
        </w:rPr>
        <w:tab/>
      </w:r>
      <w:r>
        <w:rPr>
          <w:sz w:val="20"/>
          <w:szCs w:val="20"/>
        </w:rPr>
        <w:tab/>
        <w:t xml:space="preserve">   </w:t>
      </w:r>
      <w:r w:rsidR="00CB50B8">
        <w:rPr>
          <w:sz w:val="20"/>
          <w:szCs w:val="20"/>
        </w:rPr>
        <w:t>Республики Алтай</w:t>
      </w:r>
    </w:p>
    <w:p w:rsidR="00CB50B8" w:rsidRPr="00E85B23" w:rsidRDefault="0096542F" w:rsidP="00CB50B8">
      <w:pPr>
        <w:numPr>
          <w:ilvl w:val="12"/>
          <w:numId w:val="0"/>
        </w:numPr>
        <w:tabs>
          <w:tab w:val="left" w:pos="0"/>
        </w:tabs>
        <w:rPr>
          <w:sz w:val="20"/>
          <w:szCs w:val="20"/>
        </w:rPr>
      </w:pPr>
      <w:r>
        <w:rPr>
          <w:sz w:val="20"/>
          <w:szCs w:val="20"/>
        </w:rPr>
        <w:t xml:space="preserve">                                                           </w:t>
      </w:r>
      <w:r w:rsidR="00CB50B8">
        <w:rPr>
          <w:sz w:val="20"/>
          <w:szCs w:val="20"/>
        </w:rPr>
        <w:t>от Алексеевой Н.П. – г. Горно-Алтайск</w:t>
      </w:r>
      <w:r w:rsidR="008053BD" w:rsidRPr="00E85B23">
        <w:rPr>
          <w:sz w:val="20"/>
          <w:szCs w:val="20"/>
        </w:rPr>
        <w:t xml:space="preserve">, </w:t>
      </w:r>
      <w:r w:rsidR="00CB50B8">
        <w:rPr>
          <w:sz w:val="20"/>
          <w:szCs w:val="20"/>
        </w:rPr>
        <w:t xml:space="preserve"> </w:t>
      </w:r>
      <w:r>
        <w:rPr>
          <w:sz w:val="20"/>
          <w:szCs w:val="20"/>
        </w:rPr>
        <w:tab/>
      </w:r>
      <w:r>
        <w:rPr>
          <w:sz w:val="20"/>
          <w:szCs w:val="20"/>
        </w:rPr>
        <w:tab/>
      </w:r>
      <w:r>
        <w:rPr>
          <w:sz w:val="20"/>
          <w:szCs w:val="20"/>
        </w:rPr>
        <w:tab/>
        <w:t xml:space="preserve">                 </w:t>
      </w:r>
      <w:r w:rsidR="00CB50B8">
        <w:rPr>
          <w:sz w:val="20"/>
          <w:szCs w:val="20"/>
        </w:rPr>
        <w:t xml:space="preserve">пр. Коммунистический </w:t>
      </w:r>
      <w:r w:rsidR="00CB50B8" w:rsidRPr="00E85B23">
        <w:rPr>
          <w:sz w:val="20"/>
          <w:szCs w:val="20"/>
        </w:rPr>
        <w:t>18, кв.79</w:t>
      </w:r>
    </w:p>
    <w:p w:rsidR="008053BD" w:rsidRPr="00E85B23" w:rsidRDefault="00CB50B8" w:rsidP="008053BD">
      <w:pPr>
        <w:numPr>
          <w:ilvl w:val="12"/>
          <w:numId w:val="0"/>
        </w:numPr>
        <w:tabs>
          <w:tab w:val="left" w:pos="0"/>
        </w:tabs>
        <w:rPr>
          <w:sz w:val="20"/>
          <w:szCs w:val="20"/>
        </w:rPr>
      </w:pPr>
      <w:r>
        <w:rPr>
          <w:sz w:val="20"/>
          <w:szCs w:val="20"/>
        </w:rPr>
        <w:t xml:space="preserve">                                                            </w:t>
      </w:r>
      <w:r w:rsidR="00420A9B">
        <w:rPr>
          <w:sz w:val="20"/>
          <w:szCs w:val="20"/>
        </w:rPr>
        <w:t>Заинтересованные лица: Шульга Д.В</w:t>
      </w:r>
      <w:r w:rsidR="008053BD" w:rsidRPr="00E85B23">
        <w:rPr>
          <w:sz w:val="20"/>
          <w:szCs w:val="20"/>
        </w:rPr>
        <w:t xml:space="preserve">. - </w:t>
      </w:r>
    </w:p>
    <w:p w:rsidR="00420A9B" w:rsidRPr="00E85B23" w:rsidRDefault="0096542F" w:rsidP="00420A9B">
      <w:pPr>
        <w:numPr>
          <w:ilvl w:val="12"/>
          <w:numId w:val="0"/>
        </w:numPr>
        <w:tabs>
          <w:tab w:val="left" w:pos="0"/>
        </w:tabs>
        <w:rPr>
          <w:sz w:val="20"/>
          <w:szCs w:val="20"/>
        </w:rPr>
      </w:pPr>
      <w:r>
        <w:rPr>
          <w:sz w:val="20"/>
          <w:szCs w:val="20"/>
        </w:rPr>
        <w:tab/>
      </w:r>
      <w:r>
        <w:rPr>
          <w:sz w:val="20"/>
          <w:szCs w:val="20"/>
        </w:rPr>
        <w:tab/>
      </w:r>
      <w:r>
        <w:rPr>
          <w:sz w:val="20"/>
          <w:szCs w:val="20"/>
        </w:rPr>
        <w:tab/>
      </w:r>
      <w:r>
        <w:rPr>
          <w:sz w:val="20"/>
          <w:szCs w:val="20"/>
        </w:rPr>
        <w:tab/>
        <w:t xml:space="preserve">   </w:t>
      </w:r>
      <w:r w:rsidR="00420A9B">
        <w:rPr>
          <w:sz w:val="20"/>
          <w:szCs w:val="20"/>
        </w:rPr>
        <w:t xml:space="preserve"> г. Горно-Алтайск, ул. Школьная19,кв.</w:t>
      </w:r>
      <w:r w:rsidR="00420A9B" w:rsidRPr="00E85B23">
        <w:rPr>
          <w:sz w:val="20"/>
          <w:szCs w:val="20"/>
        </w:rPr>
        <w:t>21</w:t>
      </w:r>
    </w:p>
    <w:p w:rsidR="008053BD" w:rsidRPr="00E85B23" w:rsidRDefault="008053BD" w:rsidP="008053BD">
      <w:pPr>
        <w:numPr>
          <w:ilvl w:val="12"/>
          <w:numId w:val="0"/>
        </w:numPr>
        <w:tabs>
          <w:tab w:val="left" w:pos="0"/>
        </w:tabs>
        <w:rPr>
          <w:sz w:val="20"/>
          <w:szCs w:val="20"/>
        </w:rPr>
      </w:pPr>
    </w:p>
    <w:p w:rsidR="008053BD" w:rsidRPr="00E85B23" w:rsidRDefault="008053BD" w:rsidP="008053BD">
      <w:pPr>
        <w:numPr>
          <w:ilvl w:val="12"/>
          <w:numId w:val="0"/>
        </w:numPr>
        <w:tabs>
          <w:tab w:val="left" w:pos="0"/>
        </w:tabs>
        <w:spacing w:line="360" w:lineRule="auto"/>
        <w:rPr>
          <w:sz w:val="20"/>
          <w:szCs w:val="20"/>
        </w:rPr>
      </w:pPr>
    </w:p>
    <w:p w:rsidR="008053BD" w:rsidRPr="00E85B23" w:rsidRDefault="008053BD" w:rsidP="0096542F">
      <w:pPr>
        <w:numPr>
          <w:ilvl w:val="12"/>
          <w:numId w:val="0"/>
        </w:numPr>
        <w:tabs>
          <w:tab w:val="left" w:pos="0"/>
        </w:tabs>
        <w:jc w:val="center"/>
        <w:rPr>
          <w:b/>
          <w:sz w:val="20"/>
          <w:szCs w:val="20"/>
        </w:rPr>
      </w:pPr>
      <w:r w:rsidRPr="00E85B23">
        <w:rPr>
          <w:b/>
          <w:sz w:val="20"/>
          <w:szCs w:val="20"/>
        </w:rPr>
        <w:t>ЗАЯВЛЕНИЕ</w:t>
      </w:r>
    </w:p>
    <w:p w:rsidR="008053BD" w:rsidRPr="00E85B23" w:rsidRDefault="008053BD" w:rsidP="0096542F">
      <w:pPr>
        <w:numPr>
          <w:ilvl w:val="12"/>
          <w:numId w:val="0"/>
        </w:numPr>
        <w:tabs>
          <w:tab w:val="left" w:pos="0"/>
        </w:tabs>
        <w:jc w:val="center"/>
        <w:rPr>
          <w:b/>
          <w:sz w:val="20"/>
          <w:szCs w:val="20"/>
        </w:rPr>
      </w:pPr>
      <w:r w:rsidRPr="00E85B23">
        <w:rPr>
          <w:b/>
          <w:sz w:val="20"/>
          <w:szCs w:val="20"/>
        </w:rPr>
        <w:t>об установлении факта отцовства</w:t>
      </w:r>
    </w:p>
    <w:p w:rsidR="0096542F" w:rsidRDefault="0096542F" w:rsidP="008053BD">
      <w:pPr>
        <w:pStyle w:val="a7"/>
        <w:numPr>
          <w:ilvl w:val="12"/>
          <w:numId w:val="0"/>
        </w:numPr>
        <w:tabs>
          <w:tab w:val="left" w:pos="0"/>
        </w:tabs>
        <w:jc w:val="both"/>
        <w:rPr>
          <w:b/>
          <w:sz w:val="20"/>
          <w:szCs w:val="20"/>
        </w:rPr>
      </w:pPr>
    </w:p>
    <w:p w:rsidR="008053BD" w:rsidRPr="00E85B23" w:rsidRDefault="0096542F" w:rsidP="008053BD">
      <w:pPr>
        <w:pStyle w:val="a7"/>
        <w:numPr>
          <w:ilvl w:val="12"/>
          <w:numId w:val="0"/>
        </w:numPr>
        <w:tabs>
          <w:tab w:val="left" w:pos="0"/>
        </w:tabs>
        <w:jc w:val="both"/>
        <w:rPr>
          <w:sz w:val="20"/>
          <w:szCs w:val="20"/>
        </w:rPr>
      </w:pPr>
      <w:r>
        <w:rPr>
          <w:b/>
          <w:sz w:val="20"/>
          <w:szCs w:val="20"/>
        </w:rPr>
        <w:t xml:space="preserve">       </w:t>
      </w:r>
      <w:r w:rsidR="008053BD" w:rsidRPr="00E85B23">
        <w:rPr>
          <w:sz w:val="20"/>
          <w:szCs w:val="20"/>
        </w:rPr>
        <w:t>С апреля 19</w:t>
      </w:r>
      <w:r w:rsidR="0043185A">
        <w:rPr>
          <w:sz w:val="20"/>
          <w:szCs w:val="20"/>
        </w:rPr>
        <w:t>9</w:t>
      </w:r>
      <w:r w:rsidR="008053BD" w:rsidRPr="00E85B23">
        <w:rPr>
          <w:sz w:val="20"/>
          <w:szCs w:val="20"/>
        </w:rPr>
        <w:t>9 г. я проживала совме</w:t>
      </w:r>
      <w:r w:rsidR="0043185A">
        <w:rPr>
          <w:sz w:val="20"/>
          <w:szCs w:val="20"/>
        </w:rPr>
        <w:t>стно с Шульгой Н.Д. В марте 2010 г. он умер. 15 декабря 2010</w:t>
      </w:r>
      <w:r w:rsidR="008053BD" w:rsidRPr="00E85B23">
        <w:rPr>
          <w:sz w:val="20"/>
          <w:szCs w:val="20"/>
        </w:rPr>
        <w:t xml:space="preserve"> г. я родила сына (дочь). Факт отцовства Шульги Н.Д. в отношении моего ребенка подтверждается справкой о его прописке на моей жилплощади, а также открытками, телеграммами и свидетельскими показаниями. Установление факта отцовства необходимо мне для оформления свидетельства о рождении нашего сына. Заинтересованные лица возражений по существу моего заявления не имеют. </w:t>
      </w:r>
    </w:p>
    <w:p w:rsidR="008053BD" w:rsidRPr="00E85B23" w:rsidRDefault="0096542F" w:rsidP="008053BD">
      <w:pPr>
        <w:numPr>
          <w:ilvl w:val="12"/>
          <w:numId w:val="0"/>
        </w:numPr>
        <w:tabs>
          <w:tab w:val="left" w:pos="0"/>
        </w:tabs>
        <w:spacing w:line="360" w:lineRule="auto"/>
        <w:rPr>
          <w:sz w:val="20"/>
          <w:szCs w:val="20"/>
        </w:rPr>
      </w:pPr>
      <w:r>
        <w:rPr>
          <w:sz w:val="20"/>
          <w:szCs w:val="20"/>
        </w:rPr>
        <w:t xml:space="preserve">        </w:t>
      </w:r>
      <w:r w:rsidR="008053BD" w:rsidRPr="00E85B23">
        <w:rPr>
          <w:sz w:val="20"/>
          <w:szCs w:val="20"/>
        </w:rPr>
        <w:t>В соответствии со ст. 48 СК РФ и ст.ст. 264-268 ГПК РФ,</w:t>
      </w:r>
    </w:p>
    <w:p w:rsidR="008053BD" w:rsidRPr="00E85B23" w:rsidRDefault="008053BD" w:rsidP="008053BD">
      <w:pPr>
        <w:numPr>
          <w:ilvl w:val="12"/>
          <w:numId w:val="0"/>
        </w:numPr>
        <w:tabs>
          <w:tab w:val="left" w:pos="0"/>
        </w:tabs>
        <w:spacing w:line="360" w:lineRule="auto"/>
        <w:jc w:val="center"/>
        <w:rPr>
          <w:sz w:val="20"/>
          <w:szCs w:val="20"/>
        </w:rPr>
      </w:pPr>
      <w:r w:rsidRPr="00E85B23">
        <w:rPr>
          <w:sz w:val="20"/>
          <w:szCs w:val="20"/>
        </w:rPr>
        <w:t>ПРОШУ:</w:t>
      </w:r>
    </w:p>
    <w:p w:rsidR="008053BD" w:rsidRPr="00E85B23" w:rsidRDefault="0043185A" w:rsidP="00234D16">
      <w:pPr>
        <w:numPr>
          <w:ilvl w:val="12"/>
          <w:numId w:val="0"/>
        </w:numPr>
        <w:tabs>
          <w:tab w:val="left" w:pos="0"/>
        </w:tabs>
        <w:jc w:val="both"/>
        <w:rPr>
          <w:sz w:val="20"/>
          <w:szCs w:val="20"/>
        </w:rPr>
      </w:pPr>
      <w:r>
        <w:rPr>
          <w:sz w:val="20"/>
          <w:szCs w:val="20"/>
        </w:rPr>
        <w:t xml:space="preserve">       </w:t>
      </w:r>
      <w:r w:rsidR="008053BD" w:rsidRPr="00E85B23">
        <w:rPr>
          <w:sz w:val="20"/>
          <w:szCs w:val="20"/>
        </w:rPr>
        <w:t>Признать факт отцовства Шульг</w:t>
      </w:r>
      <w:r>
        <w:rPr>
          <w:sz w:val="20"/>
          <w:szCs w:val="20"/>
        </w:rPr>
        <w:t xml:space="preserve">и Н.Д., урожденного в г. </w:t>
      </w:r>
      <w:proofErr w:type="spellStart"/>
      <w:proofErr w:type="gramStart"/>
      <w:r>
        <w:rPr>
          <w:sz w:val="20"/>
          <w:szCs w:val="20"/>
        </w:rPr>
        <w:t>Горно</w:t>
      </w:r>
      <w:proofErr w:type="spellEnd"/>
      <w:r>
        <w:rPr>
          <w:sz w:val="20"/>
          <w:szCs w:val="20"/>
        </w:rPr>
        <w:t xml:space="preserve"> - </w:t>
      </w:r>
      <w:proofErr w:type="spellStart"/>
      <w:r>
        <w:rPr>
          <w:sz w:val="20"/>
          <w:szCs w:val="20"/>
        </w:rPr>
        <w:t>Алтайске</w:t>
      </w:r>
      <w:proofErr w:type="spellEnd"/>
      <w:proofErr w:type="gramEnd"/>
      <w:r>
        <w:rPr>
          <w:sz w:val="20"/>
          <w:szCs w:val="20"/>
        </w:rPr>
        <w:t xml:space="preserve"> 02.01.198</w:t>
      </w:r>
      <w:r w:rsidR="008053BD" w:rsidRPr="00E85B23">
        <w:rPr>
          <w:sz w:val="20"/>
          <w:szCs w:val="20"/>
        </w:rPr>
        <w:t>0 г. в отнош</w:t>
      </w:r>
      <w:r>
        <w:rPr>
          <w:sz w:val="20"/>
          <w:szCs w:val="20"/>
        </w:rPr>
        <w:t>ении моего сына (дочери) Павла, родившегося 15.12.2010 г. в г. Горно-Алтайске</w:t>
      </w:r>
      <w:r w:rsidR="008053BD" w:rsidRPr="00E85B23">
        <w:rPr>
          <w:sz w:val="20"/>
          <w:szCs w:val="20"/>
        </w:rPr>
        <w:t>.</w:t>
      </w:r>
    </w:p>
    <w:p w:rsidR="008053BD" w:rsidRPr="00E85B23" w:rsidRDefault="008053BD" w:rsidP="008053BD">
      <w:pPr>
        <w:numPr>
          <w:ilvl w:val="12"/>
          <w:numId w:val="0"/>
        </w:numPr>
        <w:tabs>
          <w:tab w:val="left" w:pos="0"/>
        </w:tabs>
        <w:spacing w:line="360" w:lineRule="auto"/>
        <w:rPr>
          <w:sz w:val="20"/>
          <w:szCs w:val="20"/>
        </w:rPr>
      </w:pPr>
    </w:p>
    <w:p w:rsidR="008053BD" w:rsidRPr="00E85B23" w:rsidRDefault="008053BD" w:rsidP="008053BD">
      <w:pPr>
        <w:numPr>
          <w:ilvl w:val="12"/>
          <w:numId w:val="0"/>
        </w:numPr>
        <w:tabs>
          <w:tab w:val="left" w:pos="0"/>
        </w:tabs>
        <w:spacing w:line="360" w:lineRule="auto"/>
        <w:rPr>
          <w:i/>
          <w:sz w:val="20"/>
          <w:szCs w:val="20"/>
        </w:rPr>
      </w:pPr>
      <w:r w:rsidRPr="00E85B23">
        <w:rPr>
          <w:sz w:val="20"/>
          <w:szCs w:val="20"/>
        </w:rPr>
        <w:t>Приложение:</w:t>
      </w:r>
    </w:p>
    <w:p w:rsidR="008053BD" w:rsidRPr="00E85B23" w:rsidRDefault="008053BD" w:rsidP="008053BD">
      <w:pPr>
        <w:numPr>
          <w:ilvl w:val="12"/>
          <w:numId w:val="0"/>
        </w:numPr>
        <w:tabs>
          <w:tab w:val="left" w:pos="0"/>
        </w:tabs>
        <w:rPr>
          <w:sz w:val="20"/>
          <w:szCs w:val="20"/>
        </w:rPr>
      </w:pPr>
      <w:r w:rsidRPr="00E85B23">
        <w:rPr>
          <w:sz w:val="20"/>
          <w:szCs w:val="20"/>
        </w:rPr>
        <w:t>1. Копия свидетельства о рождении ребенка.</w:t>
      </w:r>
    </w:p>
    <w:p w:rsidR="008053BD" w:rsidRPr="00E85B23" w:rsidRDefault="008053BD" w:rsidP="008053BD">
      <w:pPr>
        <w:numPr>
          <w:ilvl w:val="12"/>
          <w:numId w:val="0"/>
        </w:numPr>
        <w:tabs>
          <w:tab w:val="left" w:pos="0"/>
        </w:tabs>
        <w:rPr>
          <w:sz w:val="20"/>
          <w:szCs w:val="20"/>
        </w:rPr>
      </w:pPr>
      <w:r w:rsidRPr="00E85B23">
        <w:rPr>
          <w:sz w:val="20"/>
          <w:szCs w:val="20"/>
        </w:rPr>
        <w:t>2. Копия свидетельства о смерти лица, отцовство которого устанавливается.</w:t>
      </w:r>
    </w:p>
    <w:p w:rsidR="008053BD" w:rsidRPr="00E85B23" w:rsidRDefault="008053BD" w:rsidP="008053BD">
      <w:pPr>
        <w:numPr>
          <w:ilvl w:val="12"/>
          <w:numId w:val="0"/>
        </w:numPr>
        <w:tabs>
          <w:tab w:val="left" w:pos="0"/>
        </w:tabs>
        <w:rPr>
          <w:sz w:val="20"/>
          <w:szCs w:val="20"/>
        </w:rPr>
      </w:pPr>
      <w:r w:rsidRPr="00E85B23">
        <w:rPr>
          <w:sz w:val="20"/>
          <w:szCs w:val="20"/>
        </w:rPr>
        <w:t>3. Письменные доказательства, подтверждающие отцовство, если они имеются.</w:t>
      </w:r>
    </w:p>
    <w:p w:rsidR="008053BD" w:rsidRPr="00E85B23" w:rsidRDefault="008053BD" w:rsidP="008053BD">
      <w:pPr>
        <w:numPr>
          <w:ilvl w:val="12"/>
          <w:numId w:val="0"/>
        </w:numPr>
        <w:tabs>
          <w:tab w:val="left" w:pos="0"/>
        </w:tabs>
        <w:spacing w:line="360" w:lineRule="auto"/>
        <w:rPr>
          <w:sz w:val="20"/>
          <w:szCs w:val="20"/>
        </w:rPr>
      </w:pPr>
    </w:p>
    <w:p w:rsidR="008053BD" w:rsidRPr="00E85B23" w:rsidRDefault="0096542F" w:rsidP="008053BD">
      <w:pPr>
        <w:numPr>
          <w:ilvl w:val="12"/>
          <w:numId w:val="0"/>
        </w:numPr>
        <w:tabs>
          <w:tab w:val="left" w:pos="0"/>
        </w:tabs>
        <w:spacing w:line="360" w:lineRule="auto"/>
        <w:rPr>
          <w:sz w:val="20"/>
          <w:szCs w:val="20"/>
        </w:rPr>
      </w:pPr>
      <w:r>
        <w:rPr>
          <w:sz w:val="20"/>
          <w:szCs w:val="20"/>
        </w:rPr>
        <w:t>Дата______________</w:t>
      </w:r>
      <w:r w:rsidR="008053BD" w:rsidRPr="00E85B23">
        <w:rPr>
          <w:sz w:val="20"/>
          <w:szCs w:val="20"/>
        </w:rPr>
        <w:t xml:space="preserve">                                          </w:t>
      </w:r>
      <w:r>
        <w:rPr>
          <w:sz w:val="20"/>
          <w:szCs w:val="20"/>
        </w:rPr>
        <w:t>Подпись_______________</w:t>
      </w:r>
    </w:p>
    <w:p w:rsidR="008053BD" w:rsidRPr="00E85B23" w:rsidRDefault="008053BD" w:rsidP="008053BD">
      <w:pPr>
        <w:rPr>
          <w:sz w:val="20"/>
          <w:szCs w:val="20"/>
        </w:rPr>
      </w:pPr>
    </w:p>
    <w:p w:rsidR="000A60B3" w:rsidRPr="00E85B23" w:rsidRDefault="000A60B3" w:rsidP="008053BD">
      <w:pPr>
        <w:rPr>
          <w:sz w:val="20"/>
          <w:szCs w:val="20"/>
        </w:rPr>
      </w:pPr>
    </w:p>
    <w:p w:rsidR="000A60B3" w:rsidRPr="00E85B23" w:rsidRDefault="000A60B3" w:rsidP="008053BD">
      <w:pPr>
        <w:rPr>
          <w:sz w:val="20"/>
          <w:szCs w:val="20"/>
        </w:rPr>
      </w:pPr>
    </w:p>
    <w:p w:rsidR="000A60B3" w:rsidRPr="00E85B23" w:rsidRDefault="000A60B3" w:rsidP="008053BD">
      <w:pPr>
        <w:rPr>
          <w:sz w:val="20"/>
          <w:szCs w:val="20"/>
        </w:rPr>
      </w:pPr>
    </w:p>
    <w:p w:rsidR="000A60B3" w:rsidRPr="00E85B23" w:rsidRDefault="000A60B3" w:rsidP="008053BD">
      <w:pPr>
        <w:rPr>
          <w:sz w:val="20"/>
          <w:szCs w:val="20"/>
        </w:rPr>
      </w:pPr>
    </w:p>
    <w:p w:rsidR="000A60B3" w:rsidRPr="00E85B23" w:rsidRDefault="000A60B3" w:rsidP="008053BD">
      <w:pPr>
        <w:rPr>
          <w:sz w:val="20"/>
          <w:szCs w:val="20"/>
        </w:rPr>
      </w:pPr>
    </w:p>
    <w:p w:rsidR="000A60B3" w:rsidRPr="00E85B23" w:rsidRDefault="000A60B3" w:rsidP="008053BD">
      <w:pPr>
        <w:rPr>
          <w:sz w:val="20"/>
          <w:szCs w:val="20"/>
        </w:rPr>
      </w:pPr>
    </w:p>
    <w:p w:rsidR="0096542F" w:rsidRDefault="0096542F" w:rsidP="0096542F">
      <w:pPr>
        <w:tabs>
          <w:tab w:val="num" w:pos="540"/>
        </w:tabs>
        <w:rPr>
          <w:sz w:val="20"/>
          <w:szCs w:val="20"/>
        </w:rPr>
      </w:pPr>
    </w:p>
    <w:p w:rsidR="00C10D44" w:rsidRPr="00E85B23" w:rsidRDefault="00C10D44" w:rsidP="0096542F">
      <w:pPr>
        <w:tabs>
          <w:tab w:val="num" w:pos="540"/>
        </w:tabs>
        <w:rPr>
          <w:b/>
          <w:sz w:val="20"/>
          <w:szCs w:val="20"/>
        </w:rPr>
      </w:pPr>
      <w:r w:rsidRPr="00E85B23">
        <w:rPr>
          <w:b/>
          <w:sz w:val="20"/>
          <w:szCs w:val="20"/>
        </w:rPr>
        <w:lastRenderedPageBreak/>
        <w:t>3.  Порядок подачи жалоб к Упо</w:t>
      </w:r>
      <w:r w:rsidR="0096542F">
        <w:rPr>
          <w:b/>
          <w:sz w:val="20"/>
          <w:szCs w:val="20"/>
        </w:rPr>
        <w:t>лномоченному по правам человека</w:t>
      </w:r>
    </w:p>
    <w:p w:rsidR="00C10D44" w:rsidRPr="00E85B23" w:rsidRDefault="00C10D44" w:rsidP="00C10D44">
      <w:pPr>
        <w:jc w:val="center"/>
        <w:rPr>
          <w:sz w:val="20"/>
          <w:szCs w:val="20"/>
        </w:rPr>
      </w:pPr>
      <w:r w:rsidRPr="00E85B23">
        <w:rPr>
          <w:sz w:val="20"/>
          <w:szCs w:val="20"/>
        </w:rPr>
        <w:t xml:space="preserve">Порядок обращения к Уполномоченному по правам человека </w:t>
      </w:r>
    </w:p>
    <w:p w:rsidR="000A60B3" w:rsidRPr="00E85B23" w:rsidRDefault="0096542F" w:rsidP="00C10D44">
      <w:pPr>
        <w:jc w:val="center"/>
        <w:rPr>
          <w:sz w:val="20"/>
          <w:szCs w:val="20"/>
        </w:rPr>
      </w:pPr>
      <w:r>
        <w:rPr>
          <w:sz w:val="20"/>
          <w:szCs w:val="20"/>
        </w:rPr>
        <w:t>в Российской Федерации</w:t>
      </w:r>
    </w:p>
    <w:p w:rsidR="00C10D44" w:rsidRPr="00E85B23" w:rsidRDefault="00C10D44" w:rsidP="00C10D44">
      <w:pPr>
        <w:jc w:val="center"/>
        <w:rPr>
          <w:sz w:val="20"/>
          <w:szCs w:val="20"/>
        </w:rPr>
      </w:pPr>
      <w:proofErr w:type="gramStart"/>
      <w:r w:rsidRPr="00E85B23">
        <w:rPr>
          <w:sz w:val="20"/>
          <w:szCs w:val="20"/>
        </w:rPr>
        <w:t>(извлечение из Федерального Конституционного закона</w:t>
      </w:r>
      <w:proofErr w:type="gramEnd"/>
    </w:p>
    <w:p w:rsidR="00C10D44" w:rsidRPr="00E85B23" w:rsidRDefault="00C10D44" w:rsidP="00C10D44">
      <w:pPr>
        <w:jc w:val="center"/>
        <w:rPr>
          <w:sz w:val="20"/>
          <w:szCs w:val="20"/>
        </w:rPr>
      </w:pPr>
      <w:r w:rsidRPr="00E85B23">
        <w:rPr>
          <w:sz w:val="20"/>
          <w:szCs w:val="20"/>
        </w:rPr>
        <w:t xml:space="preserve"> от 26 февраля </w:t>
      </w:r>
      <w:smartTag w:uri="urn:schemas-microsoft-com:office:smarttags" w:element="metricconverter">
        <w:smartTagPr>
          <w:attr w:name="ProductID" w:val="1997 г"/>
        </w:smartTagPr>
        <w:r w:rsidRPr="00E85B23">
          <w:rPr>
            <w:sz w:val="20"/>
            <w:szCs w:val="20"/>
          </w:rPr>
          <w:t>1997 г</w:t>
        </w:r>
      </w:smartTag>
      <w:r w:rsidRPr="00E85B23">
        <w:rPr>
          <w:sz w:val="20"/>
          <w:szCs w:val="20"/>
        </w:rPr>
        <w:t>. №1-ФКЗ)</w:t>
      </w:r>
    </w:p>
    <w:p w:rsidR="00C10D44" w:rsidRPr="00E85B23" w:rsidRDefault="00C10D44" w:rsidP="00C10D44">
      <w:pPr>
        <w:jc w:val="center"/>
        <w:rPr>
          <w:sz w:val="20"/>
          <w:szCs w:val="20"/>
        </w:rPr>
      </w:pPr>
    </w:p>
    <w:p w:rsidR="00C10D44" w:rsidRPr="00E85B23" w:rsidRDefault="00C10D44" w:rsidP="00C10D44">
      <w:pPr>
        <w:jc w:val="center"/>
        <w:rPr>
          <w:sz w:val="20"/>
          <w:szCs w:val="20"/>
        </w:rPr>
      </w:pPr>
      <w:r w:rsidRPr="00E85B23">
        <w:rPr>
          <w:sz w:val="20"/>
          <w:szCs w:val="20"/>
        </w:rPr>
        <w:t>Статья 17</w:t>
      </w:r>
    </w:p>
    <w:p w:rsidR="00C10D44" w:rsidRPr="00E85B23" w:rsidRDefault="00C10D44" w:rsidP="00C10D44">
      <w:pPr>
        <w:jc w:val="both"/>
        <w:rPr>
          <w:sz w:val="20"/>
          <w:szCs w:val="20"/>
        </w:rPr>
      </w:pPr>
      <w:r w:rsidRPr="00E85B23">
        <w:rPr>
          <w:sz w:val="20"/>
          <w:szCs w:val="20"/>
        </w:rPr>
        <w:t>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rsidR="00C10D44" w:rsidRPr="00E85B23" w:rsidRDefault="00C10D44" w:rsidP="00C10D44">
      <w:pPr>
        <w:jc w:val="both"/>
        <w:rPr>
          <w:sz w:val="20"/>
          <w:szCs w:val="20"/>
        </w:rPr>
      </w:pPr>
      <w:r w:rsidRPr="00E85B23">
        <w:rPr>
          <w:sz w:val="20"/>
          <w:szCs w:val="20"/>
        </w:rPr>
        <w:t>Жалоба должна содержать фамилию, имя, отчество и адрес заявителя, изложение существа решений или действий (бездействия), нарушивших или нарушающих, по мнению заявителя, его права и свободы, а также сопровождаться копиями решений, принятых по его жалобе, рассмотренной в судебном или административном порядке.</w:t>
      </w:r>
    </w:p>
    <w:p w:rsidR="00C10D44" w:rsidRPr="00E85B23" w:rsidRDefault="00C10D44" w:rsidP="00C10D44">
      <w:pPr>
        <w:jc w:val="center"/>
        <w:rPr>
          <w:sz w:val="20"/>
          <w:szCs w:val="20"/>
        </w:rPr>
      </w:pPr>
      <w:r w:rsidRPr="00E85B23">
        <w:rPr>
          <w:sz w:val="20"/>
          <w:szCs w:val="20"/>
        </w:rPr>
        <w:t>Статья 18</w:t>
      </w:r>
    </w:p>
    <w:p w:rsidR="00C10D44" w:rsidRPr="00E85B23" w:rsidRDefault="00C10D44" w:rsidP="00C10D44">
      <w:pPr>
        <w:jc w:val="both"/>
        <w:rPr>
          <w:sz w:val="20"/>
          <w:szCs w:val="20"/>
        </w:rPr>
      </w:pPr>
      <w:proofErr w:type="gramStart"/>
      <w:r w:rsidRPr="00E85B23">
        <w:rPr>
          <w:sz w:val="20"/>
          <w:szCs w:val="20"/>
        </w:rPr>
        <w:t>Жалоба</w:t>
      </w:r>
      <w:proofErr w:type="gramEnd"/>
      <w:r w:rsidRPr="00E85B23">
        <w:rPr>
          <w:sz w:val="20"/>
          <w:szCs w:val="20"/>
        </w:rPr>
        <w:t xml:space="preserve"> направляемая уполномоченному, не облагается государственной пошлиной.</w:t>
      </w:r>
    </w:p>
    <w:p w:rsidR="00C10D44" w:rsidRPr="00E85B23" w:rsidRDefault="00C10D44" w:rsidP="00C10D44">
      <w:pPr>
        <w:jc w:val="both"/>
        <w:rPr>
          <w:sz w:val="20"/>
          <w:szCs w:val="20"/>
        </w:rPr>
      </w:pPr>
    </w:p>
    <w:p w:rsidR="00C10D44" w:rsidRPr="00E85B23" w:rsidRDefault="00C10D44" w:rsidP="00C10D44">
      <w:pPr>
        <w:jc w:val="center"/>
        <w:rPr>
          <w:sz w:val="20"/>
          <w:szCs w:val="20"/>
        </w:rPr>
      </w:pPr>
      <w:r w:rsidRPr="00E85B23">
        <w:rPr>
          <w:sz w:val="20"/>
          <w:szCs w:val="20"/>
        </w:rPr>
        <w:t>Адрес: 107084, Москва, ул. Мясницкая, д.47</w:t>
      </w:r>
    </w:p>
    <w:p w:rsidR="00C10D44" w:rsidRPr="00E85B23" w:rsidRDefault="00C10D44" w:rsidP="00C10D44">
      <w:pPr>
        <w:rPr>
          <w:sz w:val="20"/>
          <w:szCs w:val="20"/>
        </w:rPr>
      </w:pPr>
    </w:p>
    <w:p w:rsidR="00C10D44" w:rsidRPr="00E85B23" w:rsidRDefault="00C10D44" w:rsidP="00C10D44">
      <w:pPr>
        <w:rPr>
          <w:sz w:val="20"/>
          <w:szCs w:val="20"/>
        </w:rPr>
      </w:pPr>
    </w:p>
    <w:p w:rsidR="00C10D44" w:rsidRPr="00E85B23" w:rsidRDefault="00C10D44" w:rsidP="00C10D44">
      <w:pPr>
        <w:rPr>
          <w:sz w:val="20"/>
          <w:szCs w:val="20"/>
        </w:rPr>
      </w:pPr>
    </w:p>
    <w:p w:rsidR="00C10D44" w:rsidRPr="00E85B23" w:rsidRDefault="00C10D44" w:rsidP="00C10D44">
      <w:pPr>
        <w:rPr>
          <w:sz w:val="20"/>
          <w:szCs w:val="20"/>
        </w:rPr>
      </w:pPr>
    </w:p>
    <w:p w:rsidR="00C10D44" w:rsidRPr="00E85B23" w:rsidRDefault="00C10D44" w:rsidP="00C10D44">
      <w:pPr>
        <w:rPr>
          <w:sz w:val="20"/>
          <w:szCs w:val="20"/>
        </w:rPr>
      </w:pPr>
    </w:p>
    <w:p w:rsidR="00C10D44" w:rsidRPr="00E85B23" w:rsidRDefault="00C10D44" w:rsidP="00C10D44">
      <w:pPr>
        <w:rPr>
          <w:sz w:val="20"/>
          <w:szCs w:val="20"/>
        </w:rPr>
      </w:pPr>
    </w:p>
    <w:p w:rsidR="00C10D44" w:rsidRPr="00E85B23" w:rsidRDefault="00C10D44" w:rsidP="00C10D44">
      <w:pPr>
        <w:rPr>
          <w:sz w:val="20"/>
          <w:szCs w:val="20"/>
        </w:rPr>
      </w:pPr>
    </w:p>
    <w:p w:rsidR="00C10D44" w:rsidRPr="00E85B23" w:rsidRDefault="00C10D44" w:rsidP="00C10D44">
      <w:pPr>
        <w:rPr>
          <w:sz w:val="20"/>
          <w:szCs w:val="20"/>
        </w:rPr>
      </w:pPr>
    </w:p>
    <w:p w:rsidR="00C10D44" w:rsidRPr="00E85B23" w:rsidRDefault="00C10D44" w:rsidP="00C10D44">
      <w:pPr>
        <w:rPr>
          <w:sz w:val="20"/>
          <w:szCs w:val="20"/>
        </w:rPr>
      </w:pPr>
    </w:p>
    <w:p w:rsidR="00C10D44" w:rsidRPr="00E85B23" w:rsidRDefault="00C10D44" w:rsidP="00C10D44">
      <w:pPr>
        <w:rPr>
          <w:sz w:val="20"/>
          <w:szCs w:val="20"/>
        </w:rPr>
      </w:pPr>
    </w:p>
    <w:p w:rsidR="00C10D44" w:rsidRPr="00E85B23" w:rsidRDefault="00C10D44" w:rsidP="00C10D44">
      <w:pPr>
        <w:rPr>
          <w:sz w:val="20"/>
          <w:szCs w:val="20"/>
        </w:rPr>
      </w:pPr>
    </w:p>
    <w:p w:rsidR="00C10D44" w:rsidRPr="00E85B23" w:rsidRDefault="00C10D44" w:rsidP="00C10D44">
      <w:pPr>
        <w:rPr>
          <w:sz w:val="20"/>
          <w:szCs w:val="20"/>
        </w:rPr>
      </w:pPr>
    </w:p>
    <w:p w:rsidR="00C10D44" w:rsidRPr="00E85B23" w:rsidRDefault="00C10D44" w:rsidP="00C10D44">
      <w:pPr>
        <w:rPr>
          <w:sz w:val="20"/>
          <w:szCs w:val="20"/>
        </w:rPr>
      </w:pPr>
    </w:p>
    <w:p w:rsidR="00C10D44" w:rsidRPr="00E85B23" w:rsidRDefault="00C10D44" w:rsidP="00C10D44">
      <w:pPr>
        <w:rPr>
          <w:sz w:val="20"/>
          <w:szCs w:val="20"/>
        </w:rPr>
      </w:pPr>
    </w:p>
    <w:p w:rsidR="00C10D44" w:rsidRPr="00E85B23" w:rsidRDefault="00C10D44" w:rsidP="00C10D44">
      <w:pPr>
        <w:rPr>
          <w:sz w:val="20"/>
          <w:szCs w:val="20"/>
        </w:rPr>
      </w:pPr>
    </w:p>
    <w:p w:rsidR="00C10D44" w:rsidRPr="00E85B23" w:rsidRDefault="00C10D44" w:rsidP="00C10D44">
      <w:pPr>
        <w:rPr>
          <w:sz w:val="20"/>
          <w:szCs w:val="20"/>
        </w:rPr>
      </w:pPr>
    </w:p>
    <w:p w:rsidR="00C10D44" w:rsidRPr="00E85B23" w:rsidRDefault="00C10D44" w:rsidP="00C10D44">
      <w:pPr>
        <w:rPr>
          <w:sz w:val="20"/>
          <w:szCs w:val="20"/>
        </w:rPr>
      </w:pPr>
    </w:p>
    <w:p w:rsidR="00C10D44" w:rsidRPr="00E85B23" w:rsidRDefault="00C10D44" w:rsidP="00C10D44">
      <w:pPr>
        <w:rPr>
          <w:sz w:val="20"/>
          <w:szCs w:val="20"/>
        </w:rPr>
      </w:pPr>
    </w:p>
    <w:p w:rsidR="00C10D44" w:rsidRPr="00E85B23" w:rsidRDefault="00C10D44" w:rsidP="00C10D44">
      <w:pPr>
        <w:rPr>
          <w:sz w:val="20"/>
          <w:szCs w:val="20"/>
        </w:rPr>
      </w:pPr>
    </w:p>
    <w:p w:rsidR="00C10D44" w:rsidRPr="00E85B23" w:rsidRDefault="00C10D44" w:rsidP="00C10D44">
      <w:pPr>
        <w:rPr>
          <w:sz w:val="20"/>
          <w:szCs w:val="20"/>
        </w:rPr>
      </w:pPr>
    </w:p>
    <w:p w:rsidR="00C10D44" w:rsidRPr="00E85B23" w:rsidRDefault="00C10D44" w:rsidP="00C10D44">
      <w:pPr>
        <w:rPr>
          <w:sz w:val="20"/>
          <w:szCs w:val="20"/>
        </w:rPr>
      </w:pPr>
    </w:p>
    <w:p w:rsidR="00C10D44" w:rsidRPr="00E85B23" w:rsidRDefault="00C10D44" w:rsidP="00C10D44">
      <w:pPr>
        <w:rPr>
          <w:sz w:val="20"/>
          <w:szCs w:val="20"/>
        </w:rPr>
      </w:pPr>
    </w:p>
    <w:p w:rsidR="00C10D44" w:rsidRPr="00E85B23" w:rsidRDefault="00C10D44" w:rsidP="00C10D44">
      <w:pPr>
        <w:rPr>
          <w:sz w:val="20"/>
          <w:szCs w:val="20"/>
        </w:rPr>
      </w:pPr>
    </w:p>
    <w:p w:rsidR="00C10D44" w:rsidRPr="00E85B23" w:rsidRDefault="00C10D44" w:rsidP="00C10D44">
      <w:pPr>
        <w:rPr>
          <w:sz w:val="20"/>
          <w:szCs w:val="20"/>
        </w:rPr>
      </w:pPr>
    </w:p>
    <w:p w:rsidR="00C10D44" w:rsidRPr="00E85B23" w:rsidRDefault="00C10D44" w:rsidP="00C10D44">
      <w:pPr>
        <w:rPr>
          <w:sz w:val="20"/>
          <w:szCs w:val="20"/>
        </w:rPr>
      </w:pPr>
    </w:p>
    <w:p w:rsidR="0096542F" w:rsidRDefault="0096542F" w:rsidP="0096542F">
      <w:pPr>
        <w:rPr>
          <w:sz w:val="20"/>
          <w:szCs w:val="20"/>
        </w:rPr>
      </w:pPr>
    </w:p>
    <w:p w:rsidR="00BE2A86" w:rsidRDefault="00BE2A86" w:rsidP="0096542F">
      <w:pPr>
        <w:jc w:val="center"/>
        <w:rPr>
          <w:sz w:val="20"/>
          <w:szCs w:val="20"/>
        </w:rPr>
      </w:pPr>
    </w:p>
    <w:p w:rsidR="00C10D44" w:rsidRPr="00E85B23" w:rsidRDefault="00C10D44" w:rsidP="0096542F">
      <w:pPr>
        <w:jc w:val="center"/>
        <w:rPr>
          <w:sz w:val="20"/>
          <w:szCs w:val="20"/>
        </w:rPr>
      </w:pPr>
      <w:r w:rsidRPr="00E85B23">
        <w:rPr>
          <w:sz w:val="20"/>
          <w:szCs w:val="20"/>
        </w:rPr>
        <w:lastRenderedPageBreak/>
        <w:t>Порядок подачи жалобы к Уполномоченному по правам человека</w:t>
      </w:r>
    </w:p>
    <w:p w:rsidR="00C10D44" w:rsidRPr="00E85B23" w:rsidRDefault="0096542F" w:rsidP="0096542F">
      <w:pPr>
        <w:jc w:val="center"/>
        <w:rPr>
          <w:sz w:val="20"/>
          <w:szCs w:val="20"/>
        </w:rPr>
      </w:pPr>
      <w:r>
        <w:rPr>
          <w:sz w:val="20"/>
          <w:szCs w:val="20"/>
        </w:rPr>
        <w:t>в Республике Алтай</w:t>
      </w:r>
    </w:p>
    <w:p w:rsidR="00C10D44" w:rsidRPr="00E85B23" w:rsidRDefault="00C10D44" w:rsidP="00C10D44">
      <w:pPr>
        <w:jc w:val="both"/>
        <w:rPr>
          <w:sz w:val="20"/>
          <w:szCs w:val="20"/>
        </w:rPr>
      </w:pPr>
    </w:p>
    <w:p w:rsidR="00C10D44" w:rsidRPr="00E85B23" w:rsidRDefault="00C10D44" w:rsidP="00C10D44">
      <w:pPr>
        <w:jc w:val="both"/>
        <w:rPr>
          <w:sz w:val="20"/>
          <w:szCs w:val="20"/>
        </w:rPr>
      </w:pPr>
      <w:r w:rsidRPr="00E85B23">
        <w:rPr>
          <w:sz w:val="20"/>
          <w:szCs w:val="20"/>
        </w:rPr>
        <w:t>649002, г. Горно-Алтайск, пр. Коммунистический, 182</w:t>
      </w:r>
    </w:p>
    <w:p w:rsidR="00561C3E" w:rsidRPr="00E85B23" w:rsidRDefault="00561C3E" w:rsidP="00C10D44">
      <w:pPr>
        <w:jc w:val="both"/>
        <w:rPr>
          <w:sz w:val="20"/>
          <w:szCs w:val="20"/>
        </w:rPr>
      </w:pPr>
    </w:p>
    <w:p w:rsidR="00561C3E" w:rsidRPr="00E85B23" w:rsidRDefault="00561C3E" w:rsidP="0096542F">
      <w:pPr>
        <w:autoSpaceDE w:val="0"/>
        <w:autoSpaceDN w:val="0"/>
        <w:adjustRightInd w:val="0"/>
        <w:jc w:val="both"/>
        <w:rPr>
          <w:rFonts w:eastAsia="Calibri"/>
          <w:sz w:val="20"/>
          <w:szCs w:val="20"/>
        </w:rPr>
      </w:pPr>
      <w:r w:rsidRPr="00E85B23">
        <w:rPr>
          <w:rFonts w:eastAsia="Calibri"/>
          <w:sz w:val="20"/>
          <w:szCs w:val="20"/>
        </w:rPr>
        <w:t>1. Жалоба подается Уполномоченному в письменной форме не позднее истечения года со дня нарушения прав и свобод заявителя или с того дня, когда заявителю стало известно об их нарушении;</w:t>
      </w:r>
    </w:p>
    <w:p w:rsidR="00561C3E" w:rsidRPr="00E85B23" w:rsidRDefault="00561C3E" w:rsidP="0096542F">
      <w:pPr>
        <w:jc w:val="both"/>
        <w:rPr>
          <w:rFonts w:eastAsia="Calibri"/>
          <w:sz w:val="20"/>
          <w:szCs w:val="20"/>
        </w:rPr>
      </w:pPr>
      <w:r w:rsidRPr="00E85B23">
        <w:rPr>
          <w:rFonts w:eastAsia="Calibri"/>
          <w:sz w:val="20"/>
          <w:szCs w:val="20"/>
        </w:rPr>
        <w:t>2. Жалоба может быть подана заявителем лично, через его представителя или направлена по почте;</w:t>
      </w:r>
    </w:p>
    <w:p w:rsidR="00561C3E" w:rsidRPr="00E85B23" w:rsidRDefault="00561C3E" w:rsidP="0096542F">
      <w:pPr>
        <w:jc w:val="both"/>
        <w:rPr>
          <w:rFonts w:eastAsia="Calibri"/>
          <w:sz w:val="20"/>
          <w:szCs w:val="20"/>
        </w:rPr>
      </w:pPr>
      <w:r w:rsidRPr="00E85B23">
        <w:rPr>
          <w:rFonts w:eastAsia="Calibri"/>
          <w:sz w:val="20"/>
          <w:szCs w:val="20"/>
        </w:rPr>
        <w:t xml:space="preserve">3. </w:t>
      </w:r>
      <w:proofErr w:type="gramStart"/>
      <w:r w:rsidRPr="00E85B23">
        <w:rPr>
          <w:rFonts w:eastAsia="Calibri"/>
          <w:sz w:val="20"/>
          <w:szCs w:val="20"/>
        </w:rPr>
        <w:t>Жалоба должна содержать фамилию, имя, отчество и адрес места жительства (места пребывания) заявителя, а также адрес и наименование органа, организации, фамилию, имя, отчество и должностное положение лица, чьи решения и действия (бездействие) обжалуются;</w:t>
      </w:r>
      <w:proofErr w:type="gramEnd"/>
    </w:p>
    <w:p w:rsidR="00561C3E" w:rsidRPr="00E85B23" w:rsidRDefault="00561C3E" w:rsidP="0096542F">
      <w:pPr>
        <w:jc w:val="both"/>
        <w:rPr>
          <w:rFonts w:eastAsia="Calibri"/>
          <w:sz w:val="20"/>
          <w:szCs w:val="20"/>
        </w:rPr>
      </w:pPr>
      <w:r w:rsidRPr="00E85B23">
        <w:rPr>
          <w:rFonts w:eastAsia="Calibri"/>
          <w:sz w:val="20"/>
          <w:szCs w:val="20"/>
        </w:rPr>
        <w:t>4. Изложение существа решений или действий (бездействия), нарушивших или нарушающих, по мнению заявителя, его права и свободы;</w:t>
      </w:r>
    </w:p>
    <w:p w:rsidR="00561C3E" w:rsidRPr="00E85B23" w:rsidRDefault="00561C3E" w:rsidP="0096542F">
      <w:pPr>
        <w:jc w:val="both"/>
        <w:rPr>
          <w:rFonts w:eastAsia="Calibri"/>
          <w:sz w:val="20"/>
          <w:szCs w:val="20"/>
        </w:rPr>
      </w:pPr>
      <w:r w:rsidRPr="00E85B23">
        <w:rPr>
          <w:rFonts w:eastAsia="Calibri"/>
          <w:sz w:val="20"/>
          <w:szCs w:val="20"/>
        </w:rPr>
        <w:t>5. К жалобе должны быть приложены копии решений, принятых по его жалобе, рассмотренной в судебном или административном порядке.</w:t>
      </w:r>
    </w:p>
    <w:p w:rsidR="00561C3E" w:rsidRPr="00E85B23" w:rsidRDefault="00561C3E" w:rsidP="0096542F">
      <w:pPr>
        <w:jc w:val="both"/>
        <w:rPr>
          <w:rFonts w:eastAsia="Calibri"/>
          <w:sz w:val="20"/>
          <w:szCs w:val="20"/>
        </w:rPr>
      </w:pPr>
    </w:p>
    <w:p w:rsidR="0096542F" w:rsidRDefault="00561C3E" w:rsidP="0096542F">
      <w:pPr>
        <w:ind w:firstLine="720"/>
        <w:jc w:val="center"/>
        <w:rPr>
          <w:rFonts w:eastAsia="Calibri"/>
          <w:sz w:val="20"/>
          <w:szCs w:val="20"/>
        </w:rPr>
      </w:pPr>
      <w:r w:rsidRPr="00E85B23">
        <w:rPr>
          <w:rFonts w:eastAsia="Calibri"/>
          <w:sz w:val="20"/>
          <w:szCs w:val="20"/>
        </w:rPr>
        <w:t>Примерная форма письм</w:t>
      </w:r>
      <w:r w:rsidR="0096542F">
        <w:rPr>
          <w:rFonts w:eastAsia="Calibri"/>
          <w:sz w:val="20"/>
          <w:szCs w:val="20"/>
        </w:rPr>
        <w:t xml:space="preserve">енной жалобы Уполномоченному </w:t>
      </w:r>
    </w:p>
    <w:p w:rsidR="00561C3E" w:rsidRPr="00E85B23" w:rsidRDefault="0096542F" w:rsidP="0096542F">
      <w:pPr>
        <w:ind w:firstLine="720"/>
        <w:jc w:val="center"/>
        <w:rPr>
          <w:rFonts w:eastAsia="Calibri"/>
          <w:sz w:val="20"/>
          <w:szCs w:val="20"/>
        </w:rPr>
      </w:pPr>
      <w:r>
        <w:rPr>
          <w:rFonts w:eastAsia="Calibri"/>
          <w:sz w:val="20"/>
          <w:szCs w:val="20"/>
        </w:rPr>
        <w:t xml:space="preserve">по </w:t>
      </w:r>
      <w:r w:rsidR="00561C3E" w:rsidRPr="00E85B23">
        <w:rPr>
          <w:rFonts w:eastAsia="Calibri"/>
          <w:sz w:val="20"/>
          <w:szCs w:val="20"/>
        </w:rPr>
        <w:t>правам человека</w:t>
      </w:r>
      <w:r>
        <w:rPr>
          <w:rFonts w:eastAsia="Calibri"/>
          <w:sz w:val="20"/>
          <w:szCs w:val="20"/>
        </w:rPr>
        <w:t xml:space="preserve"> </w:t>
      </w:r>
      <w:r w:rsidR="00561C3E" w:rsidRPr="00E85B23">
        <w:rPr>
          <w:rFonts w:eastAsia="Calibri"/>
          <w:sz w:val="20"/>
          <w:szCs w:val="20"/>
        </w:rPr>
        <w:t>в Республике Алтай</w:t>
      </w:r>
    </w:p>
    <w:p w:rsidR="00561C3E" w:rsidRPr="00E85B23" w:rsidRDefault="00561C3E" w:rsidP="00561C3E">
      <w:pPr>
        <w:autoSpaceDE w:val="0"/>
        <w:autoSpaceDN w:val="0"/>
        <w:adjustRightInd w:val="0"/>
        <w:ind w:firstLine="720"/>
        <w:jc w:val="both"/>
        <w:rPr>
          <w:rFonts w:eastAsia="Calibri"/>
          <w:sz w:val="20"/>
          <w:szCs w:val="20"/>
        </w:rPr>
      </w:pPr>
    </w:p>
    <w:p w:rsidR="00561C3E" w:rsidRPr="00E85B23" w:rsidRDefault="0096542F" w:rsidP="0096542F">
      <w:pPr>
        <w:ind w:firstLine="720"/>
        <w:jc w:val="center"/>
        <w:rPr>
          <w:rFonts w:eastAsia="Calibri"/>
          <w:sz w:val="20"/>
          <w:szCs w:val="20"/>
        </w:rPr>
      </w:pPr>
      <w:r>
        <w:rPr>
          <w:rFonts w:eastAsia="Calibri"/>
          <w:sz w:val="20"/>
          <w:szCs w:val="20"/>
        </w:rPr>
        <w:t xml:space="preserve">                                                 </w:t>
      </w:r>
      <w:r w:rsidR="00561C3E" w:rsidRPr="00E85B23">
        <w:rPr>
          <w:rFonts w:eastAsia="Calibri"/>
          <w:sz w:val="20"/>
          <w:szCs w:val="20"/>
        </w:rPr>
        <w:t>Уполномоченному по правам человека</w:t>
      </w:r>
    </w:p>
    <w:p w:rsidR="00561C3E" w:rsidRPr="00E85B23" w:rsidRDefault="0096542F" w:rsidP="0096542F">
      <w:pPr>
        <w:ind w:firstLine="720"/>
        <w:jc w:val="center"/>
        <w:rPr>
          <w:rFonts w:eastAsia="Calibri"/>
          <w:sz w:val="20"/>
          <w:szCs w:val="20"/>
        </w:rPr>
      </w:pPr>
      <w:r>
        <w:rPr>
          <w:rFonts w:eastAsia="Calibri"/>
          <w:sz w:val="20"/>
          <w:szCs w:val="20"/>
        </w:rPr>
        <w:t xml:space="preserve">                                                                                 </w:t>
      </w:r>
      <w:r w:rsidR="00561C3E" w:rsidRPr="00E85B23">
        <w:rPr>
          <w:rFonts w:eastAsia="Calibri"/>
          <w:sz w:val="20"/>
          <w:szCs w:val="20"/>
        </w:rPr>
        <w:t>в Республике Алтай</w:t>
      </w:r>
    </w:p>
    <w:p w:rsidR="00561C3E" w:rsidRPr="00E85B23" w:rsidRDefault="0096542F" w:rsidP="0096542F">
      <w:pPr>
        <w:ind w:firstLine="720"/>
        <w:jc w:val="center"/>
        <w:rPr>
          <w:rFonts w:eastAsia="Calibri"/>
          <w:sz w:val="20"/>
          <w:szCs w:val="20"/>
        </w:rPr>
      </w:pPr>
      <w:r>
        <w:rPr>
          <w:rFonts w:eastAsia="Calibri"/>
          <w:sz w:val="20"/>
          <w:szCs w:val="20"/>
        </w:rPr>
        <w:t xml:space="preserve">                                                                 </w:t>
      </w:r>
      <w:proofErr w:type="spellStart"/>
      <w:r w:rsidR="00561C3E" w:rsidRPr="00E85B23">
        <w:rPr>
          <w:rFonts w:eastAsia="Calibri"/>
          <w:sz w:val="20"/>
          <w:szCs w:val="20"/>
        </w:rPr>
        <w:t>Шеферу</w:t>
      </w:r>
      <w:proofErr w:type="spellEnd"/>
      <w:r w:rsidR="00561C3E" w:rsidRPr="00E85B23">
        <w:rPr>
          <w:rFonts w:eastAsia="Calibri"/>
          <w:sz w:val="20"/>
          <w:szCs w:val="20"/>
        </w:rPr>
        <w:t xml:space="preserve"> Семену Семеновичу</w:t>
      </w:r>
    </w:p>
    <w:p w:rsidR="00561C3E" w:rsidRPr="00E85B23" w:rsidRDefault="0096542F" w:rsidP="0096542F">
      <w:pPr>
        <w:ind w:firstLine="720"/>
        <w:jc w:val="center"/>
        <w:rPr>
          <w:rFonts w:eastAsia="Calibri"/>
          <w:sz w:val="20"/>
          <w:szCs w:val="20"/>
        </w:rPr>
      </w:pPr>
      <w:r>
        <w:rPr>
          <w:rFonts w:eastAsia="Calibri"/>
          <w:sz w:val="20"/>
          <w:szCs w:val="20"/>
        </w:rPr>
        <w:t xml:space="preserve">                                      </w:t>
      </w:r>
      <w:r w:rsidR="00561C3E" w:rsidRPr="00E85B23">
        <w:rPr>
          <w:rFonts w:eastAsia="Calibri"/>
          <w:sz w:val="20"/>
          <w:szCs w:val="20"/>
        </w:rPr>
        <w:t xml:space="preserve">649002, Республика Алтай, </w:t>
      </w:r>
      <w:proofErr w:type="gramStart"/>
      <w:r w:rsidR="00561C3E" w:rsidRPr="00E85B23">
        <w:rPr>
          <w:rFonts w:eastAsia="Calibri"/>
          <w:sz w:val="20"/>
          <w:szCs w:val="20"/>
        </w:rPr>
        <w:t>г</w:t>
      </w:r>
      <w:proofErr w:type="gramEnd"/>
      <w:r w:rsidR="00561C3E" w:rsidRPr="00E85B23">
        <w:rPr>
          <w:rFonts w:eastAsia="Calibri"/>
          <w:sz w:val="20"/>
          <w:szCs w:val="20"/>
        </w:rPr>
        <w:t>. Горно-Алтайск</w:t>
      </w:r>
    </w:p>
    <w:p w:rsidR="00FF04D3" w:rsidRPr="00E85B23" w:rsidRDefault="0096542F" w:rsidP="0096542F">
      <w:pPr>
        <w:ind w:firstLine="720"/>
        <w:jc w:val="center"/>
        <w:rPr>
          <w:rFonts w:eastAsia="Calibri"/>
          <w:sz w:val="20"/>
          <w:szCs w:val="20"/>
        </w:rPr>
      </w:pPr>
      <w:r>
        <w:rPr>
          <w:rFonts w:eastAsia="Calibri"/>
          <w:sz w:val="20"/>
          <w:szCs w:val="20"/>
        </w:rPr>
        <w:t xml:space="preserve">                                                                    </w:t>
      </w:r>
      <w:r w:rsidR="00561C3E" w:rsidRPr="00E85B23">
        <w:rPr>
          <w:rFonts w:eastAsia="Calibri"/>
          <w:sz w:val="20"/>
          <w:szCs w:val="20"/>
        </w:rPr>
        <w:t>пр. Коммунистический, 182</w:t>
      </w:r>
    </w:p>
    <w:p w:rsidR="00FF04D3" w:rsidRPr="00E85B23" w:rsidRDefault="0096542F" w:rsidP="0096542F">
      <w:pPr>
        <w:ind w:firstLine="720"/>
        <w:jc w:val="center"/>
        <w:rPr>
          <w:rFonts w:eastAsia="Calibri"/>
          <w:sz w:val="20"/>
          <w:szCs w:val="20"/>
        </w:rPr>
      </w:pPr>
      <w:r>
        <w:rPr>
          <w:rFonts w:eastAsia="Calibri"/>
          <w:sz w:val="20"/>
          <w:szCs w:val="20"/>
        </w:rPr>
        <w:t xml:space="preserve">                                                                               </w:t>
      </w:r>
      <w:r w:rsidR="00FF04D3" w:rsidRPr="00E85B23">
        <w:rPr>
          <w:rFonts w:eastAsia="Calibri"/>
          <w:sz w:val="20"/>
          <w:szCs w:val="20"/>
        </w:rPr>
        <w:t>от (ФИО полностью),</w:t>
      </w:r>
    </w:p>
    <w:p w:rsidR="00FF04D3" w:rsidRPr="00E85B23" w:rsidRDefault="0096542F" w:rsidP="0096542F">
      <w:pPr>
        <w:ind w:firstLine="720"/>
        <w:jc w:val="center"/>
        <w:rPr>
          <w:rFonts w:eastAsia="Calibri"/>
          <w:sz w:val="20"/>
          <w:szCs w:val="20"/>
        </w:rPr>
      </w:pPr>
      <w:r>
        <w:rPr>
          <w:rFonts w:eastAsia="Calibri"/>
          <w:sz w:val="20"/>
          <w:szCs w:val="20"/>
        </w:rPr>
        <w:t xml:space="preserve">                                                                       </w:t>
      </w:r>
      <w:proofErr w:type="gramStart"/>
      <w:r w:rsidR="00FF04D3" w:rsidRPr="00E85B23">
        <w:rPr>
          <w:rFonts w:eastAsia="Calibri"/>
          <w:sz w:val="20"/>
          <w:szCs w:val="20"/>
        </w:rPr>
        <w:t>проживающего</w:t>
      </w:r>
      <w:proofErr w:type="gramEnd"/>
      <w:r w:rsidR="00FF04D3" w:rsidRPr="00E85B23">
        <w:rPr>
          <w:rFonts w:eastAsia="Calibri"/>
          <w:sz w:val="20"/>
          <w:szCs w:val="20"/>
        </w:rPr>
        <w:t xml:space="preserve"> по адресу:</w:t>
      </w:r>
    </w:p>
    <w:p w:rsidR="00FF04D3" w:rsidRPr="00E85B23" w:rsidRDefault="0096542F" w:rsidP="0096542F">
      <w:pPr>
        <w:ind w:firstLine="720"/>
        <w:jc w:val="center"/>
        <w:rPr>
          <w:rFonts w:eastAsia="Calibri"/>
          <w:sz w:val="20"/>
          <w:szCs w:val="20"/>
        </w:rPr>
      </w:pPr>
      <w:r>
        <w:rPr>
          <w:rFonts w:eastAsia="Calibri"/>
          <w:sz w:val="20"/>
          <w:szCs w:val="20"/>
        </w:rPr>
        <w:t xml:space="preserve">                                                    </w:t>
      </w:r>
      <w:r w:rsidR="00FF04D3" w:rsidRPr="00E85B23">
        <w:rPr>
          <w:rFonts w:eastAsia="Calibri"/>
          <w:sz w:val="20"/>
          <w:szCs w:val="20"/>
        </w:rPr>
        <w:t>(полный почтовый адрес с индексом)</w:t>
      </w:r>
    </w:p>
    <w:p w:rsidR="00FF04D3" w:rsidRPr="00E85B23" w:rsidRDefault="0096542F" w:rsidP="0096542F">
      <w:pPr>
        <w:ind w:firstLine="720"/>
        <w:jc w:val="center"/>
        <w:rPr>
          <w:rFonts w:eastAsia="Calibri"/>
          <w:sz w:val="20"/>
          <w:szCs w:val="20"/>
        </w:rPr>
      </w:pPr>
      <w:r>
        <w:rPr>
          <w:rFonts w:eastAsia="Calibri"/>
          <w:sz w:val="20"/>
          <w:szCs w:val="20"/>
        </w:rPr>
        <w:t xml:space="preserve">                                                                             </w:t>
      </w:r>
      <w:r w:rsidR="00FF04D3" w:rsidRPr="00E85B23">
        <w:rPr>
          <w:rFonts w:eastAsia="Calibri"/>
          <w:sz w:val="20"/>
          <w:szCs w:val="20"/>
        </w:rPr>
        <w:t>контактные телефоны</w:t>
      </w:r>
    </w:p>
    <w:p w:rsidR="0031154D" w:rsidRDefault="0031154D" w:rsidP="0031154D">
      <w:pPr>
        <w:rPr>
          <w:rFonts w:eastAsia="Calibri"/>
          <w:sz w:val="20"/>
          <w:szCs w:val="20"/>
        </w:rPr>
      </w:pPr>
    </w:p>
    <w:p w:rsidR="00561C3E" w:rsidRPr="00E85B23" w:rsidRDefault="0031154D" w:rsidP="0031154D">
      <w:pPr>
        <w:rPr>
          <w:rFonts w:eastAsia="Calibri"/>
          <w:sz w:val="20"/>
          <w:szCs w:val="20"/>
        </w:rPr>
      </w:pPr>
      <w:r>
        <w:rPr>
          <w:rFonts w:eastAsia="Calibri"/>
          <w:sz w:val="20"/>
          <w:szCs w:val="20"/>
        </w:rPr>
        <w:t xml:space="preserve">                                                   </w:t>
      </w:r>
      <w:r w:rsidR="00FF04D3" w:rsidRPr="00E85B23">
        <w:rPr>
          <w:rFonts w:eastAsia="Calibri"/>
          <w:sz w:val="20"/>
          <w:szCs w:val="20"/>
        </w:rPr>
        <w:t>ЖАЛОБА</w:t>
      </w:r>
    </w:p>
    <w:p w:rsidR="0031154D" w:rsidRDefault="0031154D" w:rsidP="0096542F">
      <w:pPr>
        <w:jc w:val="both"/>
        <w:rPr>
          <w:rFonts w:eastAsia="Calibri"/>
          <w:sz w:val="20"/>
          <w:szCs w:val="20"/>
        </w:rPr>
      </w:pPr>
    </w:p>
    <w:p w:rsidR="00FF04D3" w:rsidRPr="00E85B23" w:rsidRDefault="00FF04D3" w:rsidP="0096542F">
      <w:pPr>
        <w:jc w:val="both"/>
        <w:rPr>
          <w:rFonts w:eastAsia="Calibri"/>
          <w:sz w:val="20"/>
          <w:szCs w:val="20"/>
        </w:rPr>
      </w:pPr>
      <w:r w:rsidRPr="00E85B23">
        <w:rPr>
          <w:rFonts w:eastAsia="Calibri"/>
          <w:sz w:val="20"/>
          <w:szCs w:val="20"/>
        </w:rPr>
        <w:t>Примерное содержание жалобы:</w:t>
      </w:r>
    </w:p>
    <w:p w:rsidR="00FF04D3" w:rsidRPr="00E85B23" w:rsidRDefault="00FF04D3" w:rsidP="0096542F">
      <w:pPr>
        <w:jc w:val="both"/>
        <w:rPr>
          <w:rFonts w:eastAsia="Calibri"/>
          <w:sz w:val="20"/>
          <w:szCs w:val="20"/>
        </w:rPr>
      </w:pPr>
      <w:r w:rsidRPr="00E85B23">
        <w:rPr>
          <w:rFonts w:eastAsia="Calibri"/>
          <w:sz w:val="20"/>
          <w:szCs w:val="20"/>
        </w:rPr>
        <w:t>1. Какие именно права человека нарушены.</w:t>
      </w:r>
    </w:p>
    <w:p w:rsidR="00FF04D3" w:rsidRPr="00E85B23" w:rsidRDefault="00FF04D3" w:rsidP="0096542F">
      <w:pPr>
        <w:jc w:val="both"/>
        <w:rPr>
          <w:rFonts w:eastAsia="Calibri"/>
          <w:sz w:val="20"/>
          <w:szCs w:val="20"/>
        </w:rPr>
      </w:pPr>
      <w:r w:rsidRPr="00E85B23">
        <w:rPr>
          <w:rFonts w:eastAsia="Calibri"/>
          <w:sz w:val="20"/>
          <w:szCs w:val="20"/>
        </w:rPr>
        <w:t>2. Какой орган власти (полное наименование) или должностное лицо (желательно, ФИО) допустили нарушения прав человека.</w:t>
      </w:r>
    </w:p>
    <w:p w:rsidR="00FF04D3" w:rsidRPr="00E85B23" w:rsidRDefault="00FF04D3" w:rsidP="0096542F">
      <w:pPr>
        <w:jc w:val="both"/>
        <w:rPr>
          <w:rFonts w:eastAsia="Calibri"/>
          <w:sz w:val="20"/>
          <w:szCs w:val="20"/>
        </w:rPr>
      </w:pPr>
      <w:r w:rsidRPr="00E85B23">
        <w:rPr>
          <w:rFonts w:eastAsia="Calibri"/>
          <w:sz w:val="20"/>
          <w:szCs w:val="20"/>
        </w:rPr>
        <w:t>3. Какие решения или действия (бездействия) привели к нарушению прав человека (указать – когда совершены действия и приняты данные решения).</w:t>
      </w:r>
    </w:p>
    <w:p w:rsidR="00FF04D3" w:rsidRPr="00E85B23" w:rsidRDefault="00FF04D3" w:rsidP="0096542F">
      <w:pPr>
        <w:jc w:val="both"/>
        <w:rPr>
          <w:rFonts w:eastAsia="Calibri"/>
          <w:sz w:val="20"/>
          <w:szCs w:val="20"/>
        </w:rPr>
      </w:pPr>
      <w:r w:rsidRPr="00E85B23">
        <w:rPr>
          <w:rFonts w:eastAsia="Calibri"/>
          <w:sz w:val="20"/>
          <w:szCs w:val="20"/>
        </w:rPr>
        <w:t>4. Что и когда было сделано для защиты и восстановления прав человека (обратились письменно, в том числе в вышестоящий орган).</w:t>
      </w:r>
    </w:p>
    <w:p w:rsidR="0031154D" w:rsidRDefault="00FF04D3" w:rsidP="0096542F">
      <w:pPr>
        <w:jc w:val="both"/>
        <w:rPr>
          <w:rFonts w:eastAsia="Calibri"/>
          <w:sz w:val="20"/>
          <w:szCs w:val="20"/>
        </w:rPr>
      </w:pPr>
      <w:r w:rsidRPr="00E85B23">
        <w:rPr>
          <w:rFonts w:eastAsia="Calibri"/>
          <w:sz w:val="20"/>
          <w:szCs w:val="20"/>
        </w:rPr>
        <w:t>5. Какие ответные действия последовали со стороны должностных лиц, органов власти.</w:t>
      </w:r>
    </w:p>
    <w:p w:rsidR="00FF04D3" w:rsidRPr="00E85B23" w:rsidRDefault="00FF04D3" w:rsidP="0096542F">
      <w:pPr>
        <w:jc w:val="both"/>
        <w:rPr>
          <w:rFonts w:eastAsia="Calibri"/>
          <w:sz w:val="20"/>
          <w:szCs w:val="20"/>
        </w:rPr>
      </w:pPr>
      <w:r w:rsidRPr="00E85B23">
        <w:rPr>
          <w:rFonts w:eastAsia="Calibri"/>
          <w:sz w:val="20"/>
          <w:szCs w:val="20"/>
        </w:rPr>
        <w:lastRenderedPageBreak/>
        <w:t>6. Четкая формулировка результатов (что именно?), которых хотите добиться для восстановления прав человека и какой конкретно помощи ждете от Уполномоченного.</w:t>
      </w:r>
    </w:p>
    <w:p w:rsidR="00FF04D3" w:rsidRPr="00E85B23" w:rsidRDefault="00FF04D3" w:rsidP="0096542F">
      <w:pPr>
        <w:jc w:val="both"/>
        <w:rPr>
          <w:rFonts w:eastAsia="Calibri"/>
          <w:sz w:val="20"/>
          <w:szCs w:val="20"/>
        </w:rPr>
      </w:pPr>
      <w:r w:rsidRPr="00E85B23">
        <w:rPr>
          <w:rFonts w:eastAsia="Calibri"/>
          <w:sz w:val="20"/>
          <w:szCs w:val="20"/>
        </w:rPr>
        <w:t>7. Приложения: копии документов, необходимых для рассмотрения жалобы.</w:t>
      </w:r>
    </w:p>
    <w:p w:rsidR="0096542F" w:rsidRDefault="00FF04D3" w:rsidP="0096542F">
      <w:pPr>
        <w:jc w:val="both"/>
        <w:rPr>
          <w:rFonts w:eastAsia="Calibri"/>
          <w:sz w:val="20"/>
          <w:szCs w:val="20"/>
        </w:rPr>
      </w:pPr>
      <w:r w:rsidRPr="00E85B23">
        <w:rPr>
          <w:rFonts w:eastAsia="Calibri"/>
          <w:sz w:val="20"/>
          <w:szCs w:val="20"/>
        </w:rPr>
        <w:t>8. Дата. Личная подпись заявителя.</w:t>
      </w:r>
    </w:p>
    <w:p w:rsidR="0031154D" w:rsidRDefault="0031154D" w:rsidP="0096542F">
      <w:pPr>
        <w:jc w:val="both"/>
        <w:rPr>
          <w:rFonts w:eastAsia="Calibri"/>
          <w:sz w:val="20"/>
          <w:szCs w:val="20"/>
        </w:rPr>
      </w:pPr>
    </w:p>
    <w:p w:rsidR="00561C3E" w:rsidRPr="00E85B23" w:rsidRDefault="00FF04D3" w:rsidP="0096542F">
      <w:pPr>
        <w:jc w:val="both"/>
        <w:rPr>
          <w:rFonts w:eastAsia="Calibri"/>
          <w:sz w:val="20"/>
          <w:szCs w:val="20"/>
        </w:rPr>
      </w:pPr>
      <w:r w:rsidRPr="00E85B23">
        <w:rPr>
          <w:rFonts w:eastAsia="Calibri"/>
          <w:sz w:val="20"/>
          <w:szCs w:val="20"/>
        </w:rPr>
        <w:t xml:space="preserve">Электронная почта: </w:t>
      </w:r>
      <w:hyperlink r:id="rId11" w:history="1">
        <w:r w:rsidR="00126C9B" w:rsidRPr="00E85B23">
          <w:rPr>
            <w:rStyle w:val="af"/>
            <w:rFonts w:eastAsia="Calibri"/>
            <w:sz w:val="20"/>
            <w:szCs w:val="20"/>
            <w:lang w:val="en-US"/>
          </w:rPr>
          <w:t>semen</w:t>
        </w:r>
        <w:r w:rsidR="00126C9B" w:rsidRPr="00E85B23">
          <w:rPr>
            <w:rStyle w:val="af"/>
            <w:rFonts w:eastAsia="Calibri"/>
            <w:sz w:val="20"/>
            <w:szCs w:val="20"/>
          </w:rPr>
          <w:t>-</w:t>
        </w:r>
        <w:r w:rsidR="00126C9B" w:rsidRPr="00E85B23">
          <w:rPr>
            <w:rStyle w:val="af"/>
            <w:rFonts w:eastAsia="Calibri"/>
            <w:sz w:val="20"/>
            <w:szCs w:val="20"/>
            <w:lang w:val="en-US"/>
          </w:rPr>
          <w:t>shefer</w:t>
        </w:r>
        <w:r w:rsidR="00126C9B" w:rsidRPr="00E85B23">
          <w:rPr>
            <w:rStyle w:val="af"/>
            <w:rFonts w:eastAsia="Calibri"/>
            <w:sz w:val="20"/>
            <w:szCs w:val="20"/>
          </w:rPr>
          <w:t>@</w:t>
        </w:r>
        <w:r w:rsidR="00126C9B" w:rsidRPr="00E85B23">
          <w:rPr>
            <w:rStyle w:val="af"/>
            <w:rFonts w:eastAsia="Calibri"/>
            <w:sz w:val="20"/>
            <w:szCs w:val="20"/>
            <w:lang w:val="en-US"/>
          </w:rPr>
          <w:t>rambler</w:t>
        </w:r>
        <w:r w:rsidR="00126C9B" w:rsidRPr="00E85B23">
          <w:rPr>
            <w:rStyle w:val="af"/>
            <w:rFonts w:eastAsia="Calibri"/>
            <w:sz w:val="20"/>
            <w:szCs w:val="20"/>
          </w:rPr>
          <w:t>.</w:t>
        </w:r>
        <w:r w:rsidR="00126C9B" w:rsidRPr="00E85B23">
          <w:rPr>
            <w:rStyle w:val="af"/>
            <w:rFonts w:eastAsia="Calibri"/>
            <w:sz w:val="20"/>
            <w:szCs w:val="20"/>
            <w:lang w:val="en-US"/>
          </w:rPr>
          <w:t>ru</w:t>
        </w:r>
      </w:hyperlink>
    </w:p>
    <w:p w:rsidR="00126C9B" w:rsidRPr="00E85B23" w:rsidRDefault="00126C9B" w:rsidP="0096542F">
      <w:pPr>
        <w:jc w:val="both"/>
        <w:rPr>
          <w:rFonts w:eastAsia="Calibri"/>
          <w:sz w:val="20"/>
          <w:szCs w:val="20"/>
        </w:rPr>
      </w:pPr>
      <w:r w:rsidRPr="00E85B23">
        <w:rPr>
          <w:rFonts w:eastAsia="Calibri"/>
          <w:sz w:val="20"/>
          <w:szCs w:val="20"/>
        </w:rPr>
        <w:t>Телефон/факс приемной: 8 (388 22) 6-46-01.</w:t>
      </w:r>
    </w:p>
    <w:p w:rsidR="00561C3E" w:rsidRPr="00E85B23" w:rsidRDefault="00561C3E" w:rsidP="00561C3E">
      <w:pPr>
        <w:autoSpaceDE w:val="0"/>
        <w:autoSpaceDN w:val="0"/>
        <w:adjustRightInd w:val="0"/>
        <w:ind w:firstLine="720"/>
        <w:jc w:val="both"/>
        <w:rPr>
          <w:rFonts w:ascii="Arial" w:eastAsia="Calibri" w:hAnsi="Arial" w:cs="Arial"/>
          <w:sz w:val="20"/>
          <w:szCs w:val="20"/>
        </w:rPr>
      </w:pPr>
    </w:p>
    <w:p w:rsidR="00561C3E" w:rsidRPr="00E85B23" w:rsidRDefault="00126C9B" w:rsidP="0031154D">
      <w:pPr>
        <w:jc w:val="center"/>
        <w:rPr>
          <w:sz w:val="20"/>
          <w:szCs w:val="20"/>
        </w:rPr>
      </w:pPr>
      <w:r w:rsidRPr="00E85B23">
        <w:rPr>
          <w:sz w:val="20"/>
          <w:szCs w:val="20"/>
        </w:rPr>
        <w:t>Порядок подачи жалобы к Уполномоченному по правам ребенка</w:t>
      </w:r>
      <w:r w:rsidR="0031154D">
        <w:rPr>
          <w:sz w:val="20"/>
          <w:szCs w:val="20"/>
        </w:rPr>
        <w:t xml:space="preserve"> </w:t>
      </w:r>
      <w:r w:rsidRPr="00E85B23">
        <w:rPr>
          <w:sz w:val="20"/>
          <w:szCs w:val="20"/>
        </w:rPr>
        <w:t>в Республике Алтай</w:t>
      </w:r>
    </w:p>
    <w:p w:rsidR="00126C9B" w:rsidRPr="00E85B23" w:rsidRDefault="00126C9B" w:rsidP="00126C9B">
      <w:pPr>
        <w:ind w:firstLine="720"/>
        <w:jc w:val="right"/>
        <w:rPr>
          <w:rFonts w:eastAsia="Calibri"/>
          <w:sz w:val="20"/>
          <w:szCs w:val="20"/>
        </w:rPr>
      </w:pPr>
    </w:p>
    <w:p w:rsidR="00126C9B" w:rsidRPr="00E85B23" w:rsidRDefault="0031154D" w:rsidP="0031154D">
      <w:pPr>
        <w:ind w:firstLine="720"/>
        <w:jc w:val="center"/>
        <w:rPr>
          <w:rFonts w:eastAsia="Calibri"/>
          <w:sz w:val="20"/>
          <w:szCs w:val="20"/>
        </w:rPr>
      </w:pPr>
      <w:r>
        <w:rPr>
          <w:rFonts w:eastAsia="Calibri"/>
          <w:sz w:val="20"/>
          <w:szCs w:val="20"/>
        </w:rPr>
        <w:t xml:space="preserve">                                                   </w:t>
      </w:r>
      <w:r w:rsidR="00126C9B" w:rsidRPr="00E85B23">
        <w:rPr>
          <w:rFonts w:eastAsia="Calibri"/>
          <w:sz w:val="20"/>
          <w:szCs w:val="20"/>
        </w:rPr>
        <w:t>Уполномоченному по правам ребенка</w:t>
      </w:r>
    </w:p>
    <w:p w:rsidR="00126C9B" w:rsidRPr="00E85B23" w:rsidRDefault="0031154D" w:rsidP="0031154D">
      <w:pPr>
        <w:ind w:firstLine="720"/>
        <w:jc w:val="center"/>
        <w:rPr>
          <w:rFonts w:eastAsia="Calibri"/>
          <w:sz w:val="20"/>
          <w:szCs w:val="20"/>
        </w:rPr>
      </w:pPr>
      <w:r>
        <w:rPr>
          <w:rFonts w:eastAsia="Calibri"/>
          <w:sz w:val="20"/>
          <w:szCs w:val="20"/>
        </w:rPr>
        <w:t xml:space="preserve">                                                                                 </w:t>
      </w:r>
      <w:r w:rsidR="00126C9B" w:rsidRPr="00E85B23">
        <w:rPr>
          <w:rFonts w:eastAsia="Calibri"/>
          <w:sz w:val="20"/>
          <w:szCs w:val="20"/>
        </w:rPr>
        <w:t>в Республике Алтай</w:t>
      </w:r>
    </w:p>
    <w:p w:rsidR="00126C9B" w:rsidRPr="00E85B23" w:rsidRDefault="0031154D" w:rsidP="0031154D">
      <w:pPr>
        <w:ind w:firstLine="720"/>
        <w:jc w:val="center"/>
        <w:rPr>
          <w:rFonts w:eastAsia="Calibri"/>
          <w:sz w:val="20"/>
          <w:szCs w:val="20"/>
        </w:rPr>
      </w:pPr>
      <w:r>
        <w:rPr>
          <w:rFonts w:eastAsia="Calibri"/>
          <w:sz w:val="20"/>
          <w:szCs w:val="20"/>
        </w:rPr>
        <w:t xml:space="preserve">                                                              </w:t>
      </w:r>
      <w:r w:rsidR="00126C9B" w:rsidRPr="00E85B23">
        <w:rPr>
          <w:rFonts w:eastAsia="Calibri"/>
          <w:sz w:val="20"/>
          <w:szCs w:val="20"/>
        </w:rPr>
        <w:t>Жаровой Татьяне Анатольевне</w:t>
      </w:r>
    </w:p>
    <w:p w:rsidR="00126C9B" w:rsidRPr="00E85B23" w:rsidRDefault="0031154D" w:rsidP="0031154D">
      <w:pPr>
        <w:ind w:firstLine="720"/>
        <w:jc w:val="center"/>
        <w:rPr>
          <w:rFonts w:eastAsia="Calibri"/>
          <w:sz w:val="20"/>
          <w:szCs w:val="20"/>
        </w:rPr>
      </w:pPr>
      <w:r>
        <w:rPr>
          <w:rFonts w:eastAsia="Calibri"/>
          <w:sz w:val="20"/>
          <w:szCs w:val="20"/>
        </w:rPr>
        <w:t xml:space="preserve">                                     </w:t>
      </w:r>
      <w:r w:rsidR="00126C9B" w:rsidRPr="00E85B23">
        <w:rPr>
          <w:rFonts w:eastAsia="Calibri"/>
          <w:sz w:val="20"/>
          <w:szCs w:val="20"/>
        </w:rPr>
        <w:t xml:space="preserve">649002, Республика Алтай, </w:t>
      </w:r>
      <w:proofErr w:type="gramStart"/>
      <w:r w:rsidR="00126C9B" w:rsidRPr="00E85B23">
        <w:rPr>
          <w:rFonts w:eastAsia="Calibri"/>
          <w:sz w:val="20"/>
          <w:szCs w:val="20"/>
        </w:rPr>
        <w:t>г</w:t>
      </w:r>
      <w:proofErr w:type="gramEnd"/>
      <w:r w:rsidR="00126C9B" w:rsidRPr="00E85B23">
        <w:rPr>
          <w:rFonts w:eastAsia="Calibri"/>
          <w:sz w:val="20"/>
          <w:szCs w:val="20"/>
        </w:rPr>
        <w:t>. Горно-Алтайск</w:t>
      </w:r>
    </w:p>
    <w:p w:rsidR="00126C9B" w:rsidRPr="00E85B23" w:rsidRDefault="0031154D" w:rsidP="0031154D">
      <w:pPr>
        <w:ind w:firstLine="720"/>
        <w:jc w:val="center"/>
        <w:rPr>
          <w:rFonts w:eastAsia="Calibri"/>
          <w:sz w:val="20"/>
          <w:szCs w:val="20"/>
        </w:rPr>
      </w:pPr>
      <w:r>
        <w:rPr>
          <w:rFonts w:eastAsia="Calibri"/>
          <w:sz w:val="20"/>
          <w:szCs w:val="20"/>
        </w:rPr>
        <w:t xml:space="preserve">                                                                     </w:t>
      </w:r>
      <w:r w:rsidR="00126C9B" w:rsidRPr="00E85B23">
        <w:rPr>
          <w:rFonts w:eastAsia="Calibri"/>
          <w:sz w:val="20"/>
          <w:szCs w:val="20"/>
        </w:rPr>
        <w:t>пр. Коммунистический, 47</w:t>
      </w:r>
    </w:p>
    <w:p w:rsidR="00126C9B" w:rsidRPr="00E85B23" w:rsidRDefault="0031154D" w:rsidP="0031154D">
      <w:pPr>
        <w:ind w:firstLine="720"/>
        <w:jc w:val="center"/>
        <w:rPr>
          <w:rFonts w:eastAsia="Calibri"/>
          <w:sz w:val="20"/>
          <w:szCs w:val="20"/>
        </w:rPr>
      </w:pPr>
      <w:r>
        <w:rPr>
          <w:rFonts w:eastAsia="Calibri"/>
          <w:sz w:val="20"/>
          <w:szCs w:val="20"/>
        </w:rPr>
        <w:t xml:space="preserve">                                                                               </w:t>
      </w:r>
      <w:r w:rsidR="00126C9B" w:rsidRPr="00E85B23">
        <w:rPr>
          <w:rFonts w:eastAsia="Calibri"/>
          <w:sz w:val="20"/>
          <w:szCs w:val="20"/>
        </w:rPr>
        <w:t>от (ФИО полностью),</w:t>
      </w:r>
    </w:p>
    <w:p w:rsidR="00126C9B" w:rsidRPr="00E85B23" w:rsidRDefault="0031154D" w:rsidP="0031154D">
      <w:pPr>
        <w:ind w:firstLine="720"/>
        <w:jc w:val="center"/>
        <w:rPr>
          <w:rFonts w:eastAsia="Calibri"/>
          <w:sz w:val="20"/>
          <w:szCs w:val="20"/>
        </w:rPr>
      </w:pPr>
      <w:r>
        <w:rPr>
          <w:rFonts w:eastAsia="Calibri"/>
          <w:sz w:val="20"/>
          <w:szCs w:val="20"/>
        </w:rPr>
        <w:t xml:space="preserve">                                                                       </w:t>
      </w:r>
      <w:proofErr w:type="gramStart"/>
      <w:r w:rsidR="00126C9B" w:rsidRPr="00E85B23">
        <w:rPr>
          <w:rFonts w:eastAsia="Calibri"/>
          <w:sz w:val="20"/>
          <w:szCs w:val="20"/>
        </w:rPr>
        <w:t>проживающего</w:t>
      </w:r>
      <w:proofErr w:type="gramEnd"/>
      <w:r w:rsidR="00126C9B" w:rsidRPr="00E85B23">
        <w:rPr>
          <w:rFonts w:eastAsia="Calibri"/>
          <w:sz w:val="20"/>
          <w:szCs w:val="20"/>
        </w:rPr>
        <w:t xml:space="preserve"> по адресу:</w:t>
      </w:r>
    </w:p>
    <w:p w:rsidR="00126C9B" w:rsidRPr="00E85B23" w:rsidRDefault="0031154D" w:rsidP="0031154D">
      <w:pPr>
        <w:ind w:firstLine="720"/>
        <w:jc w:val="center"/>
        <w:rPr>
          <w:rFonts w:eastAsia="Calibri"/>
          <w:sz w:val="20"/>
          <w:szCs w:val="20"/>
        </w:rPr>
      </w:pPr>
      <w:r>
        <w:rPr>
          <w:rFonts w:eastAsia="Calibri"/>
          <w:sz w:val="20"/>
          <w:szCs w:val="20"/>
        </w:rPr>
        <w:t xml:space="preserve">                                                    </w:t>
      </w:r>
      <w:r w:rsidR="00126C9B" w:rsidRPr="00E85B23">
        <w:rPr>
          <w:rFonts w:eastAsia="Calibri"/>
          <w:sz w:val="20"/>
          <w:szCs w:val="20"/>
        </w:rPr>
        <w:t>(полный почтовый адрес с индексом)</w:t>
      </w:r>
    </w:p>
    <w:p w:rsidR="00126C9B" w:rsidRPr="00E85B23" w:rsidRDefault="0031154D" w:rsidP="0031154D">
      <w:pPr>
        <w:ind w:firstLine="720"/>
        <w:jc w:val="center"/>
        <w:rPr>
          <w:rFonts w:eastAsia="Calibri"/>
          <w:sz w:val="20"/>
          <w:szCs w:val="20"/>
        </w:rPr>
      </w:pPr>
      <w:r>
        <w:rPr>
          <w:rFonts w:eastAsia="Calibri"/>
          <w:sz w:val="20"/>
          <w:szCs w:val="20"/>
        </w:rPr>
        <w:t xml:space="preserve">                                                                             </w:t>
      </w:r>
      <w:r w:rsidR="00126C9B" w:rsidRPr="00E85B23">
        <w:rPr>
          <w:rFonts w:eastAsia="Calibri"/>
          <w:sz w:val="20"/>
          <w:szCs w:val="20"/>
        </w:rPr>
        <w:t>контактные телефоны</w:t>
      </w:r>
    </w:p>
    <w:p w:rsidR="00126C9B" w:rsidRPr="00E85B23" w:rsidRDefault="00126C9B" w:rsidP="00126C9B">
      <w:pPr>
        <w:ind w:firstLine="720"/>
        <w:jc w:val="center"/>
        <w:rPr>
          <w:rFonts w:eastAsia="Calibri"/>
          <w:sz w:val="20"/>
          <w:szCs w:val="20"/>
        </w:rPr>
      </w:pPr>
    </w:p>
    <w:p w:rsidR="00126C9B" w:rsidRPr="00E85B23" w:rsidRDefault="00126C9B" w:rsidP="00126C9B">
      <w:pPr>
        <w:ind w:firstLine="720"/>
        <w:jc w:val="center"/>
        <w:rPr>
          <w:rFonts w:eastAsia="Calibri"/>
          <w:sz w:val="20"/>
          <w:szCs w:val="20"/>
        </w:rPr>
      </w:pPr>
      <w:r w:rsidRPr="00E85B23">
        <w:rPr>
          <w:rFonts w:eastAsia="Calibri"/>
          <w:sz w:val="20"/>
          <w:szCs w:val="20"/>
        </w:rPr>
        <w:t>ЖАЛОБА</w:t>
      </w:r>
    </w:p>
    <w:p w:rsidR="00126C9B" w:rsidRPr="00E85B23" w:rsidRDefault="00126C9B" w:rsidP="0031154D">
      <w:pPr>
        <w:jc w:val="both"/>
        <w:rPr>
          <w:rFonts w:eastAsia="Calibri"/>
          <w:sz w:val="20"/>
          <w:szCs w:val="20"/>
        </w:rPr>
      </w:pPr>
      <w:r w:rsidRPr="00E85B23">
        <w:rPr>
          <w:rFonts w:eastAsia="Calibri"/>
          <w:sz w:val="20"/>
          <w:szCs w:val="20"/>
        </w:rPr>
        <w:t>Примерное содержание жалобы:</w:t>
      </w:r>
    </w:p>
    <w:p w:rsidR="00126C9B" w:rsidRPr="00E85B23" w:rsidRDefault="00126C9B" w:rsidP="0031154D">
      <w:pPr>
        <w:jc w:val="both"/>
        <w:rPr>
          <w:rFonts w:eastAsia="Calibri"/>
          <w:sz w:val="20"/>
          <w:szCs w:val="20"/>
        </w:rPr>
      </w:pPr>
      <w:r w:rsidRPr="00E85B23">
        <w:rPr>
          <w:rFonts w:eastAsia="Calibri"/>
          <w:sz w:val="20"/>
          <w:szCs w:val="20"/>
        </w:rPr>
        <w:t>1. Какие именно права ребенка нарушены.</w:t>
      </w:r>
    </w:p>
    <w:p w:rsidR="00126C9B" w:rsidRPr="00E85B23" w:rsidRDefault="00126C9B" w:rsidP="0031154D">
      <w:pPr>
        <w:jc w:val="both"/>
        <w:rPr>
          <w:rFonts w:eastAsia="Calibri"/>
          <w:sz w:val="20"/>
          <w:szCs w:val="20"/>
        </w:rPr>
      </w:pPr>
      <w:r w:rsidRPr="00E85B23">
        <w:rPr>
          <w:rFonts w:eastAsia="Calibri"/>
          <w:sz w:val="20"/>
          <w:szCs w:val="20"/>
        </w:rPr>
        <w:t>2. Какой орган власти (полное наименование) или должностное лицо (желательно, ФИО) д</w:t>
      </w:r>
      <w:r w:rsidR="006F3EE5" w:rsidRPr="00E85B23">
        <w:rPr>
          <w:rFonts w:eastAsia="Calibri"/>
          <w:sz w:val="20"/>
          <w:szCs w:val="20"/>
        </w:rPr>
        <w:t>опустили нарушения прав ребенка</w:t>
      </w:r>
      <w:r w:rsidRPr="00E85B23">
        <w:rPr>
          <w:rFonts w:eastAsia="Calibri"/>
          <w:sz w:val="20"/>
          <w:szCs w:val="20"/>
        </w:rPr>
        <w:t>.</w:t>
      </w:r>
    </w:p>
    <w:p w:rsidR="00126C9B" w:rsidRPr="00E85B23" w:rsidRDefault="00126C9B" w:rsidP="0031154D">
      <w:pPr>
        <w:jc w:val="both"/>
        <w:rPr>
          <w:rFonts w:eastAsia="Calibri"/>
          <w:sz w:val="20"/>
          <w:szCs w:val="20"/>
        </w:rPr>
      </w:pPr>
      <w:r w:rsidRPr="00E85B23">
        <w:rPr>
          <w:rFonts w:eastAsia="Calibri"/>
          <w:sz w:val="20"/>
          <w:szCs w:val="20"/>
        </w:rPr>
        <w:t xml:space="preserve">3. Какие решения или действия (бездействия) привели к нарушению </w:t>
      </w:r>
      <w:r w:rsidR="006F3EE5" w:rsidRPr="00E85B23">
        <w:rPr>
          <w:rFonts w:eastAsia="Calibri"/>
          <w:sz w:val="20"/>
          <w:szCs w:val="20"/>
        </w:rPr>
        <w:t>прав ребенка</w:t>
      </w:r>
      <w:r w:rsidRPr="00E85B23">
        <w:rPr>
          <w:rFonts w:eastAsia="Calibri"/>
          <w:sz w:val="20"/>
          <w:szCs w:val="20"/>
        </w:rPr>
        <w:t xml:space="preserve"> (указать – когда совершены действия и приняты данные решения).</w:t>
      </w:r>
    </w:p>
    <w:p w:rsidR="00126C9B" w:rsidRPr="00E85B23" w:rsidRDefault="00126C9B" w:rsidP="0031154D">
      <w:pPr>
        <w:jc w:val="both"/>
        <w:rPr>
          <w:rFonts w:eastAsia="Calibri"/>
          <w:sz w:val="20"/>
          <w:szCs w:val="20"/>
        </w:rPr>
      </w:pPr>
      <w:r w:rsidRPr="00E85B23">
        <w:rPr>
          <w:rFonts w:eastAsia="Calibri"/>
          <w:sz w:val="20"/>
          <w:szCs w:val="20"/>
        </w:rPr>
        <w:t>4. Что и когда было сделано для защиты и восстановления прав</w:t>
      </w:r>
      <w:r w:rsidR="006F3EE5" w:rsidRPr="00E85B23">
        <w:rPr>
          <w:rFonts w:eastAsia="Calibri"/>
          <w:sz w:val="20"/>
          <w:szCs w:val="20"/>
        </w:rPr>
        <w:t xml:space="preserve"> ребенка</w:t>
      </w:r>
      <w:r w:rsidRPr="00E85B23">
        <w:rPr>
          <w:rFonts w:eastAsia="Calibri"/>
          <w:sz w:val="20"/>
          <w:szCs w:val="20"/>
        </w:rPr>
        <w:t xml:space="preserve"> (обратились письменно, в том числе в вышестоящий орган).</w:t>
      </w:r>
    </w:p>
    <w:p w:rsidR="00126C9B" w:rsidRPr="00E85B23" w:rsidRDefault="00126C9B" w:rsidP="0031154D">
      <w:pPr>
        <w:jc w:val="both"/>
        <w:rPr>
          <w:rFonts w:eastAsia="Calibri"/>
          <w:sz w:val="20"/>
          <w:szCs w:val="20"/>
        </w:rPr>
      </w:pPr>
      <w:r w:rsidRPr="00E85B23">
        <w:rPr>
          <w:rFonts w:eastAsia="Calibri"/>
          <w:sz w:val="20"/>
          <w:szCs w:val="20"/>
        </w:rPr>
        <w:t>5. Какие ответные действия последовали со стороны должностных лиц, органов власти.</w:t>
      </w:r>
    </w:p>
    <w:p w:rsidR="00126C9B" w:rsidRPr="00E85B23" w:rsidRDefault="00126C9B" w:rsidP="0031154D">
      <w:pPr>
        <w:jc w:val="both"/>
        <w:rPr>
          <w:rFonts w:eastAsia="Calibri"/>
          <w:sz w:val="20"/>
          <w:szCs w:val="20"/>
        </w:rPr>
      </w:pPr>
      <w:r w:rsidRPr="00E85B23">
        <w:rPr>
          <w:rFonts w:eastAsia="Calibri"/>
          <w:sz w:val="20"/>
          <w:szCs w:val="20"/>
        </w:rPr>
        <w:t>6. Четкая формулировка результатов (что именно?), которых хотите добиться для восстановления</w:t>
      </w:r>
      <w:r w:rsidR="006F3EE5" w:rsidRPr="00E85B23">
        <w:rPr>
          <w:rFonts w:eastAsia="Calibri"/>
          <w:sz w:val="20"/>
          <w:szCs w:val="20"/>
        </w:rPr>
        <w:t xml:space="preserve"> прав ребенка</w:t>
      </w:r>
      <w:r w:rsidRPr="00E85B23">
        <w:rPr>
          <w:rFonts w:eastAsia="Calibri"/>
          <w:sz w:val="20"/>
          <w:szCs w:val="20"/>
        </w:rPr>
        <w:t xml:space="preserve"> и какой конкретно помощи ждете от Уполномоченного.</w:t>
      </w:r>
    </w:p>
    <w:p w:rsidR="00126C9B" w:rsidRPr="00E85B23" w:rsidRDefault="00126C9B" w:rsidP="0031154D">
      <w:pPr>
        <w:jc w:val="both"/>
        <w:rPr>
          <w:rFonts w:eastAsia="Calibri"/>
          <w:sz w:val="20"/>
          <w:szCs w:val="20"/>
        </w:rPr>
      </w:pPr>
      <w:r w:rsidRPr="00E85B23">
        <w:rPr>
          <w:rFonts w:eastAsia="Calibri"/>
          <w:sz w:val="20"/>
          <w:szCs w:val="20"/>
        </w:rPr>
        <w:t>7. Приложения: копии документов, необходимых для рассмотрения жалобы.</w:t>
      </w:r>
    </w:p>
    <w:p w:rsidR="00126C9B" w:rsidRPr="00E85B23" w:rsidRDefault="00126C9B" w:rsidP="0031154D">
      <w:pPr>
        <w:jc w:val="both"/>
        <w:rPr>
          <w:rFonts w:eastAsia="Calibri"/>
          <w:sz w:val="20"/>
          <w:szCs w:val="20"/>
        </w:rPr>
      </w:pPr>
      <w:r w:rsidRPr="00E85B23">
        <w:rPr>
          <w:rFonts w:eastAsia="Calibri"/>
          <w:sz w:val="20"/>
          <w:szCs w:val="20"/>
        </w:rPr>
        <w:t>8. Дата. Личная подпись заявителя.</w:t>
      </w:r>
    </w:p>
    <w:p w:rsidR="00126C9B" w:rsidRPr="00E85B23" w:rsidRDefault="00126C9B" w:rsidP="00126C9B">
      <w:pPr>
        <w:ind w:left="993" w:hanging="273"/>
        <w:jc w:val="both"/>
        <w:rPr>
          <w:rFonts w:eastAsia="Calibri"/>
          <w:sz w:val="20"/>
          <w:szCs w:val="20"/>
        </w:rPr>
      </w:pPr>
      <w:r w:rsidRPr="00E85B23">
        <w:rPr>
          <w:rFonts w:eastAsia="Calibri"/>
          <w:sz w:val="20"/>
          <w:szCs w:val="20"/>
        </w:rPr>
        <w:t xml:space="preserve">  </w:t>
      </w:r>
    </w:p>
    <w:p w:rsidR="006F3EE5" w:rsidRPr="00E85B23" w:rsidRDefault="006F3EE5" w:rsidP="0031154D">
      <w:pPr>
        <w:jc w:val="both"/>
        <w:rPr>
          <w:rFonts w:eastAsia="Calibri"/>
          <w:sz w:val="20"/>
          <w:szCs w:val="20"/>
        </w:rPr>
      </w:pPr>
      <w:r w:rsidRPr="00E85B23">
        <w:rPr>
          <w:rFonts w:eastAsia="Calibri"/>
          <w:sz w:val="20"/>
          <w:szCs w:val="20"/>
        </w:rPr>
        <w:t>Телефон/факс приемной: 8 (388 22) 2-77-25</w:t>
      </w:r>
    </w:p>
    <w:p w:rsidR="006F3EE5" w:rsidRPr="00E85B23" w:rsidRDefault="006F3EE5" w:rsidP="00126C9B">
      <w:pPr>
        <w:ind w:left="993" w:hanging="273"/>
        <w:jc w:val="both"/>
        <w:rPr>
          <w:rFonts w:eastAsia="Calibri"/>
          <w:sz w:val="20"/>
          <w:szCs w:val="20"/>
        </w:rPr>
      </w:pPr>
    </w:p>
    <w:p w:rsidR="006F3EE5" w:rsidRPr="00E85B23" w:rsidRDefault="006F3EE5" w:rsidP="00126C9B">
      <w:pPr>
        <w:ind w:left="993" w:hanging="273"/>
        <w:jc w:val="both"/>
        <w:rPr>
          <w:rFonts w:eastAsia="Calibri"/>
          <w:sz w:val="20"/>
          <w:szCs w:val="20"/>
        </w:rPr>
      </w:pPr>
    </w:p>
    <w:p w:rsidR="006F3EE5" w:rsidRDefault="006F3EE5" w:rsidP="00126C9B">
      <w:pPr>
        <w:ind w:left="993" w:hanging="273"/>
        <w:jc w:val="both"/>
        <w:rPr>
          <w:rFonts w:eastAsia="Calibri"/>
          <w:sz w:val="20"/>
          <w:szCs w:val="20"/>
        </w:rPr>
      </w:pPr>
    </w:p>
    <w:p w:rsidR="00BE2A86" w:rsidRPr="00E85B23" w:rsidRDefault="00BE2A86" w:rsidP="00126C9B">
      <w:pPr>
        <w:ind w:left="993" w:hanging="273"/>
        <w:jc w:val="both"/>
        <w:rPr>
          <w:rFonts w:eastAsia="Calibri"/>
          <w:sz w:val="20"/>
          <w:szCs w:val="20"/>
        </w:rPr>
      </w:pPr>
    </w:p>
    <w:p w:rsidR="006F3EE5" w:rsidRPr="00E85B23" w:rsidRDefault="006F3EE5" w:rsidP="0031154D">
      <w:pPr>
        <w:tabs>
          <w:tab w:val="num" w:pos="540"/>
        </w:tabs>
        <w:jc w:val="center"/>
        <w:rPr>
          <w:b/>
          <w:sz w:val="20"/>
          <w:szCs w:val="20"/>
        </w:rPr>
      </w:pPr>
      <w:r w:rsidRPr="00E85B23">
        <w:rPr>
          <w:b/>
          <w:sz w:val="20"/>
          <w:szCs w:val="20"/>
        </w:rPr>
        <w:lastRenderedPageBreak/>
        <w:t>4. ПОРЯДОК ОБРАЩЕНИЯ В ЕВРОПЕЙСКИЙ СУД ПО ПРАВАМ ЧЕЛОВЕКА</w:t>
      </w:r>
    </w:p>
    <w:p w:rsidR="008F3A14" w:rsidRPr="00E85B23" w:rsidRDefault="008F3A14" w:rsidP="006F3EE5">
      <w:pPr>
        <w:ind w:left="993" w:hanging="273"/>
        <w:jc w:val="center"/>
        <w:rPr>
          <w:sz w:val="20"/>
          <w:szCs w:val="20"/>
        </w:rPr>
      </w:pPr>
    </w:p>
    <w:p w:rsidR="006F3EE5" w:rsidRPr="00E85B23" w:rsidRDefault="006F3EE5" w:rsidP="006F3EE5">
      <w:pPr>
        <w:ind w:left="993" w:hanging="273"/>
        <w:jc w:val="center"/>
        <w:rPr>
          <w:rFonts w:eastAsia="Calibri"/>
          <w:sz w:val="20"/>
          <w:szCs w:val="20"/>
        </w:rPr>
      </w:pPr>
      <w:r w:rsidRPr="00E85B23">
        <w:rPr>
          <w:sz w:val="20"/>
          <w:szCs w:val="20"/>
        </w:rPr>
        <w:t>Порядок обращения в Европейский суд по правам человека</w:t>
      </w:r>
    </w:p>
    <w:p w:rsidR="008F3A14" w:rsidRPr="00E85B23" w:rsidRDefault="008F3A14" w:rsidP="008F3A14">
      <w:pPr>
        <w:pStyle w:val="af0"/>
        <w:spacing w:before="0" w:beforeAutospacing="0" w:after="0" w:afterAutospacing="0"/>
        <w:ind w:firstLine="709"/>
        <w:jc w:val="both"/>
        <w:rPr>
          <w:rFonts w:ascii="Times New Roman" w:hAnsi="Times New Roman" w:cs="Times New Roman"/>
          <w:b/>
          <w:bCs/>
          <w:color w:val="000000"/>
          <w:sz w:val="20"/>
          <w:szCs w:val="20"/>
        </w:rPr>
      </w:pPr>
    </w:p>
    <w:p w:rsidR="008F3A14" w:rsidRPr="00E85B23" w:rsidRDefault="0031154D" w:rsidP="0031154D">
      <w:pPr>
        <w:pStyle w:val="af0"/>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       </w:t>
      </w:r>
      <w:r w:rsidR="008F3A14" w:rsidRPr="00E85B23">
        <w:rPr>
          <w:rFonts w:ascii="Times New Roman" w:hAnsi="Times New Roman" w:cs="Times New Roman"/>
          <w:b/>
          <w:bCs/>
          <w:color w:val="000000"/>
          <w:sz w:val="20"/>
          <w:szCs w:val="20"/>
        </w:rPr>
        <w:t xml:space="preserve">5 мая 1998 года Российская Федерация ратифицировала, а значит, признала частью своей правовой системы Европейскую Конвенцию о защите прав человека и основных свобод – основополагающий документ в сфере международной защиты прав человека. </w:t>
      </w:r>
    </w:p>
    <w:p w:rsidR="008F3A14" w:rsidRPr="00E85B23" w:rsidRDefault="0031154D" w:rsidP="0031154D">
      <w:pPr>
        <w:pStyle w:val="af0"/>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8F3A14" w:rsidRPr="00E85B23">
        <w:rPr>
          <w:rFonts w:ascii="Times New Roman" w:hAnsi="Times New Roman" w:cs="Times New Roman"/>
          <w:color w:val="000000"/>
          <w:sz w:val="20"/>
          <w:szCs w:val="20"/>
        </w:rPr>
        <w:t xml:space="preserve">Приняв закон «О ратификации Конвенции о защите прав человека и основных свобод и Протоколов к ней» № 54-ФЗ от 30.03.1998 г., Российская Федерация взяла на себя обязательства обеспечивать и защищать права человека, закрепленные в Конвенции и ратифицированных ею протоколах. </w:t>
      </w:r>
    </w:p>
    <w:p w:rsidR="008F3A14" w:rsidRPr="00E85B23" w:rsidRDefault="0031154D" w:rsidP="0031154D">
      <w:pPr>
        <w:pStyle w:val="af0"/>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8F3A14" w:rsidRPr="00E85B23">
        <w:rPr>
          <w:rFonts w:ascii="Times New Roman" w:hAnsi="Times New Roman" w:cs="Times New Roman"/>
          <w:color w:val="000000"/>
          <w:sz w:val="20"/>
          <w:szCs w:val="20"/>
        </w:rPr>
        <w:t xml:space="preserve">Это означает, что, во-первых, при рассмотрении дел в российских судах можно и нужно ссылаться на нарушение норм Конвенции и Протоколов, так как эти международные акты являются частью российской правовой системы, и их юридическая сила выше, чем у национальных правовых актов. </w:t>
      </w:r>
    </w:p>
    <w:p w:rsidR="008F3A14" w:rsidRPr="00E85B23" w:rsidRDefault="0031154D" w:rsidP="0031154D">
      <w:pPr>
        <w:pStyle w:val="af0"/>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8F3A14" w:rsidRPr="00E85B23">
        <w:rPr>
          <w:rFonts w:ascii="Times New Roman" w:hAnsi="Times New Roman" w:cs="Times New Roman"/>
          <w:color w:val="000000"/>
          <w:sz w:val="20"/>
          <w:szCs w:val="20"/>
        </w:rPr>
        <w:t xml:space="preserve">Во-вторых, российские граждане после ратификации Конвенции получили возможность в случае нарушения их прав со стороны официальных органов государства обращаться в Европейский суд по правам человека в Страсбурге с индивидуальными жалобами. </w:t>
      </w:r>
    </w:p>
    <w:p w:rsidR="00420A9B" w:rsidRDefault="008F3A14" w:rsidP="008F3A14">
      <w:pPr>
        <w:pStyle w:val="af0"/>
        <w:spacing w:before="0" w:beforeAutospacing="0" w:after="0" w:afterAutospacing="0"/>
        <w:jc w:val="center"/>
        <w:rPr>
          <w:rFonts w:ascii="Times New Roman" w:hAnsi="Times New Roman" w:cs="Times New Roman"/>
          <w:b/>
          <w:bCs/>
          <w:color w:val="000000"/>
          <w:sz w:val="20"/>
          <w:szCs w:val="20"/>
        </w:rPr>
      </w:pPr>
      <w:r w:rsidRPr="00E85B23">
        <w:rPr>
          <w:rFonts w:ascii="Times New Roman" w:hAnsi="Times New Roman" w:cs="Times New Roman"/>
          <w:b/>
          <w:bCs/>
          <w:color w:val="000000"/>
          <w:sz w:val="20"/>
          <w:szCs w:val="20"/>
        </w:rPr>
        <w:t xml:space="preserve">Что такое Европейский Суд по правам человека </w:t>
      </w:r>
    </w:p>
    <w:p w:rsidR="008F3A14" w:rsidRPr="00E85B23" w:rsidRDefault="008F3A14" w:rsidP="008F3A14">
      <w:pPr>
        <w:pStyle w:val="af0"/>
        <w:spacing w:before="0" w:beforeAutospacing="0" w:after="0" w:afterAutospacing="0"/>
        <w:jc w:val="center"/>
        <w:rPr>
          <w:rFonts w:ascii="Times New Roman" w:hAnsi="Times New Roman" w:cs="Times New Roman"/>
          <w:color w:val="000000"/>
          <w:sz w:val="20"/>
          <w:szCs w:val="20"/>
        </w:rPr>
      </w:pPr>
      <w:r w:rsidRPr="00E85B23">
        <w:rPr>
          <w:rFonts w:ascii="Times New Roman" w:hAnsi="Times New Roman" w:cs="Times New Roman"/>
          <w:b/>
          <w:bCs/>
          <w:color w:val="000000"/>
          <w:sz w:val="20"/>
          <w:szCs w:val="20"/>
        </w:rPr>
        <w:t>и какими делами он занимается?</w:t>
      </w:r>
    </w:p>
    <w:p w:rsidR="008F3A14" w:rsidRPr="00E85B23" w:rsidRDefault="008F3A14" w:rsidP="008F3A14">
      <w:pPr>
        <w:pStyle w:val="af0"/>
        <w:spacing w:before="0" w:beforeAutospacing="0" w:after="0" w:afterAutospacing="0"/>
        <w:ind w:firstLine="708"/>
        <w:jc w:val="both"/>
        <w:rPr>
          <w:rFonts w:ascii="Times New Roman" w:hAnsi="Times New Roman" w:cs="Times New Roman"/>
          <w:color w:val="000000"/>
          <w:sz w:val="20"/>
          <w:szCs w:val="20"/>
        </w:rPr>
      </w:pPr>
      <w:r w:rsidRPr="00E85B23">
        <w:rPr>
          <w:rFonts w:ascii="Times New Roman" w:hAnsi="Times New Roman" w:cs="Times New Roman"/>
          <w:color w:val="000000"/>
          <w:sz w:val="20"/>
          <w:szCs w:val="20"/>
        </w:rPr>
        <w:t xml:space="preserve">Европейский Суд – самостоятельный судебный орган Совета Европы, призванный обеспечивать неукоснительное соблюдение исполнение Конвенции ее государствами-участниками. Он осуществляет эту задачу путем рассмотрения и разрешения конкретных дел, принятых им к производству на основе индивидуальных жалоб. В своей деятельности Суд руководствуется Европейкой Конвенцией и использует при рассмотрении дел свои ранее вынесенные по конкретным делам решения (прецеденты Европейского Суда). </w:t>
      </w:r>
    </w:p>
    <w:p w:rsidR="008F3A14" w:rsidRPr="00E85B23" w:rsidRDefault="008F3A14" w:rsidP="008F3A14">
      <w:pPr>
        <w:pStyle w:val="af0"/>
        <w:spacing w:before="0" w:beforeAutospacing="0" w:after="0" w:afterAutospacing="0"/>
        <w:ind w:firstLine="708"/>
        <w:jc w:val="both"/>
        <w:rPr>
          <w:rFonts w:ascii="Times New Roman" w:hAnsi="Times New Roman" w:cs="Times New Roman"/>
          <w:color w:val="000000"/>
          <w:sz w:val="20"/>
          <w:szCs w:val="20"/>
        </w:rPr>
      </w:pPr>
      <w:r w:rsidRPr="00E85B23">
        <w:rPr>
          <w:rFonts w:ascii="Times New Roman" w:hAnsi="Times New Roman" w:cs="Times New Roman"/>
          <w:color w:val="000000"/>
          <w:sz w:val="20"/>
          <w:szCs w:val="20"/>
        </w:rPr>
        <w:t xml:space="preserve">Его местонахождение - Дворец прав человека в Страсбурге (Франция), где находится и сам Совет Европы. Официальные языки – английский и французский. Процедура обращения в Европейский Суд представляет собой систему четко определенных правил, от строгого соблюдения которых зависит, будет ли рассмотрена жалоба. </w:t>
      </w:r>
    </w:p>
    <w:p w:rsidR="008F3A14" w:rsidRPr="00E85B23" w:rsidRDefault="008F3A14" w:rsidP="008F3A14">
      <w:pPr>
        <w:pStyle w:val="af0"/>
        <w:spacing w:before="0" w:beforeAutospacing="0" w:after="0" w:afterAutospacing="0"/>
        <w:ind w:firstLine="708"/>
        <w:jc w:val="both"/>
        <w:rPr>
          <w:rFonts w:ascii="Times New Roman" w:hAnsi="Times New Roman" w:cs="Times New Roman"/>
          <w:i/>
          <w:color w:val="000000"/>
          <w:sz w:val="20"/>
          <w:szCs w:val="20"/>
        </w:rPr>
      </w:pPr>
      <w:r w:rsidRPr="00E85B23">
        <w:rPr>
          <w:rFonts w:ascii="Times New Roman" w:hAnsi="Times New Roman" w:cs="Times New Roman"/>
          <w:i/>
          <w:color w:val="000000"/>
          <w:sz w:val="20"/>
          <w:szCs w:val="20"/>
        </w:rPr>
        <w:t>Прежде, чем обращаться в Европейский Суд, следует внимательно ознакомиться с текстом Конвенции и указанных Протоколов. Лишь после того, как гражданин в полной мере убедился, что он действительно является жертвой нарушения одного или более одного прав со стороны Государства, он может обратиться за защитой в Европейский Суд.</w:t>
      </w:r>
    </w:p>
    <w:p w:rsidR="00224EA3" w:rsidRPr="00E85B23" w:rsidRDefault="00224EA3" w:rsidP="008F3A14">
      <w:pPr>
        <w:pStyle w:val="af0"/>
        <w:spacing w:before="0" w:beforeAutospacing="0" w:after="0" w:afterAutospacing="0"/>
        <w:ind w:firstLine="708"/>
        <w:jc w:val="both"/>
        <w:rPr>
          <w:rFonts w:ascii="Times New Roman" w:hAnsi="Times New Roman" w:cs="Times New Roman"/>
          <w:i/>
          <w:color w:val="000000"/>
          <w:sz w:val="20"/>
          <w:szCs w:val="20"/>
        </w:rPr>
      </w:pPr>
    </w:p>
    <w:p w:rsidR="0031154D" w:rsidRDefault="0031154D" w:rsidP="00224EA3">
      <w:pPr>
        <w:pStyle w:val="af0"/>
        <w:spacing w:before="0" w:beforeAutospacing="0" w:after="0" w:afterAutospacing="0"/>
        <w:jc w:val="center"/>
        <w:rPr>
          <w:rFonts w:ascii="Times New Roman" w:hAnsi="Times New Roman" w:cs="Times New Roman"/>
          <w:b/>
          <w:bCs/>
          <w:color w:val="000000"/>
          <w:sz w:val="20"/>
          <w:szCs w:val="20"/>
        </w:rPr>
      </w:pPr>
    </w:p>
    <w:p w:rsidR="00BE2A86" w:rsidRDefault="00BE2A86" w:rsidP="00224EA3">
      <w:pPr>
        <w:pStyle w:val="af0"/>
        <w:spacing w:before="0" w:beforeAutospacing="0" w:after="0" w:afterAutospacing="0"/>
        <w:jc w:val="center"/>
        <w:rPr>
          <w:rFonts w:ascii="Times New Roman" w:hAnsi="Times New Roman" w:cs="Times New Roman"/>
          <w:b/>
          <w:bCs/>
          <w:color w:val="000000"/>
          <w:sz w:val="20"/>
          <w:szCs w:val="20"/>
        </w:rPr>
      </w:pPr>
    </w:p>
    <w:p w:rsidR="008F3A14" w:rsidRPr="00E85B23" w:rsidRDefault="008F3A14" w:rsidP="00224EA3">
      <w:pPr>
        <w:pStyle w:val="af0"/>
        <w:spacing w:before="0" w:beforeAutospacing="0" w:after="0" w:afterAutospacing="0"/>
        <w:jc w:val="center"/>
        <w:rPr>
          <w:rFonts w:ascii="Times New Roman" w:hAnsi="Times New Roman" w:cs="Times New Roman"/>
          <w:color w:val="000000"/>
          <w:sz w:val="20"/>
          <w:szCs w:val="20"/>
        </w:rPr>
      </w:pPr>
      <w:r w:rsidRPr="00E85B23">
        <w:rPr>
          <w:rFonts w:ascii="Times New Roman" w:hAnsi="Times New Roman" w:cs="Times New Roman"/>
          <w:b/>
          <w:bCs/>
          <w:color w:val="000000"/>
          <w:sz w:val="20"/>
          <w:szCs w:val="20"/>
        </w:rPr>
        <w:lastRenderedPageBreak/>
        <w:t>Что может быть предметом жалобы</w:t>
      </w:r>
      <w:r w:rsidR="00224EA3" w:rsidRPr="00E85B23">
        <w:rPr>
          <w:rFonts w:ascii="Times New Roman" w:hAnsi="Times New Roman" w:cs="Times New Roman"/>
          <w:b/>
          <w:bCs/>
          <w:color w:val="000000"/>
          <w:sz w:val="20"/>
          <w:szCs w:val="20"/>
        </w:rPr>
        <w:t>?</w:t>
      </w:r>
    </w:p>
    <w:p w:rsidR="008F3A14" w:rsidRPr="00E85B23" w:rsidRDefault="008F3A14" w:rsidP="0031154D">
      <w:pPr>
        <w:numPr>
          <w:ilvl w:val="0"/>
          <w:numId w:val="67"/>
        </w:numPr>
        <w:tabs>
          <w:tab w:val="clear" w:pos="720"/>
          <w:tab w:val="num" w:pos="284"/>
        </w:tabs>
        <w:ind w:left="284" w:hanging="284"/>
        <w:jc w:val="both"/>
        <w:rPr>
          <w:color w:val="000000"/>
          <w:sz w:val="20"/>
          <w:szCs w:val="20"/>
        </w:rPr>
      </w:pPr>
      <w:r w:rsidRPr="00E85B23">
        <w:rPr>
          <w:color w:val="000000"/>
          <w:sz w:val="20"/>
          <w:szCs w:val="20"/>
        </w:rPr>
        <w:t xml:space="preserve">Европейский суд не пересматривает решения судов государств-участников Конвенции. </w:t>
      </w:r>
    </w:p>
    <w:p w:rsidR="008F3A14" w:rsidRPr="00E85B23" w:rsidRDefault="008F3A14" w:rsidP="0031154D">
      <w:pPr>
        <w:numPr>
          <w:ilvl w:val="0"/>
          <w:numId w:val="67"/>
        </w:numPr>
        <w:tabs>
          <w:tab w:val="clear" w:pos="720"/>
          <w:tab w:val="num" w:pos="284"/>
        </w:tabs>
        <w:ind w:left="284" w:hanging="284"/>
        <w:jc w:val="both"/>
        <w:rPr>
          <w:color w:val="000000"/>
          <w:sz w:val="20"/>
          <w:szCs w:val="20"/>
        </w:rPr>
      </w:pPr>
      <w:r w:rsidRPr="00E85B23">
        <w:rPr>
          <w:color w:val="000000"/>
          <w:sz w:val="20"/>
          <w:szCs w:val="20"/>
        </w:rPr>
        <w:t xml:space="preserve">Обращаться в Европейский суд можно только с жалобой на нарушение тех прав, которые содержатся в Конвенции и Протоколах: </w:t>
      </w:r>
    </w:p>
    <w:p w:rsidR="008F3A14" w:rsidRPr="00E85B23" w:rsidRDefault="008F3A14" w:rsidP="0031154D">
      <w:pPr>
        <w:numPr>
          <w:ilvl w:val="0"/>
          <w:numId w:val="67"/>
        </w:numPr>
        <w:tabs>
          <w:tab w:val="clear" w:pos="720"/>
          <w:tab w:val="num" w:pos="284"/>
        </w:tabs>
        <w:ind w:left="284" w:hanging="284"/>
        <w:jc w:val="both"/>
        <w:rPr>
          <w:color w:val="000000"/>
          <w:sz w:val="20"/>
          <w:szCs w:val="20"/>
        </w:rPr>
      </w:pPr>
      <w:r w:rsidRPr="00E85B23">
        <w:rPr>
          <w:color w:val="000000"/>
          <w:sz w:val="20"/>
          <w:szCs w:val="20"/>
        </w:rPr>
        <w:t xml:space="preserve">Право на жизнь (ст. 2 Конвенции) </w:t>
      </w:r>
    </w:p>
    <w:p w:rsidR="008F3A14" w:rsidRPr="00E85B23" w:rsidRDefault="008F3A14" w:rsidP="0031154D">
      <w:pPr>
        <w:numPr>
          <w:ilvl w:val="0"/>
          <w:numId w:val="67"/>
        </w:numPr>
        <w:tabs>
          <w:tab w:val="clear" w:pos="720"/>
          <w:tab w:val="num" w:pos="284"/>
        </w:tabs>
        <w:ind w:left="284" w:hanging="284"/>
        <w:jc w:val="both"/>
        <w:rPr>
          <w:color w:val="000000"/>
          <w:sz w:val="20"/>
          <w:szCs w:val="20"/>
        </w:rPr>
      </w:pPr>
      <w:r w:rsidRPr="00E85B23">
        <w:rPr>
          <w:color w:val="000000"/>
          <w:sz w:val="20"/>
          <w:szCs w:val="20"/>
        </w:rPr>
        <w:t xml:space="preserve">Право не подвергаться пыткам, унижающему и бесчеловечному обращению (ст.3 Конвенции) </w:t>
      </w:r>
    </w:p>
    <w:p w:rsidR="008F3A14" w:rsidRPr="00E85B23" w:rsidRDefault="008F3A14" w:rsidP="0031154D">
      <w:pPr>
        <w:numPr>
          <w:ilvl w:val="0"/>
          <w:numId w:val="67"/>
        </w:numPr>
        <w:tabs>
          <w:tab w:val="clear" w:pos="720"/>
          <w:tab w:val="num" w:pos="284"/>
        </w:tabs>
        <w:ind w:left="284" w:hanging="284"/>
        <w:jc w:val="both"/>
        <w:rPr>
          <w:color w:val="000000"/>
          <w:sz w:val="20"/>
          <w:szCs w:val="20"/>
        </w:rPr>
      </w:pPr>
      <w:r w:rsidRPr="00E85B23">
        <w:rPr>
          <w:color w:val="000000"/>
          <w:sz w:val="20"/>
          <w:szCs w:val="20"/>
        </w:rPr>
        <w:t xml:space="preserve">Запрет рабства и принудительного труда (ст.4 Конвенции) </w:t>
      </w:r>
    </w:p>
    <w:p w:rsidR="008F3A14" w:rsidRPr="00E85B23" w:rsidRDefault="008F3A14" w:rsidP="0031154D">
      <w:pPr>
        <w:numPr>
          <w:ilvl w:val="0"/>
          <w:numId w:val="67"/>
        </w:numPr>
        <w:tabs>
          <w:tab w:val="clear" w:pos="720"/>
          <w:tab w:val="num" w:pos="284"/>
        </w:tabs>
        <w:ind w:left="284" w:hanging="284"/>
        <w:jc w:val="both"/>
        <w:rPr>
          <w:color w:val="000000"/>
          <w:sz w:val="20"/>
          <w:szCs w:val="20"/>
        </w:rPr>
      </w:pPr>
      <w:r w:rsidRPr="00E85B23">
        <w:rPr>
          <w:color w:val="000000"/>
          <w:sz w:val="20"/>
          <w:szCs w:val="20"/>
        </w:rPr>
        <w:t xml:space="preserve">Право на свободу и личную неприкосновенность (ст.5 Конвенции) </w:t>
      </w:r>
    </w:p>
    <w:p w:rsidR="008F3A14" w:rsidRPr="00E85B23" w:rsidRDefault="008F3A14" w:rsidP="0031154D">
      <w:pPr>
        <w:numPr>
          <w:ilvl w:val="0"/>
          <w:numId w:val="67"/>
        </w:numPr>
        <w:tabs>
          <w:tab w:val="clear" w:pos="720"/>
          <w:tab w:val="num" w:pos="284"/>
        </w:tabs>
        <w:ind w:left="284" w:hanging="284"/>
        <w:jc w:val="both"/>
        <w:rPr>
          <w:color w:val="000000"/>
          <w:sz w:val="20"/>
          <w:szCs w:val="20"/>
        </w:rPr>
      </w:pPr>
      <w:proofErr w:type="gramStart"/>
      <w:r w:rsidRPr="00E85B23">
        <w:rPr>
          <w:color w:val="000000"/>
          <w:sz w:val="20"/>
          <w:szCs w:val="20"/>
        </w:rPr>
        <w:t xml:space="preserve">Право на справедливое судебное разбирательств (ст.6 Конвенции) </w:t>
      </w:r>
      <w:proofErr w:type="gramEnd"/>
    </w:p>
    <w:p w:rsidR="008F3A14" w:rsidRPr="00E85B23" w:rsidRDefault="008F3A14" w:rsidP="0031154D">
      <w:pPr>
        <w:numPr>
          <w:ilvl w:val="0"/>
          <w:numId w:val="67"/>
        </w:numPr>
        <w:tabs>
          <w:tab w:val="clear" w:pos="720"/>
          <w:tab w:val="num" w:pos="284"/>
        </w:tabs>
        <w:ind w:left="284" w:hanging="284"/>
        <w:jc w:val="both"/>
        <w:rPr>
          <w:color w:val="000000"/>
          <w:sz w:val="20"/>
          <w:szCs w:val="20"/>
        </w:rPr>
      </w:pPr>
      <w:r w:rsidRPr="00E85B23">
        <w:rPr>
          <w:color w:val="000000"/>
          <w:sz w:val="20"/>
          <w:szCs w:val="20"/>
        </w:rPr>
        <w:t xml:space="preserve">Право на уважение частной и семейно жизни, неприкосновенность жилища и тайны корреспонденции (ст. 8 Конвенции) </w:t>
      </w:r>
    </w:p>
    <w:p w:rsidR="008F3A14" w:rsidRPr="00E85B23" w:rsidRDefault="008F3A14" w:rsidP="0031154D">
      <w:pPr>
        <w:numPr>
          <w:ilvl w:val="0"/>
          <w:numId w:val="67"/>
        </w:numPr>
        <w:tabs>
          <w:tab w:val="clear" w:pos="720"/>
          <w:tab w:val="num" w:pos="284"/>
        </w:tabs>
        <w:ind w:left="284" w:hanging="284"/>
        <w:jc w:val="both"/>
        <w:rPr>
          <w:color w:val="000000"/>
          <w:sz w:val="20"/>
          <w:szCs w:val="20"/>
        </w:rPr>
      </w:pPr>
      <w:r w:rsidRPr="00E85B23">
        <w:rPr>
          <w:color w:val="000000"/>
          <w:sz w:val="20"/>
          <w:szCs w:val="20"/>
        </w:rPr>
        <w:t xml:space="preserve">Свобода мысли, совести, религии (ст.9 Конвенции) </w:t>
      </w:r>
    </w:p>
    <w:p w:rsidR="008F3A14" w:rsidRPr="00E85B23" w:rsidRDefault="008F3A14" w:rsidP="0031154D">
      <w:pPr>
        <w:numPr>
          <w:ilvl w:val="0"/>
          <w:numId w:val="67"/>
        </w:numPr>
        <w:tabs>
          <w:tab w:val="clear" w:pos="720"/>
          <w:tab w:val="num" w:pos="284"/>
        </w:tabs>
        <w:ind w:left="284" w:hanging="284"/>
        <w:jc w:val="both"/>
        <w:rPr>
          <w:color w:val="000000"/>
          <w:sz w:val="20"/>
          <w:szCs w:val="20"/>
        </w:rPr>
      </w:pPr>
      <w:r w:rsidRPr="00E85B23">
        <w:rPr>
          <w:color w:val="000000"/>
          <w:sz w:val="20"/>
          <w:szCs w:val="20"/>
        </w:rPr>
        <w:t xml:space="preserve">Свобода выражения мнения (ст.10 Конвенции), свобода собраний и объединений (ст.11 Конвенции) </w:t>
      </w:r>
    </w:p>
    <w:p w:rsidR="008F3A14" w:rsidRPr="00E85B23" w:rsidRDefault="008F3A14" w:rsidP="0031154D">
      <w:pPr>
        <w:numPr>
          <w:ilvl w:val="0"/>
          <w:numId w:val="67"/>
        </w:numPr>
        <w:tabs>
          <w:tab w:val="clear" w:pos="720"/>
          <w:tab w:val="num" w:pos="284"/>
        </w:tabs>
        <w:ind w:left="284" w:hanging="284"/>
        <w:jc w:val="both"/>
        <w:rPr>
          <w:color w:val="000000"/>
          <w:sz w:val="20"/>
          <w:szCs w:val="20"/>
        </w:rPr>
      </w:pPr>
      <w:r w:rsidRPr="00E85B23">
        <w:rPr>
          <w:color w:val="000000"/>
          <w:sz w:val="20"/>
          <w:szCs w:val="20"/>
        </w:rPr>
        <w:t xml:space="preserve">Право на эффективные средства правовой защиты (ст.13 Конвенции) </w:t>
      </w:r>
    </w:p>
    <w:p w:rsidR="008F3A14" w:rsidRPr="00E85B23" w:rsidRDefault="008F3A14" w:rsidP="0031154D">
      <w:pPr>
        <w:numPr>
          <w:ilvl w:val="0"/>
          <w:numId w:val="67"/>
        </w:numPr>
        <w:tabs>
          <w:tab w:val="clear" w:pos="720"/>
          <w:tab w:val="num" w:pos="284"/>
        </w:tabs>
        <w:ind w:left="284" w:hanging="284"/>
        <w:jc w:val="both"/>
        <w:rPr>
          <w:color w:val="000000"/>
          <w:sz w:val="20"/>
          <w:szCs w:val="20"/>
        </w:rPr>
      </w:pPr>
      <w:r w:rsidRPr="00E85B23">
        <w:rPr>
          <w:color w:val="000000"/>
          <w:sz w:val="20"/>
          <w:szCs w:val="20"/>
        </w:rPr>
        <w:t xml:space="preserve">Право не подвергаться дискриминации при пользовании правами и свободами, закрепленными в Конвенции (ст.14 Конвенции) </w:t>
      </w:r>
    </w:p>
    <w:p w:rsidR="008F3A14" w:rsidRPr="00E85B23" w:rsidRDefault="008F3A14" w:rsidP="0031154D">
      <w:pPr>
        <w:numPr>
          <w:ilvl w:val="0"/>
          <w:numId w:val="67"/>
        </w:numPr>
        <w:tabs>
          <w:tab w:val="clear" w:pos="720"/>
          <w:tab w:val="num" w:pos="284"/>
        </w:tabs>
        <w:ind w:left="284" w:hanging="284"/>
        <w:jc w:val="both"/>
        <w:rPr>
          <w:color w:val="000000"/>
          <w:sz w:val="20"/>
          <w:szCs w:val="20"/>
        </w:rPr>
      </w:pPr>
      <w:r w:rsidRPr="00E85B23">
        <w:rPr>
          <w:color w:val="000000"/>
          <w:sz w:val="20"/>
          <w:szCs w:val="20"/>
        </w:rPr>
        <w:t>Право на беспрепятственное пользо</w:t>
      </w:r>
      <w:r w:rsidR="0031154D">
        <w:rPr>
          <w:color w:val="000000"/>
          <w:sz w:val="20"/>
          <w:szCs w:val="20"/>
        </w:rPr>
        <w:t>вание своей собственностью (ст.1</w:t>
      </w:r>
      <w:r w:rsidRPr="00E85B23">
        <w:rPr>
          <w:color w:val="000000"/>
          <w:sz w:val="20"/>
          <w:szCs w:val="20"/>
        </w:rPr>
        <w:t xml:space="preserve"> Протокола 1) </w:t>
      </w:r>
    </w:p>
    <w:p w:rsidR="008F3A14" w:rsidRPr="00E85B23" w:rsidRDefault="008F3A14" w:rsidP="0031154D">
      <w:pPr>
        <w:numPr>
          <w:ilvl w:val="0"/>
          <w:numId w:val="67"/>
        </w:numPr>
        <w:tabs>
          <w:tab w:val="clear" w:pos="720"/>
          <w:tab w:val="num" w:pos="284"/>
        </w:tabs>
        <w:ind w:left="284" w:hanging="284"/>
        <w:jc w:val="both"/>
        <w:rPr>
          <w:color w:val="000000"/>
          <w:sz w:val="20"/>
          <w:szCs w:val="20"/>
        </w:rPr>
      </w:pPr>
      <w:r w:rsidRPr="00E85B23">
        <w:rPr>
          <w:color w:val="000000"/>
          <w:sz w:val="20"/>
          <w:szCs w:val="20"/>
        </w:rPr>
        <w:t xml:space="preserve">Право на образование (ст.2 Протокола 1) </w:t>
      </w:r>
    </w:p>
    <w:p w:rsidR="008F3A14" w:rsidRPr="00E85B23" w:rsidRDefault="008F3A14" w:rsidP="0031154D">
      <w:pPr>
        <w:numPr>
          <w:ilvl w:val="0"/>
          <w:numId w:val="67"/>
        </w:numPr>
        <w:tabs>
          <w:tab w:val="clear" w:pos="720"/>
          <w:tab w:val="num" w:pos="284"/>
        </w:tabs>
        <w:ind w:left="284" w:hanging="284"/>
        <w:jc w:val="both"/>
        <w:rPr>
          <w:color w:val="000000"/>
          <w:sz w:val="20"/>
          <w:szCs w:val="20"/>
        </w:rPr>
      </w:pPr>
      <w:r w:rsidRPr="00E85B23">
        <w:rPr>
          <w:color w:val="000000"/>
          <w:sz w:val="20"/>
          <w:szCs w:val="20"/>
        </w:rPr>
        <w:t xml:space="preserve">Право на свободные выборы (ст. 3 Протокола 1) </w:t>
      </w:r>
    </w:p>
    <w:p w:rsidR="008F3A14" w:rsidRPr="00E85B23" w:rsidRDefault="008F3A14" w:rsidP="0031154D">
      <w:pPr>
        <w:numPr>
          <w:ilvl w:val="0"/>
          <w:numId w:val="67"/>
        </w:numPr>
        <w:tabs>
          <w:tab w:val="clear" w:pos="720"/>
          <w:tab w:val="num" w:pos="284"/>
        </w:tabs>
        <w:ind w:left="284" w:hanging="284"/>
        <w:jc w:val="both"/>
        <w:rPr>
          <w:color w:val="000000"/>
          <w:sz w:val="20"/>
          <w:szCs w:val="20"/>
        </w:rPr>
      </w:pPr>
      <w:r w:rsidRPr="00E85B23">
        <w:rPr>
          <w:color w:val="000000"/>
          <w:sz w:val="20"/>
          <w:szCs w:val="20"/>
        </w:rPr>
        <w:t xml:space="preserve">Право не подвергаться лишению свободы за долги (ст.1 Протокола 4) </w:t>
      </w:r>
    </w:p>
    <w:p w:rsidR="008F3A14" w:rsidRPr="00E85B23" w:rsidRDefault="008F3A14" w:rsidP="0031154D">
      <w:pPr>
        <w:numPr>
          <w:ilvl w:val="0"/>
          <w:numId w:val="67"/>
        </w:numPr>
        <w:tabs>
          <w:tab w:val="clear" w:pos="720"/>
          <w:tab w:val="num" w:pos="284"/>
        </w:tabs>
        <w:ind w:left="284" w:hanging="284"/>
        <w:jc w:val="both"/>
        <w:rPr>
          <w:color w:val="000000"/>
          <w:sz w:val="20"/>
          <w:szCs w:val="20"/>
        </w:rPr>
      </w:pPr>
      <w:r w:rsidRPr="00E85B23">
        <w:rPr>
          <w:color w:val="000000"/>
          <w:sz w:val="20"/>
          <w:szCs w:val="20"/>
        </w:rPr>
        <w:t xml:space="preserve">Право на свободу передвижения (ст.2 Протокола 4) </w:t>
      </w:r>
    </w:p>
    <w:p w:rsidR="008F3A14" w:rsidRPr="00E85B23" w:rsidRDefault="008F3A14" w:rsidP="0031154D">
      <w:pPr>
        <w:numPr>
          <w:ilvl w:val="0"/>
          <w:numId w:val="67"/>
        </w:numPr>
        <w:tabs>
          <w:tab w:val="clear" w:pos="720"/>
          <w:tab w:val="num" w:pos="284"/>
        </w:tabs>
        <w:ind w:left="284" w:hanging="284"/>
        <w:jc w:val="both"/>
        <w:rPr>
          <w:color w:val="000000"/>
          <w:sz w:val="20"/>
          <w:szCs w:val="20"/>
        </w:rPr>
      </w:pPr>
      <w:r w:rsidRPr="00E85B23">
        <w:rPr>
          <w:color w:val="000000"/>
          <w:sz w:val="20"/>
          <w:szCs w:val="20"/>
        </w:rPr>
        <w:t xml:space="preserve">Право не подвергаться высылке с территории государства, гражданином которого лицо является (ст.3 Протокола 4) </w:t>
      </w:r>
    </w:p>
    <w:p w:rsidR="008F3A14" w:rsidRPr="00E85B23" w:rsidRDefault="008F3A14" w:rsidP="0031154D">
      <w:pPr>
        <w:numPr>
          <w:ilvl w:val="0"/>
          <w:numId w:val="67"/>
        </w:numPr>
        <w:tabs>
          <w:tab w:val="clear" w:pos="720"/>
          <w:tab w:val="num" w:pos="284"/>
        </w:tabs>
        <w:ind w:left="284" w:hanging="284"/>
        <w:jc w:val="both"/>
        <w:rPr>
          <w:color w:val="000000"/>
          <w:sz w:val="20"/>
          <w:szCs w:val="20"/>
        </w:rPr>
      </w:pPr>
      <w:r w:rsidRPr="00E85B23">
        <w:rPr>
          <w:color w:val="000000"/>
          <w:sz w:val="20"/>
          <w:szCs w:val="20"/>
        </w:rPr>
        <w:t xml:space="preserve">Право на обжалование приговоров по уголовным делам во второй инстанции (ст.2 Протокола 7) </w:t>
      </w:r>
    </w:p>
    <w:p w:rsidR="008F3A14" w:rsidRPr="00E85B23" w:rsidRDefault="008F3A14" w:rsidP="0031154D">
      <w:pPr>
        <w:numPr>
          <w:ilvl w:val="0"/>
          <w:numId w:val="67"/>
        </w:numPr>
        <w:tabs>
          <w:tab w:val="clear" w:pos="720"/>
          <w:tab w:val="num" w:pos="284"/>
        </w:tabs>
        <w:ind w:left="284" w:hanging="284"/>
        <w:jc w:val="both"/>
        <w:rPr>
          <w:color w:val="000000"/>
          <w:sz w:val="20"/>
          <w:szCs w:val="20"/>
        </w:rPr>
      </w:pPr>
      <w:r w:rsidRPr="00E85B23">
        <w:rPr>
          <w:color w:val="000000"/>
          <w:sz w:val="20"/>
          <w:szCs w:val="20"/>
        </w:rPr>
        <w:t>Право на компе</w:t>
      </w:r>
      <w:r w:rsidR="0031154D">
        <w:rPr>
          <w:color w:val="000000"/>
          <w:sz w:val="20"/>
          <w:szCs w:val="20"/>
        </w:rPr>
        <w:t xml:space="preserve">нсацию в случае судебной ошибки </w:t>
      </w:r>
      <w:r w:rsidRPr="00E85B23">
        <w:rPr>
          <w:color w:val="000000"/>
          <w:sz w:val="20"/>
          <w:szCs w:val="20"/>
        </w:rPr>
        <w:t xml:space="preserve">(ст.3 Протокола 7) </w:t>
      </w:r>
    </w:p>
    <w:p w:rsidR="008F3A14" w:rsidRPr="00E85B23" w:rsidRDefault="008F3A14" w:rsidP="0031154D">
      <w:pPr>
        <w:numPr>
          <w:ilvl w:val="0"/>
          <w:numId w:val="67"/>
        </w:numPr>
        <w:tabs>
          <w:tab w:val="clear" w:pos="720"/>
          <w:tab w:val="num" w:pos="284"/>
        </w:tabs>
        <w:ind w:left="284" w:hanging="284"/>
        <w:jc w:val="both"/>
        <w:rPr>
          <w:color w:val="000000"/>
          <w:sz w:val="20"/>
          <w:szCs w:val="20"/>
        </w:rPr>
      </w:pPr>
      <w:r w:rsidRPr="00E85B23">
        <w:rPr>
          <w:color w:val="000000"/>
          <w:sz w:val="20"/>
          <w:szCs w:val="20"/>
        </w:rPr>
        <w:t xml:space="preserve">Право не быть судимым и наказанным дважды </w:t>
      </w:r>
      <w:proofErr w:type="gramStart"/>
      <w:r w:rsidRPr="00E85B23">
        <w:rPr>
          <w:color w:val="000000"/>
          <w:sz w:val="20"/>
          <w:szCs w:val="20"/>
        </w:rPr>
        <w:t>за одно</w:t>
      </w:r>
      <w:proofErr w:type="gramEnd"/>
      <w:r w:rsidRPr="00E85B23">
        <w:rPr>
          <w:color w:val="000000"/>
          <w:sz w:val="20"/>
          <w:szCs w:val="20"/>
        </w:rPr>
        <w:t xml:space="preserve"> и то же преступление (ст.4 Протокола 7) </w:t>
      </w:r>
    </w:p>
    <w:p w:rsidR="008F3A14" w:rsidRPr="00E85B23" w:rsidRDefault="008F3A14" w:rsidP="0031154D">
      <w:pPr>
        <w:numPr>
          <w:ilvl w:val="0"/>
          <w:numId w:val="67"/>
        </w:numPr>
        <w:tabs>
          <w:tab w:val="clear" w:pos="720"/>
          <w:tab w:val="num" w:pos="284"/>
        </w:tabs>
        <w:ind w:left="284" w:hanging="284"/>
        <w:jc w:val="both"/>
        <w:rPr>
          <w:color w:val="000000"/>
          <w:sz w:val="20"/>
          <w:szCs w:val="20"/>
        </w:rPr>
      </w:pPr>
      <w:r w:rsidRPr="00E85B23">
        <w:rPr>
          <w:color w:val="000000"/>
          <w:sz w:val="20"/>
          <w:szCs w:val="20"/>
        </w:rPr>
        <w:t xml:space="preserve">Равноправие супругов (ст.5 Протокола 7) </w:t>
      </w:r>
    </w:p>
    <w:p w:rsidR="00224EA3" w:rsidRPr="00E85B23" w:rsidRDefault="00224EA3" w:rsidP="0031154D">
      <w:pPr>
        <w:pStyle w:val="af0"/>
        <w:tabs>
          <w:tab w:val="num" w:pos="284"/>
        </w:tabs>
        <w:spacing w:before="0" w:beforeAutospacing="0" w:after="0" w:afterAutospacing="0"/>
        <w:ind w:left="284" w:hanging="284"/>
        <w:jc w:val="center"/>
        <w:rPr>
          <w:rFonts w:ascii="Times New Roman" w:hAnsi="Times New Roman" w:cs="Times New Roman"/>
          <w:b/>
          <w:bCs/>
          <w:color w:val="000000"/>
          <w:sz w:val="20"/>
          <w:szCs w:val="20"/>
        </w:rPr>
      </w:pPr>
    </w:p>
    <w:p w:rsidR="008F3A14" w:rsidRPr="00E85B23" w:rsidRDefault="008F3A14" w:rsidP="00541015">
      <w:pPr>
        <w:pStyle w:val="af0"/>
        <w:spacing w:before="0" w:beforeAutospacing="0" w:after="0" w:afterAutospacing="0"/>
        <w:jc w:val="center"/>
        <w:rPr>
          <w:rFonts w:ascii="Times New Roman" w:hAnsi="Times New Roman" w:cs="Times New Roman"/>
          <w:color w:val="000000"/>
          <w:sz w:val="20"/>
          <w:szCs w:val="20"/>
        </w:rPr>
      </w:pPr>
      <w:r w:rsidRPr="00E85B23">
        <w:rPr>
          <w:rFonts w:ascii="Times New Roman" w:hAnsi="Times New Roman" w:cs="Times New Roman"/>
          <w:b/>
          <w:bCs/>
          <w:color w:val="000000"/>
          <w:sz w:val="20"/>
          <w:szCs w:val="20"/>
        </w:rPr>
        <w:t>Против кого можно подать жалобу?</w:t>
      </w:r>
    </w:p>
    <w:p w:rsidR="008F3A14" w:rsidRPr="00E85B23" w:rsidRDefault="0031154D" w:rsidP="0031154D">
      <w:pPr>
        <w:pStyle w:val="af0"/>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8F3A14" w:rsidRPr="00E85B23">
        <w:rPr>
          <w:rFonts w:ascii="Times New Roman" w:hAnsi="Times New Roman" w:cs="Times New Roman"/>
          <w:color w:val="000000"/>
          <w:sz w:val="20"/>
          <w:szCs w:val="20"/>
        </w:rPr>
        <w:t>Жалоба всегда подается против государства</w:t>
      </w:r>
      <w:r w:rsidR="00C7748A">
        <w:rPr>
          <w:rFonts w:ascii="Times New Roman" w:hAnsi="Times New Roman" w:cs="Times New Roman"/>
          <w:color w:val="000000"/>
          <w:sz w:val="20"/>
          <w:szCs w:val="20"/>
        </w:rPr>
        <w:t xml:space="preserve"> </w:t>
      </w:r>
      <w:r w:rsidR="008F3A14" w:rsidRPr="00E85B23">
        <w:rPr>
          <w:rFonts w:ascii="Times New Roman" w:hAnsi="Times New Roman" w:cs="Times New Roman"/>
          <w:color w:val="000000"/>
          <w:sz w:val="20"/>
          <w:szCs w:val="20"/>
        </w:rPr>
        <w:t>–</w:t>
      </w:r>
      <w:r w:rsidR="00C7748A">
        <w:rPr>
          <w:rFonts w:ascii="Times New Roman" w:hAnsi="Times New Roman" w:cs="Times New Roman"/>
          <w:color w:val="000000"/>
          <w:sz w:val="20"/>
          <w:szCs w:val="20"/>
        </w:rPr>
        <w:t xml:space="preserve"> </w:t>
      </w:r>
      <w:r w:rsidR="008F3A14" w:rsidRPr="00E85B23">
        <w:rPr>
          <w:rFonts w:ascii="Times New Roman" w:hAnsi="Times New Roman" w:cs="Times New Roman"/>
          <w:color w:val="000000"/>
          <w:sz w:val="20"/>
          <w:szCs w:val="20"/>
        </w:rPr>
        <w:t>участника Конвенции, кото</w:t>
      </w:r>
      <w:r w:rsidR="00C7748A">
        <w:rPr>
          <w:rFonts w:ascii="Times New Roman" w:hAnsi="Times New Roman" w:cs="Times New Roman"/>
          <w:color w:val="000000"/>
          <w:sz w:val="20"/>
          <w:szCs w:val="20"/>
        </w:rPr>
        <w:t xml:space="preserve">рое виновато в нарушении или </w:t>
      </w:r>
      <w:proofErr w:type="spellStart"/>
      <w:r w:rsidR="00C7748A">
        <w:rPr>
          <w:rFonts w:ascii="Times New Roman" w:hAnsi="Times New Roman" w:cs="Times New Roman"/>
          <w:color w:val="000000"/>
          <w:sz w:val="20"/>
          <w:szCs w:val="20"/>
        </w:rPr>
        <w:t>не</w:t>
      </w:r>
      <w:r w:rsidR="008F3A14" w:rsidRPr="00E85B23">
        <w:rPr>
          <w:rFonts w:ascii="Times New Roman" w:hAnsi="Times New Roman" w:cs="Times New Roman"/>
          <w:color w:val="000000"/>
          <w:sz w:val="20"/>
          <w:szCs w:val="20"/>
        </w:rPr>
        <w:t>обеспечении</w:t>
      </w:r>
      <w:proofErr w:type="spellEnd"/>
      <w:r w:rsidR="008F3A14" w:rsidRPr="00E85B23">
        <w:rPr>
          <w:rFonts w:ascii="Times New Roman" w:hAnsi="Times New Roman" w:cs="Times New Roman"/>
          <w:color w:val="000000"/>
          <w:sz w:val="20"/>
          <w:szCs w:val="20"/>
        </w:rPr>
        <w:t xml:space="preserve"> защиты прав и свобод человека. То есть ответчиком в Европейском суде всегда выступает государство. Суд не рассматривает жалобу, поданную на действия частных лиц или неправительственных организаций.</w:t>
      </w:r>
    </w:p>
    <w:p w:rsidR="008F3A14" w:rsidRPr="00E85B23" w:rsidRDefault="0031154D" w:rsidP="0031154D">
      <w:pPr>
        <w:pStyle w:val="af0"/>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       </w:t>
      </w:r>
      <w:r w:rsidR="008F3A14" w:rsidRPr="00E85B23">
        <w:rPr>
          <w:rFonts w:ascii="Times New Roman" w:hAnsi="Times New Roman" w:cs="Times New Roman"/>
          <w:b/>
          <w:bCs/>
          <w:i/>
          <w:iCs/>
          <w:color w:val="000000"/>
          <w:sz w:val="20"/>
          <w:szCs w:val="20"/>
        </w:rPr>
        <w:t>При подаче жалобы гражданам необходимо об</w:t>
      </w:r>
      <w:r w:rsidR="008F3A14" w:rsidRPr="00E85B23">
        <w:rPr>
          <w:rFonts w:ascii="Times New Roman" w:hAnsi="Times New Roman" w:cs="Times New Roman"/>
          <w:b/>
          <w:bCs/>
          <w:i/>
          <w:iCs/>
          <w:color w:val="000000"/>
          <w:sz w:val="20"/>
          <w:szCs w:val="20"/>
        </w:rPr>
        <w:softHyphen/>
        <w:t>ратить особое внимание на соблюдение установ</w:t>
      </w:r>
      <w:r w:rsidR="008F3A14" w:rsidRPr="00E85B23">
        <w:rPr>
          <w:rFonts w:ascii="Times New Roman" w:hAnsi="Times New Roman" w:cs="Times New Roman"/>
          <w:b/>
          <w:bCs/>
          <w:i/>
          <w:iCs/>
          <w:color w:val="000000"/>
          <w:sz w:val="20"/>
          <w:szCs w:val="20"/>
        </w:rPr>
        <w:softHyphen/>
        <w:t>ленных правил и выполнить все требования, предъявляемые к форме документа.</w:t>
      </w:r>
    </w:p>
    <w:p w:rsidR="008F3A14" w:rsidRPr="00E85B23" w:rsidRDefault="008F3A14" w:rsidP="00224EA3">
      <w:pPr>
        <w:pStyle w:val="af0"/>
        <w:spacing w:before="0" w:beforeAutospacing="0" w:after="0" w:afterAutospacing="0"/>
        <w:jc w:val="both"/>
        <w:rPr>
          <w:rFonts w:ascii="Times New Roman" w:hAnsi="Times New Roman" w:cs="Times New Roman"/>
          <w:color w:val="000000"/>
          <w:sz w:val="20"/>
          <w:szCs w:val="20"/>
        </w:rPr>
      </w:pPr>
      <w:r w:rsidRPr="00E85B23">
        <w:rPr>
          <w:rFonts w:ascii="Times New Roman" w:hAnsi="Times New Roman" w:cs="Times New Roman"/>
          <w:color w:val="000000"/>
          <w:sz w:val="20"/>
          <w:szCs w:val="20"/>
        </w:rPr>
        <w:t>1. Суд рассматривает петиции (заявления), направленные от любого лица, неправительственной организации или группы лиц, которые считают, что</w:t>
      </w:r>
      <w:r w:rsidR="00C7748A">
        <w:rPr>
          <w:rFonts w:ascii="Times New Roman" w:hAnsi="Times New Roman" w:cs="Times New Roman"/>
          <w:color w:val="000000"/>
          <w:sz w:val="20"/>
          <w:szCs w:val="20"/>
        </w:rPr>
        <w:t xml:space="preserve"> в</w:t>
      </w:r>
      <w:r w:rsidRPr="00E85B23">
        <w:rPr>
          <w:rFonts w:ascii="Times New Roman" w:hAnsi="Times New Roman" w:cs="Times New Roman"/>
          <w:color w:val="000000"/>
          <w:sz w:val="20"/>
          <w:szCs w:val="20"/>
        </w:rPr>
        <w:t xml:space="preserve"> </w:t>
      </w:r>
      <w:r w:rsidRPr="00E85B23">
        <w:rPr>
          <w:rFonts w:ascii="Times New Roman" w:hAnsi="Times New Roman" w:cs="Times New Roman"/>
          <w:color w:val="000000"/>
          <w:sz w:val="20"/>
          <w:szCs w:val="20"/>
        </w:rPr>
        <w:lastRenderedPageBreak/>
        <w:t>отношении их были нарушены права, предусмотренные Европейской Конвенцией о защите прав человека.</w:t>
      </w:r>
    </w:p>
    <w:p w:rsidR="008F3A14" w:rsidRPr="00E85B23" w:rsidRDefault="008F3A14" w:rsidP="00224EA3">
      <w:pPr>
        <w:pStyle w:val="af0"/>
        <w:spacing w:before="0" w:beforeAutospacing="0" w:after="0" w:afterAutospacing="0"/>
        <w:jc w:val="both"/>
        <w:rPr>
          <w:rFonts w:ascii="Times New Roman" w:hAnsi="Times New Roman" w:cs="Times New Roman"/>
          <w:color w:val="000000"/>
          <w:sz w:val="20"/>
          <w:szCs w:val="20"/>
        </w:rPr>
      </w:pPr>
      <w:r w:rsidRPr="00E85B23">
        <w:rPr>
          <w:rFonts w:ascii="Times New Roman" w:hAnsi="Times New Roman" w:cs="Times New Roman"/>
          <w:color w:val="000000"/>
          <w:sz w:val="20"/>
          <w:szCs w:val="20"/>
        </w:rPr>
        <w:t>2. Суд рассматривает только те жалобы, которые направлены против государства, подписавшего и ратифицировавшего Конвенцию по правам человека, и которые относятся к событиям, наступившим после ратификации настоящей Конвенции этим государством (то есть после 5 мая 1998г).</w:t>
      </w:r>
      <w:r w:rsidR="00224EA3" w:rsidRPr="00E85B23">
        <w:rPr>
          <w:rFonts w:ascii="Times New Roman" w:hAnsi="Times New Roman" w:cs="Times New Roman"/>
          <w:color w:val="000000"/>
          <w:sz w:val="20"/>
          <w:szCs w:val="20"/>
        </w:rPr>
        <w:t xml:space="preserve"> </w:t>
      </w:r>
      <w:r w:rsidRPr="00E85B23">
        <w:rPr>
          <w:rFonts w:ascii="Times New Roman" w:hAnsi="Times New Roman" w:cs="Times New Roman"/>
          <w:color w:val="000000"/>
          <w:sz w:val="20"/>
          <w:szCs w:val="20"/>
        </w:rPr>
        <w:t>Суд не может рассматривать жалобы, направленные против частных лиц или негосударственных (коммерческих) организаций.</w:t>
      </w:r>
    </w:p>
    <w:p w:rsidR="008F3A14" w:rsidRPr="00E85B23" w:rsidRDefault="008F3A14" w:rsidP="00224EA3">
      <w:pPr>
        <w:pStyle w:val="af0"/>
        <w:spacing w:before="0" w:beforeAutospacing="0" w:after="0" w:afterAutospacing="0"/>
        <w:jc w:val="both"/>
        <w:rPr>
          <w:rFonts w:ascii="Times New Roman" w:hAnsi="Times New Roman" w:cs="Times New Roman"/>
          <w:color w:val="000000"/>
          <w:sz w:val="20"/>
          <w:szCs w:val="20"/>
        </w:rPr>
      </w:pPr>
      <w:r w:rsidRPr="00E85B23">
        <w:rPr>
          <w:rFonts w:ascii="Times New Roman" w:hAnsi="Times New Roman" w:cs="Times New Roman"/>
          <w:color w:val="000000"/>
          <w:sz w:val="20"/>
          <w:szCs w:val="20"/>
        </w:rPr>
        <w:t xml:space="preserve">3. Суд рассматривает жалобы, связанные с нарушением тех прав, которые гарантированы Конвенцией и Протоколами к ней. В остальных случаях жалобы отклоняются. </w:t>
      </w:r>
      <w:proofErr w:type="gramStart"/>
      <w:r w:rsidRPr="00E85B23">
        <w:rPr>
          <w:rFonts w:ascii="Times New Roman" w:hAnsi="Times New Roman" w:cs="Times New Roman"/>
          <w:color w:val="000000"/>
          <w:sz w:val="20"/>
          <w:szCs w:val="20"/>
        </w:rPr>
        <w:t>Российским гражданам надо иметь ввиду то, что большинство социально-экономических прав не закреплены в Конвенции.</w:t>
      </w:r>
      <w:proofErr w:type="gramEnd"/>
      <w:r w:rsidRPr="00E85B23">
        <w:rPr>
          <w:rFonts w:ascii="Times New Roman" w:hAnsi="Times New Roman" w:cs="Times New Roman"/>
          <w:color w:val="000000"/>
          <w:sz w:val="20"/>
          <w:szCs w:val="20"/>
        </w:rPr>
        <w:t xml:space="preserve"> В ней устанавливаются, главным образом, гражданские и политические права.</w:t>
      </w:r>
    </w:p>
    <w:p w:rsidR="008F3A14" w:rsidRPr="00E85B23" w:rsidRDefault="008F3A14" w:rsidP="00224EA3">
      <w:pPr>
        <w:pStyle w:val="af0"/>
        <w:spacing w:before="0" w:beforeAutospacing="0" w:after="0" w:afterAutospacing="0"/>
        <w:jc w:val="both"/>
        <w:rPr>
          <w:rFonts w:ascii="Times New Roman" w:hAnsi="Times New Roman" w:cs="Times New Roman"/>
          <w:color w:val="000000"/>
          <w:sz w:val="20"/>
          <w:szCs w:val="20"/>
        </w:rPr>
      </w:pPr>
      <w:r w:rsidRPr="00E85B23">
        <w:rPr>
          <w:rFonts w:ascii="Times New Roman" w:hAnsi="Times New Roman" w:cs="Times New Roman"/>
          <w:color w:val="000000"/>
          <w:sz w:val="20"/>
          <w:szCs w:val="20"/>
        </w:rPr>
        <w:t>4. В качестве определяющего условия принятия жалоб к рассмотрению Конвенция формулирует требование об исчерпании всех внутригосударственных правовых средств защиты.</w:t>
      </w:r>
    </w:p>
    <w:p w:rsidR="00224EA3" w:rsidRPr="00E85B23" w:rsidRDefault="00224EA3" w:rsidP="00224EA3">
      <w:pPr>
        <w:pStyle w:val="af0"/>
        <w:spacing w:before="0" w:beforeAutospacing="0" w:after="0" w:afterAutospacing="0"/>
        <w:jc w:val="both"/>
        <w:rPr>
          <w:rFonts w:ascii="Times New Roman" w:hAnsi="Times New Roman" w:cs="Times New Roman"/>
          <w:color w:val="000000"/>
          <w:sz w:val="20"/>
          <w:szCs w:val="20"/>
        </w:rPr>
      </w:pPr>
      <w:r w:rsidRPr="00E85B23">
        <w:rPr>
          <w:rFonts w:ascii="Times New Roman" w:hAnsi="Times New Roman" w:cs="Times New Roman"/>
          <w:color w:val="000000"/>
          <w:sz w:val="20"/>
          <w:szCs w:val="20"/>
        </w:rPr>
        <w:t>5. Особое внимание следует обратить на правило, согласно которому Суд может принять дело к рассмотрению после исчерпания всех внутрен</w:t>
      </w:r>
      <w:r w:rsidRPr="00E85B23">
        <w:rPr>
          <w:rFonts w:ascii="Times New Roman" w:hAnsi="Times New Roman" w:cs="Times New Roman"/>
          <w:color w:val="000000"/>
          <w:sz w:val="20"/>
          <w:szCs w:val="20"/>
        </w:rPr>
        <w:softHyphen/>
        <w:t>них сре</w:t>
      </w:r>
      <w:proofErr w:type="gramStart"/>
      <w:r w:rsidRPr="00E85B23">
        <w:rPr>
          <w:rFonts w:ascii="Times New Roman" w:hAnsi="Times New Roman" w:cs="Times New Roman"/>
          <w:color w:val="000000"/>
          <w:sz w:val="20"/>
          <w:szCs w:val="20"/>
        </w:rPr>
        <w:t>дств пр</w:t>
      </w:r>
      <w:proofErr w:type="gramEnd"/>
      <w:r w:rsidRPr="00E85B23">
        <w:rPr>
          <w:rFonts w:ascii="Times New Roman" w:hAnsi="Times New Roman" w:cs="Times New Roman"/>
          <w:color w:val="000000"/>
          <w:sz w:val="20"/>
          <w:szCs w:val="20"/>
        </w:rPr>
        <w:t>авовой защиты и лишь в течение шести месяцев с даты принятия окончательного решения на национальном уровне (после решения суда II инстанции).</w:t>
      </w:r>
    </w:p>
    <w:p w:rsidR="00224EA3" w:rsidRPr="00E85B23" w:rsidRDefault="00224EA3" w:rsidP="00224EA3">
      <w:pPr>
        <w:pStyle w:val="af0"/>
        <w:spacing w:before="0" w:beforeAutospacing="0" w:after="0" w:afterAutospacing="0"/>
        <w:jc w:val="both"/>
        <w:rPr>
          <w:rFonts w:ascii="Times New Roman" w:hAnsi="Times New Roman" w:cs="Times New Roman"/>
          <w:color w:val="000000"/>
          <w:sz w:val="20"/>
          <w:szCs w:val="20"/>
        </w:rPr>
      </w:pPr>
      <w:r w:rsidRPr="00E85B23">
        <w:rPr>
          <w:rFonts w:ascii="Times New Roman" w:hAnsi="Times New Roman" w:cs="Times New Roman"/>
          <w:color w:val="000000"/>
          <w:sz w:val="20"/>
          <w:szCs w:val="20"/>
        </w:rPr>
        <w:t xml:space="preserve">6. </w:t>
      </w:r>
      <w:r w:rsidRPr="00E85B23">
        <w:rPr>
          <w:rFonts w:ascii="Times New Roman" w:hAnsi="Times New Roman" w:cs="Times New Roman"/>
          <w:b/>
          <w:bCs/>
          <w:color w:val="000000"/>
          <w:sz w:val="20"/>
          <w:szCs w:val="20"/>
        </w:rPr>
        <w:t>Суд не рассматривает жалобы, которые:</w:t>
      </w:r>
      <w:r w:rsidRPr="00E85B23">
        <w:rPr>
          <w:rFonts w:ascii="Times New Roman" w:hAnsi="Times New Roman" w:cs="Times New Roman"/>
          <w:color w:val="000000"/>
          <w:sz w:val="20"/>
          <w:szCs w:val="20"/>
        </w:rPr>
        <w:t xml:space="preserve"> </w:t>
      </w:r>
    </w:p>
    <w:p w:rsidR="00224EA3" w:rsidRPr="00E85B23" w:rsidRDefault="00224EA3" w:rsidP="00224EA3">
      <w:pPr>
        <w:numPr>
          <w:ilvl w:val="0"/>
          <w:numId w:val="68"/>
        </w:numPr>
        <w:tabs>
          <w:tab w:val="clear" w:pos="720"/>
          <w:tab w:val="num" w:pos="-284"/>
        </w:tabs>
        <w:ind w:left="284" w:hanging="284"/>
        <w:jc w:val="both"/>
        <w:rPr>
          <w:color w:val="000000"/>
          <w:sz w:val="20"/>
          <w:szCs w:val="20"/>
        </w:rPr>
      </w:pPr>
      <w:r w:rsidRPr="00E85B23">
        <w:rPr>
          <w:color w:val="000000"/>
          <w:sz w:val="20"/>
          <w:szCs w:val="20"/>
        </w:rPr>
        <w:t xml:space="preserve">являются анонимными; </w:t>
      </w:r>
    </w:p>
    <w:p w:rsidR="00224EA3" w:rsidRPr="00E85B23" w:rsidRDefault="00224EA3" w:rsidP="00224EA3">
      <w:pPr>
        <w:numPr>
          <w:ilvl w:val="0"/>
          <w:numId w:val="68"/>
        </w:numPr>
        <w:tabs>
          <w:tab w:val="clear" w:pos="720"/>
          <w:tab w:val="num" w:pos="-284"/>
        </w:tabs>
        <w:ind w:left="284" w:hanging="284"/>
        <w:jc w:val="both"/>
        <w:rPr>
          <w:color w:val="000000"/>
          <w:sz w:val="20"/>
          <w:szCs w:val="20"/>
        </w:rPr>
      </w:pPr>
      <w:r w:rsidRPr="00E85B23">
        <w:rPr>
          <w:color w:val="000000"/>
          <w:sz w:val="20"/>
          <w:szCs w:val="20"/>
        </w:rPr>
        <w:t xml:space="preserve"> являются по существу теми же, которые уже были рассмотрены Судом ранее или уже являются предметом другой процедуры международного разбирательства или урегулирования; </w:t>
      </w:r>
    </w:p>
    <w:p w:rsidR="00224EA3" w:rsidRPr="00E85B23" w:rsidRDefault="00224EA3" w:rsidP="00224EA3">
      <w:pPr>
        <w:numPr>
          <w:ilvl w:val="0"/>
          <w:numId w:val="68"/>
        </w:numPr>
        <w:tabs>
          <w:tab w:val="clear" w:pos="720"/>
          <w:tab w:val="num" w:pos="-284"/>
        </w:tabs>
        <w:ind w:left="284" w:hanging="284"/>
        <w:jc w:val="both"/>
        <w:rPr>
          <w:color w:val="000000"/>
          <w:sz w:val="20"/>
          <w:szCs w:val="20"/>
        </w:rPr>
      </w:pPr>
      <w:r w:rsidRPr="00E85B23">
        <w:rPr>
          <w:color w:val="000000"/>
          <w:sz w:val="20"/>
          <w:szCs w:val="20"/>
        </w:rPr>
        <w:t xml:space="preserve">являются необоснованными; </w:t>
      </w:r>
    </w:p>
    <w:p w:rsidR="00224EA3" w:rsidRPr="00E85B23" w:rsidRDefault="00224EA3" w:rsidP="00224EA3">
      <w:pPr>
        <w:numPr>
          <w:ilvl w:val="0"/>
          <w:numId w:val="68"/>
        </w:numPr>
        <w:tabs>
          <w:tab w:val="clear" w:pos="720"/>
          <w:tab w:val="num" w:pos="-284"/>
        </w:tabs>
        <w:ind w:left="284" w:hanging="284"/>
        <w:jc w:val="both"/>
        <w:rPr>
          <w:color w:val="000000"/>
          <w:sz w:val="20"/>
          <w:szCs w:val="20"/>
        </w:rPr>
      </w:pPr>
      <w:r w:rsidRPr="00E85B23">
        <w:rPr>
          <w:color w:val="000000"/>
          <w:sz w:val="20"/>
          <w:szCs w:val="20"/>
        </w:rPr>
        <w:t>представляют собой злоупотребление правом подачи петиции.</w:t>
      </w:r>
    </w:p>
    <w:p w:rsidR="00224EA3" w:rsidRPr="00E85B23" w:rsidRDefault="00224EA3" w:rsidP="00224EA3">
      <w:pPr>
        <w:pStyle w:val="af0"/>
        <w:spacing w:before="0" w:beforeAutospacing="0" w:after="0" w:afterAutospacing="0"/>
        <w:jc w:val="both"/>
        <w:rPr>
          <w:rFonts w:ascii="Times New Roman" w:hAnsi="Times New Roman" w:cs="Times New Roman"/>
          <w:color w:val="000000"/>
          <w:sz w:val="20"/>
          <w:szCs w:val="20"/>
        </w:rPr>
      </w:pPr>
      <w:r w:rsidRPr="00E85B23">
        <w:rPr>
          <w:rFonts w:ascii="Times New Roman" w:hAnsi="Times New Roman" w:cs="Times New Roman"/>
          <w:color w:val="000000"/>
          <w:sz w:val="20"/>
          <w:szCs w:val="20"/>
        </w:rPr>
        <w:t>7. Суд рассматривает жалобы только против действий или решений государственных органов власти и не принимает жалобы, направленные против частных лиц или государственных учреж</w:t>
      </w:r>
      <w:r w:rsidRPr="00E85B23">
        <w:rPr>
          <w:rFonts w:ascii="Times New Roman" w:hAnsi="Times New Roman" w:cs="Times New Roman"/>
          <w:color w:val="000000"/>
          <w:sz w:val="20"/>
          <w:szCs w:val="20"/>
        </w:rPr>
        <w:softHyphen/>
        <w:t>дений.</w:t>
      </w:r>
    </w:p>
    <w:p w:rsidR="00224EA3" w:rsidRPr="00E85B23" w:rsidRDefault="0031154D" w:rsidP="0031154D">
      <w:pPr>
        <w:pStyle w:val="af0"/>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224EA3" w:rsidRPr="00E85B23">
        <w:rPr>
          <w:rFonts w:ascii="Times New Roman" w:hAnsi="Times New Roman" w:cs="Times New Roman"/>
          <w:color w:val="000000"/>
          <w:sz w:val="20"/>
          <w:szCs w:val="20"/>
        </w:rPr>
        <w:t>Суд может на любой стадии разбирательства принять решение об исключении жалобы из свое</w:t>
      </w:r>
      <w:r w:rsidR="00224EA3" w:rsidRPr="00E85B23">
        <w:rPr>
          <w:rFonts w:ascii="Times New Roman" w:hAnsi="Times New Roman" w:cs="Times New Roman"/>
          <w:color w:val="000000"/>
          <w:sz w:val="20"/>
          <w:szCs w:val="20"/>
        </w:rPr>
        <w:softHyphen/>
        <w:t>го списка дел, т.е. определить ее как неприемле</w:t>
      </w:r>
      <w:r w:rsidR="00224EA3" w:rsidRPr="00E85B23">
        <w:rPr>
          <w:rFonts w:ascii="Times New Roman" w:hAnsi="Times New Roman" w:cs="Times New Roman"/>
          <w:color w:val="000000"/>
          <w:sz w:val="20"/>
          <w:szCs w:val="20"/>
        </w:rPr>
        <w:softHyphen/>
        <w:t>мую, если жалоба не соответствует вышеназван</w:t>
      </w:r>
      <w:r w:rsidR="00224EA3" w:rsidRPr="00E85B23">
        <w:rPr>
          <w:rFonts w:ascii="Times New Roman" w:hAnsi="Times New Roman" w:cs="Times New Roman"/>
          <w:color w:val="000000"/>
          <w:sz w:val="20"/>
          <w:szCs w:val="20"/>
        </w:rPr>
        <w:softHyphen/>
        <w:t>ным правилам; заявитель более не намерен до</w:t>
      </w:r>
      <w:r w:rsidR="00224EA3" w:rsidRPr="00E85B23">
        <w:rPr>
          <w:rFonts w:ascii="Times New Roman" w:hAnsi="Times New Roman" w:cs="Times New Roman"/>
          <w:color w:val="000000"/>
          <w:sz w:val="20"/>
          <w:szCs w:val="20"/>
        </w:rPr>
        <w:softHyphen/>
        <w:t>биваться рассмотрения своей жалобы; вопрос был уже решен; по любой другой причине, если Суд посчитает нецелесообразным продолжать рас</w:t>
      </w:r>
      <w:r w:rsidR="00224EA3" w:rsidRPr="00E85B23">
        <w:rPr>
          <w:rFonts w:ascii="Times New Roman" w:hAnsi="Times New Roman" w:cs="Times New Roman"/>
          <w:color w:val="000000"/>
          <w:sz w:val="20"/>
          <w:szCs w:val="20"/>
        </w:rPr>
        <w:softHyphen/>
        <w:t xml:space="preserve">смотрение петиции. </w:t>
      </w:r>
    </w:p>
    <w:p w:rsidR="00224EA3" w:rsidRPr="00E85B23" w:rsidRDefault="0031154D" w:rsidP="0031154D">
      <w:pPr>
        <w:pStyle w:val="af0"/>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224EA3" w:rsidRPr="00E85B23">
        <w:rPr>
          <w:rFonts w:ascii="Times New Roman" w:hAnsi="Times New Roman" w:cs="Times New Roman"/>
          <w:color w:val="000000"/>
          <w:sz w:val="20"/>
          <w:szCs w:val="20"/>
        </w:rPr>
        <w:t>Решения Суда относительно приемлемости жа</w:t>
      </w:r>
      <w:r w:rsidR="00224EA3" w:rsidRPr="00E85B23">
        <w:rPr>
          <w:rFonts w:ascii="Times New Roman" w:hAnsi="Times New Roman" w:cs="Times New Roman"/>
          <w:color w:val="000000"/>
          <w:sz w:val="20"/>
          <w:szCs w:val="20"/>
        </w:rPr>
        <w:softHyphen/>
        <w:t>лоб являются окончательными и не подлежат об</w:t>
      </w:r>
      <w:r w:rsidR="00224EA3" w:rsidRPr="00E85B23">
        <w:rPr>
          <w:rFonts w:ascii="Times New Roman" w:hAnsi="Times New Roman" w:cs="Times New Roman"/>
          <w:color w:val="000000"/>
          <w:sz w:val="20"/>
          <w:szCs w:val="20"/>
        </w:rPr>
        <w:softHyphen/>
        <w:t>жалованию. Однако заявитель может представить на рассмотрение новую жалобу, если в деле воз</w:t>
      </w:r>
      <w:r w:rsidR="00224EA3" w:rsidRPr="00E85B23">
        <w:rPr>
          <w:rFonts w:ascii="Times New Roman" w:hAnsi="Times New Roman" w:cs="Times New Roman"/>
          <w:color w:val="000000"/>
          <w:sz w:val="20"/>
          <w:szCs w:val="20"/>
        </w:rPr>
        <w:softHyphen/>
        <w:t>никли дополнительные обстоятельства.</w:t>
      </w:r>
    </w:p>
    <w:p w:rsidR="00224EA3" w:rsidRPr="00E85B23" w:rsidRDefault="0031154D" w:rsidP="0031154D">
      <w:pPr>
        <w:pStyle w:val="af0"/>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224EA3" w:rsidRPr="00E85B23">
        <w:rPr>
          <w:rFonts w:ascii="Times New Roman" w:hAnsi="Times New Roman" w:cs="Times New Roman"/>
          <w:color w:val="000000"/>
          <w:sz w:val="20"/>
          <w:szCs w:val="20"/>
        </w:rPr>
        <w:t xml:space="preserve">Заявитель, если его жалоба принята, может </w:t>
      </w:r>
      <w:proofErr w:type="gramStart"/>
      <w:r w:rsidR="00224EA3" w:rsidRPr="00E85B23">
        <w:rPr>
          <w:rFonts w:ascii="Times New Roman" w:hAnsi="Times New Roman" w:cs="Times New Roman"/>
          <w:color w:val="000000"/>
          <w:sz w:val="20"/>
          <w:szCs w:val="20"/>
        </w:rPr>
        <w:t>вы</w:t>
      </w:r>
      <w:r w:rsidR="00224EA3" w:rsidRPr="00E85B23">
        <w:rPr>
          <w:rFonts w:ascii="Times New Roman" w:hAnsi="Times New Roman" w:cs="Times New Roman"/>
          <w:color w:val="000000"/>
          <w:sz w:val="20"/>
          <w:szCs w:val="20"/>
        </w:rPr>
        <w:softHyphen/>
        <w:t>разить пожелание</w:t>
      </w:r>
      <w:proofErr w:type="gramEnd"/>
      <w:r w:rsidR="00224EA3" w:rsidRPr="00E85B23">
        <w:rPr>
          <w:rFonts w:ascii="Times New Roman" w:hAnsi="Times New Roman" w:cs="Times New Roman"/>
          <w:color w:val="000000"/>
          <w:sz w:val="20"/>
          <w:szCs w:val="20"/>
        </w:rPr>
        <w:t xml:space="preserve"> участвовать в процедуре рас</w:t>
      </w:r>
      <w:r w:rsidR="00224EA3" w:rsidRPr="00E85B23">
        <w:rPr>
          <w:rFonts w:ascii="Times New Roman" w:hAnsi="Times New Roman" w:cs="Times New Roman"/>
          <w:color w:val="000000"/>
          <w:sz w:val="20"/>
          <w:szCs w:val="20"/>
        </w:rPr>
        <w:softHyphen/>
        <w:t>смотрения своего дела в Европейском Суде. Зая</w:t>
      </w:r>
      <w:r w:rsidR="00224EA3" w:rsidRPr="00E85B23">
        <w:rPr>
          <w:rFonts w:ascii="Times New Roman" w:hAnsi="Times New Roman" w:cs="Times New Roman"/>
          <w:color w:val="000000"/>
          <w:sz w:val="20"/>
          <w:szCs w:val="20"/>
        </w:rPr>
        <w:softHyphen/>
        <w:t>витель может быть представлен адвокатом.</w:t>
      </w:r>
    </w:p>
    <w:p w:rsidR="00224EA3" w:rsidRPr="00E85B23" w:rsidRDefault="0031154D" w:rsidP="0031154D">
      <w:pPr>
        <w:pStyle w:val="af0"/>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224EA3" w:rsidRPr="00E85B23">
        <w:rPr>
          <w:rFonts w:ascii="Times New Roman" w:hAnsi="Times New Roman" w:cs="Times New Roman"/>
          <w:color w:val="000000"/>
          <w:sz w:val="20"/>
          <w:szCs w:val="20"/>
        </w:rPr>
        <w:t>Процесс рассмотрения жалобы Судом не пред</w:t>
      </w:r>
      <w:r w:rsidR="00224EA3" w:rsidRPr="00E85B23">
        <w:rPr>
          <w:rFonts w:ascii="Times New Roman" w:hAnsi="Times New Roman" w:cs="Times New Roman"/>
          <w:color w:val="000000"/>
          <w:sz w:val="20"/>
          <w:szCs w:val="20"/>
        </w:rPr>
        <w:softHyphen/>
        <w:t>полагает никаких расходов, так как процедура яв</w:t>
      </w:r>
      <w:r w:rsidR="00224EA3" w:rsidRPr="00E85B23">
        <w:rPr>
          <w:rFonts w:ascii="Times New Roman" w:hAnsi="Times New Roman" w:cs="Times New Roman"/>
          <w:color w:val="000000"/>
          <w:sz w:val="20"/>
          <w:szCs w:val="20"/>
        </w:rPr>
        <w:softHyphen/>
        <w:t xml:space="preserve">ляется бесплатной и не требует </w:t>
      </w:r>
      <w:r w:rsidR="00224EA3" w:rsidRPr="00E85B23">
        <w:rPr>
          <w:rFonts w:ascii="Times New Roman" w:hAnsi="Times New Roman" w:cs="Times New Roman"/>
          <w:color w:val="000000"/>
          <w:sz w:val="20"/>
          <w:szCs w:val="20"/>
        </w:rPr>
        <w:lastRenderedPageBreak/>
        <w:t>обязательного участия адвоката. Также Европейский Суд при оп</w:t>
      </w:r>
      <w:r w:rsidR="00224EA3" w:rsidRPr="00E85B23">
        <w:rPr>
          <w:rFonts w:ascii="Times New Roman" w:hAnsi="Times New Roman" w:cs="Times New Roman"/>
          <w:color w:val="000000"/>
          <w:sz w:val="20"/>
          <w:szCs w:val="20"/>
        </w:rPr>
        <w:softHyphen/>
        <w:t>ределенных условиях может оказывать бесплат</w:t>
      </w:r>
      <w:r w:rsidR="00224EA3" w:rsidRPr="00E85B23">
        <w:rPr>
          <w:rFonts w:ascii="Times New Roman" w:hAnsi="Times New Roman" w:cs="Times New Roman"/>
          <w:color w:val="000000"/>
          <w:sz w:val="20"/>
          <w:szCs w:val="20"/>
        </w:rPr>
        <w:softHyphen/>
        <w:t>ную юридическую помощь заявителю, не имеюще</w:t>
      </w:r>
      <w:r w:rsidR="00224EA3" w:rsidRPr="00E85B23">
        <w:rPr>
          <w:rFonts w:ascii="Times New Roman" w:hAnsi="Times New Roman" w:cs="Times New Roman"/>
          <w:color w:val="000000"/>
          <w:sz w:val="20"/>
          <w:szCs w:val="20"/>
        </w:rPr>
        <w:softHyphen/>
        <w:t>му достаточных финансовых средств. В этом слу</w:t>
      </w:r>
      <w:r w:rsidR="00224EA3" w:rsidRPr="00E85B23">
        <w:rPr>
          <w:rFonts w:ascii="Times New Roman" w:hAnsi="Times New Roman" w:cs="Times New Roman"/>
          <w:color w:val="000000"/>
          <w:sz w:val="20"/>
          <w:szCs w:val="20"/>
        </w:rPr>
        <w:softHyphen/>
        <w:t>чае заявитель должен документально подтвердить отсутствие у него необходимых средств.</w:t>
      </w:r>
    </w:p>
    <w:p w:rsidR="00224EA3" w:rsidRPr="00E85B23" w:rsidRDefault="0031154D" w:rsidP="00224EA3">
      <w:pPr>
        <w:pStyle w:val="af0"/>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224EA3" w:rsidRPr="00E85B23">
        <w:rPr>
          <w:rFonts w:ascii="Times New Roman" w:hAnsi="Times New Roman" w:cs="Times New Roman"/>
          <w:color w:val="000000"/>
          <w:sz w:val="20"/>
          <w:szCs w:val="20"/>
        </w:rPr>
        <w:t>При подаче заявления следует обратить особое</w:t>
      </w:r>
      <w:r>
        <w:rPr>
          <w:rFonts w:ascii="Times New Roman" w:hAnsi="Times New Roman" w:cs="Times New Roman"/>
          <w:color w:val="000000"/>
          <w:sz w:val="20"/>
          <w:szCs w:val="20"/>
        </w:rPr>
        <w:t xml:space="preserve"> </w:t>
      </w:r>
      <w:r w:rsidR="00224EA3" w:rsidRPr="00E85B23">
        <w:rPr>
          <w:rFonts w:ascii="Times New Roman" w:hAnsi="Times New Roman" w:cs="Times New Roman"/>
          <w:color w:val="000000"/>
          <w:sz w:val="20"/>
          <w:szCs w:val="20"/>
        </w:rPr>
        <w:t xml:space="preserve">внимание на статьи Европейской Конвенции, на которые надо обязательно ссылаться в заявлении. Следует дать четкое, ясное и краткое описание фактов, свидетельствующих о нарушении прав. Факты необходимо описать в хронологическом порядке с указанием детального рассмотрения дела в судах и иных органах власти. </w:t>
      </w:r>
    </w:p>
    <w:p w:rsidR="00224EA3" w:rsidRPr="00E85B23" w:rsidRDefault="0031154D" w:rsidP="0031154D">
      <w:pPr>
        <w:pStyle w:val="af0"/>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224EA3" w:rsidRPr="00E85B23">
        <w:rPr>
          <w:rFonts w:ascii="Times New Roman" w:hAnsi="Times New Roman" w:cs="Times New Roman"/>
          <w:color w:val="000000"/>
          <w:sz w:val="20"/>
          <w:szCs w:val="20"/>
        </w:rPr>
        <w:t>При этом следует приложить копии всех решений по жалобе из всех инстанций судов, где рассматривалось ваше дело. Особое внимание следует обратить на не</w:t>
      </w:r>
      <w:r w:rsidR="00224EA3" w:rsidRPr="00E85B23">
        <w:rPr>
          <w:rFonts w:ascii="Times New Roman" w:hAnsi="Times New Roman" w:cs="Times New Roman"/>
          <w:color w:val="000000"/>
          <w:sz w:val="20"/>
          <w:szCs w:val="20"/>
        </w:rPr>
        <w:softHyphen/>
        <w:t xml:space="preserve">обходимость указать точные даты всех решений, так как Суд принимает заявление к рассмотрению лиц в течение шести месяцев </w:t>
      </w:r>
      <w:proofErr w:type="gramStart"/>
      <w:r w:rsidR="00224EA3" w:rsidRPr="00E85B23">
        <w:rPr>
          <w:rFonts w:ascii="Times New Roman" w:hAnsi="Times New Roman" w:cs="Times New Roman"/>
          <w:color w:val="000000"/>
          <w:sz w:val="20"/>
          <w:szCs w:val="20"/>
        </w:rPr>
        <w:t>с даты принятия</w:t>
      </w:r>
      <w:proofErr w:type="gramEnd"/>
      <w:r w:rsidR="00224EA3" w:rsidRPr="00E85B23">
        <w:rPr>
          <w:rFonts w:ascii="Times New Roman" w:hAnsi="Times New Roman" w:cs="Times New Roman"/>
          <w:color w:val="000000"/>
          <w:sz w:val="20"/>
          <w:szCs w:val="20"/>
        </w:rPr>
        <w:t xml:space="preserve"> окончательных решений на национальном уров</w:t>
      </w:r>
      <w:r w:rsidR="00224EA3" w:rsidRPr="00E85B23">
        <w:rPr>
          <w:rFonts w:ascii="Times New Roman" w:hAnsi="Times New Roman" w:cs="Times New Roman"/>
          <w:color w:val="000000"/>
          <w:sz w:val="20"/>
          <w:szCs w:val="20"/>
        </w:rPr>
        <w:softHyphen/>
        <w:t>не. Несмотря на то, что официальными языками Совета Европы являются английский и французс</w:t>
      </w:r>
      <w:r w:rsidR="00224EA3" w:rsidRPr="00E85B23">
        <w:rPr>
          <w:rFonts w:ascii="Times New Roman" w:hAnsi="Times New Roman" w:cs="Times New Roman"/>
          <w:color w:val="000000"/>
          <w:sz w:val="20"/>
          <w:szCs w:val="20"/>
        </w:rPr>
        <w:softHyphen/>
        <w:t xml:space="preserve">кий, заявителю предоставляется право подавать индивидуальную жалобу на своем родном языке. Жалобы направляются в Суд непосредственно заявителем. </w:t>
      </w:r>
    </w:p>
    <w:p w:rsidR="00224EA3" w:rsidRPr="00E85B23" w:rsidRDefault="0031154D" w:rsidP="0031154D">
      <w:pPr>
        <w:pStyle w:val="af0"/>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224EA3" w:rsidRPr="00E85B23">
        <w:rPr>
          <w:rFonts w:ascii="Times New Roman" w:hAnsi="Times New Roman" w:cs="Times New Roman"/>
          <w:color w:val="000000"/>
          <w:sz w:val="20"/>
          <w:szCs w:val="20"/>
        </w:rPr>
        <w:t>Никакие государственные учреждения не могут быть использованы в качестве посредни</w:t>
      </w:r>
      <w:r w:rsidR="00224EA3" w:rsidRPr="00E85B23">
        <w:rPr>
          <w:rFonts w:ascii="Times New Roman" w:hAnsi="Times New Roman" w:cs="Times New Roman"/>
          <w:color w:val="000000"/>
          <w:sz w:val="20"/>
          <w:szCs w:val="20"/>
        </w:rPr>
        <w:softHyphen/>
        <w:t>ков для их пересылки адресату. После получения вашей жалобы Секретариат Совета Европы на</w:t>
      </w:r>
      <w:r w:rsidR="00224EA3" w:rsidRPr="00E85B23">
        <w:rPr>
          <w:rFonts w:ascii="Times New Roman" w:hAnsi="Times New Roman" w:cs="Times New Roman"/>
          <w:color w:val="000000"/>
          <w:sz w:val="20"/>
          <w:szCs w:val="20"/>
        </w:rPr>
        <w:softHyphen/>
        <w:t>правляет необходимую информацию о дальней</w:t>
      </w:r>
      <w:r w:rsidR="00224EA3" w:rsidRPr="00E85B23">
        <w:rPr>
          <w:rFonts w:ascii="Times New Roman" w:hAnsi="Times New Roman" w:cs="Times New Roman"/>
          <w:color w:val="000000"/>
          <w:sz w:val="20"/>
          <w:szCs w:val="20"/>
        </w:rPr>
        <w:softHyphen/>
        <w:t>ших действиях заявителя.</w:t>
      </w:r>
    </w:p>
    <w:p w:rsidR="00224EA3" w:rsidRPr="00E85B23" w:rsidRDefault="0031154D" w:rsidP="0031154D">
      <w:pPr>
        <w:pStyle w:val="af0"/>
        <w:spacing w:before="0" w:beforeAutospacing="0" w:after="0" w:afterAutospacing="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      </w:t>
      </w:r>
      <w:r w:rsidR="00224EA3" w:rsidRPr="00E85B23">
        <w:rPr>
          <w:rFonts w:ascii="Times New Roman" w:hAnsi="Times New Roman" w:cs="Times New Roman"/>
          <w:b/>
          <w:bCs/>
          <w:color w:val="000000"/>
          <w:sz w:val="20"/>
          <w:szCs w:val="20"/>
        </w:rPr>
        <w:t>Жалобы следует направлять по адресу:</w:t>
      </w:r>
    </w:p>
    <w:p w:rsidR="00224EA3" w:rsidRPr="00E85B23" w:rsidRDefault="00224EA3" w:rsidP="00224EA3">
      <w:pPr>
        <w:pStyle w:val="af0"/>
        <w:spacing w:before="0" w:beforeAutospacing="0" w:after="0" w:afterAutospacing="0"/>
        <w:rPr>
          <w:rFonts w:ascii="Times New Roman" w:hAnsi="Times New Roman" w:cs="Times New Roman"/>
          <w:color w:val="000000"/>
          <w:sz w:val="20"/>
          <w:szCs w:val="20"/>
          <w:lang w:val="en-US"/>
        </w:rPr>
      </w:pPr>
      <w:r w:rsidRPr="00E85B23">
        <w:rPr>
          <w:rFonts w:ascii="Times New Roman" w:hAnsi="Times New Roman" w:cs="Times New Roman"/>
          <w:color w:val="000000"/>
          <w:sz w:val="20"/>
          <w:szCs w:val="20"/>
          <w:lang w:val="en-US"/>
        </w:rPr>
        <w:t xml:space="preserve">The Registrar European Court of Human Rights Council of Europe </w:t>
      </w:r>
      <w:r w:rsidRPr="00E85B23">
        <w:rPr>
          <w:rFonts w:ascii="Times New Roman" w:hAnsi="Times New Roman" w:cs="Times New Roman"/>
          <w:color w:val="000000"/>
          <w:sz w:val="20"/>
          <w:szCs w:val="20"/>
          <w:lang w:val="en-US"/>
        </w:rPr>
        <w:br/>
        <w:t xml:space="preserve">F-67075 STRASBOURG </w:t>
      </w:r>
      <w:proofErr w:type="gramStart"/>
      <w:r w:rsidRPr="00E85B23">
        <w:rPr>
          <w:rFonts w:ascii="Times New Roman" w:hAnsi="Times New Roman" w:cs="Times New Roman"/>
          <w:color w:val="000000"/>
          <w:sz w:val="20"/>
          <w:szCs w:val="20"/>
          <w:lang w:val="en-US"/>
        </w:rPr>
        <w:t>CEDEX  FRANCE</w:t>
      </w:r>
      <w:proofErr w:type="gramEnd"/>
      <w:r w:rsidRPr="00E85B23">
        <w:rPr>
          <w:rFonts w:ascii="Times New Roman" w:hAnsi="Times New Roman" w:cs="Times New Roman"/>
          <w:color w:val="000000"/>
          <w:sz w:val="20"/>
          <w:szCs w:val="20"/>
          <w:lang w:val="en-US"/>
        </w:rPr>
        <w:t xml:space="preserve"> – </w:t>
      </w:r>
      <w:r w:rsidRPr="00E85B23">
        <w:rPr>
          <w:rFonts w:ascii="Times New Roman" w:hAnsi="Times New Roman" w:cs="Times New Roman"/>
          <w:color w:val="000000"/>
          <w:sz w:val="20"/>
          <w:szCs w:val="20"/>
        </w:rPr>
        <w:t>ФРАНЦИЯ</w:t>
      </w:r>
    </w:p>
    <w:p w:rsidR="00224EA3" w:rsidRPr="00E85B23" w:rsidRDefault="00224EA3" w:rsidP="00224EA3">
      <w:pPr>
        <w:pStyle w:val="af0"/>
        <w:spacing w:before="0" w:beforeAutospacing="0" w:after="0" w:afterAutospacing="0"/>
        <w:rPr>
          <w:rFonts w:ascii="Times New Roman" w:hAnsi="Times New Roman" w:cs="Times New Roman"/>
          <w:color w:val="000000"/>
          <w:sz w:val="20"/>
          <w:szCs w:val="20"/>
          <w:lang w:val="en-US"/>
        </w:rPr>
      </w:pPr>
      <w:r w:rsidRPr="00E85B23">
        <w:rPr>
          <w:rFonts w:ascii="Times New Roman" w:hAnsi="Times New Roman" w:cs="Times New Roman"/>
          <w:color w:val="000000"/>
          <w:sz w:val="20"/>
          <w:szCs w:val="20"/>
          <w:lang w:val="en-US"/>
        </w:rPr>
        <w:t>Tel: 33 (0) 88 41 20 18</w:t>
      </w:r>
      <w:r w:rsidRPr="00E85B23">
        <w:rPr>
          <w:rFonts w:ascii="Times New Roman" w:hAnsi="Times New Roman" w:cs="Times New Roman"/>
          <w:color w:val="000000"/>
          <w:sz w:val="20"/>
          <w:szCs w:val="20"/>
          <w:lang w:val="en-US"/>
        </w:rPr>
        <w:br/>
        <w:t>Fax</w:t>
      </w:r>
      <w:proofErr w:type="gramStart"/>
      <w:r w:rsidRPr="00E85B23">
        <w:rPr>
          <w:rFonts w:ascii="Times New Roman" w:hAnsi="Times New Roman" w:cs="Times New Roman"/>
          <w:color w:val="000000"/>
          <w:sz w:val="20"/>
          <w:szCs w:val="20"/>
          <w:lang w:val="en-US"/>
        </w:rPr>
        <w:t>:33</w:t>
      </w:r>
      <w:proofErr w:type="gramEnd"/>
      <w:r w:rsidRPr="00E85B23">
        <w:rPr>
          <w:rFonts w:ascii="Times New Roman" w:hAnsi="Times New Roman" w:cs="Times New Roman"/>
          <w:color w:val="000000"/>
          <w:sz w:val="20"/>
          <w:szCs w:val="20"/>
          <w:lang w:val="en-US"/>
        </w:rPr>
        <w:t xml:space="preserve"> (0) 3 88 41 27 30</w:t>
      </w:r>
      <w:r w:rsidRPr="00E85B23">
        <w:rPr>
          <w:rFonts w:ascii="Times New Roman" w:hAnsi="Times New Roman" w:cs="Times New Roman"/>
          <w:color w:val="000000"/>
          <w:sz w:val="20"/>
          <w:szCs w:val="20"/>
          <w:lang w:val="en-US"/>
        </w:rPr>
        <w:br/>
      </w:r>
      <w:proofErr w:type="spellStart"/>
      <w:r w:rsidRPr="00E85B23">
        <w:rPr>
          <w:rFonts w:ascii="Times New Roman" w:hAnsi="Times New Roman" w:cs="Times New Roman"/>
          <w:color w:val="000000"/>
          <w:sz w:val="20"/>
          <w:szCs w:val="20"/>
          <w:lang w:val="en-US"/>
        </w:rPr>
        <w:t>Internet:www.echr.coe.int</w:t>
      </w:r>
      <w:proofErr w:type="spellEnd"/>
    </w:p>
    <w:p w:rsidR="00224EA3" w:rsidRPr="00E85B23" w:rsidRDefault="00224EA3" w:rsidP="00224EA3">
      <w:pPr>
        <w:pStyle w:val="af0"/>
        <w:spacing w:before="0" w:beforeAutospacing="0" w:after="0" w:afterAutospacing="0"/>
        <w:rPr>
          <w:rFonts w:ascii="Times New Roman" w:hAnsi="Times New Roman" w:cs="Times New Roman"/>
          <w:color w:val="000000"/>
          <w:sz w:val="20"/>
          <w:szCs w:val="20"/>
        </w:rPr>
      </w:pPr>
      <w:r w:rsidRPr="00E85B23">
        <w:rPr>
          <w:rFonts w:ascii="Times New Roman" w:hAnsi="Times New Roman" w:cs="Times New Roman"/>
          <w:color w:val="000000"/>
          <w:sz w:val="20"/>
          <w:szCs w:val="20"/>
        </w:rPr>
        <w:t>8. Письмо должно содержать следующие све</w:t>
      </w:r>
      <w:r w:rsidRPr="00E85B23">
        <w:rPr>
          <w:rFonts w:ascii="Times New Roman" w:hAnsi="Times New Roman" w:cs="Times New Roman"/>
          <w:color w:val="000000"/>
          <w:sz w:val="20"/>
          <w:szCs w:val="20"/>
        </w:rPr>
        <w:softHyphen/>
        <w:t>дения:</w:t>
      </w:r>
    </w:p>
    <w:p w:rsidR="00224EA3" w:rsidRPr="00E85B23" w:rsidRDefault="00224EA3" w:rsidP="0056772C">
      <w:pPr>
        <w:numPr>
          <w:ilvl w:val="0"/>
          <w:numId w:val="69"/>
        </w:numPr>
        <w:tabs>
          <w:tab w:val="clear" w:pos="720"/>
        </w:tabs>
        <w:ind w:left="284" w:hanging="284"/>
        <w:jc w:val="both"/>
        <w:rPr>
          <w:color w:val="000000"/>
          <w:sz w:val="20"/>
          <w:szCs w:val="20"/>
        </w:rPr>
      </w:pPr>
      <w:r w:rsidRPr="00E85B23">
        <w:rPr>
          <w:color w:val="000000"/>
          <w:sz w:val="20"/>
          <w:szCs w:val="20"/>
        </w:rPr>
        <w:t xml:space="preserve">краткое изложение жалобы; </w:t>
      </w:r>
    </w:p>
    <w:p w:rsidR="00224EA3" w:rsidRPr="00E85B23" w:rsidRDefault="00224EA3" w:rsidP="0056772C">
      <w:pPr>
        <w:numPr>
          <w:ilvl w:val="0"/>
          <w:numId w:val="69"/>
        </w:numPr>
        <w:tabs>
          <w:tab w:val="clear" w:pos="720"/>
        </w:tabs>
        <w:ind w:left="284" w:hanging="284"/>
        <w:jc w:val="both"/>
        <w:rPr>
          <w:color w:val="000000"/>
          <w:sz w:val="20"/>
          <w:szCs w:val="20"/>
        </w:rPr>
      </w:pPr>
      <w:r w:rsidRPr="00E85B23">
        <w:rPr>
          <w:color w:val="000000"/>
          <w:sz w:val="20"/>
          <w:szCs w:val="20"/>
        </w:rPr>
        <w:t>указание права или прав, гара</w:t>
      </w:r>
      <w:r w:rsidR="00C7748A">
        <w:rPr>
          <w:color w:val="000000"/>
          <w:sz w:val="20"/>
          <w:szCs w:val="20"/>
        </w:rPr>
        <w:t xml:space="preserve">нтированных Конвенцией, которые </w:t>
      </w:r>
      <w:r w:rsidRPr="00E85B23">
        <w:rPr>
          <w:color w:val="000000"/>
          <w:sz w:val="20"/>
          <w:szCs w:val="20"/>
        </w:rPr>
        <w:t xml:space="preserve">нарушены; </w:t>
      </w:r>
    </w:p>
    <w:p w:rsidR="00224EA3" w:rsidRPr="00E85B23" w:rsidRDefault="00224EA3" w:rsidP="0056772C">
      <w:pPr>
        <w:numPr>
          <w:ilvl w:val="0"/>
          <w:numId w:val="69"/>
        </w:numPr>
        <w:tabs>
          <w:tab w:val="clear" w:pos="720"/>
        </w:tabs>
        <w:ind w:left="284" w:hanging="284"/>
        <w:jc w:val="both"/>
        <w:rPr>
          <w:color w:val="000000"/>
          <w:sz w:val="20"/>
          <w:szCs w:val="20"/>
        </w:rPr>
      </w:pPr>
      <w:r w:rsidRPr="00E85B23">
        <w:rPr>
          <w:color w:val="000000"/>
          <w:sz w:val="20"/>
          <w:szCs w:val="20"/>
        </w:rPr>
        <w:t xml:space="preserve">средства защиты, которые были использованы; </w:t>
      </w:r>
    </w:p>
    <w:p w:rsidR="006F3EE5" w:rsidRPr="006F58BD" w:rsidRDefault="00224EA3" w:rsidP="0056772C">
      <w:pPr>
        <w:numPr>
          <w:ilvl w:val="0"/>
          <w:numId w:val="69"/>
        </w:numPr>
        <w:tabs>
          <w:tab w:val="clear" w:pos="720"/>
        </w:tabs>
        <w:ind w:left="284" w:hanging="284"/>
        <w:jc w:val="both"/>
        <w:rPr>
          <w:color w:val="000000"/>
          <w:sz w:val="20"/>
          <w:szCs w:val="20"/>
        </w:rPr>
      </w:pPr>
      <w:r w:rsidRPr="00E85B23">
        <w:rPr>
          <w:color w:val="000000"/>
          <w:sz w:val="20"/>
          <w:szCs w:val="20"/>
        </w:rPr>
        <w:t>список решений, вынесенных по делу офици</w:t>
      </w:r>
      <w:r w:rsidRPr="00E85B23">
        <w:rPr>
          <w:color w:val="000000"/>
          <w:sz w:val="20"/>
          <w:szCs w:val="20"/>
        </w:rPr>
        <w:softHyphen/>
        <w:t>альными властями, с указанием точной даты каж</w:t>
      </w:r>
      <w:r w:rsidRPr="00E85B23">
        <w:rPr>
          <w:color w:val="000000"/>
          <w:sz w:val="20"/>
          <w:szCs w:val="20"/>
        </w:rPr>
        <w:softHyphen/>
        <w:t>дого решения, краткого содержания и инстанций, вынесших их. Необходимо отметить, что эти документы не возвращаются.</w:t>
      </w:r>
    </w:p>
    <w:p w:rsidR="00224EA3" w:rsidRPr="00541015" w:rsidRDefault="00224EA3" w:rsidP="00224EA3">
      <w:pPr>
        <w:pStyle w:val="af0"/>
        <w:jc w:val="center"/>
        <w:rPr>
          <w:rFonts w:ascii="Times New Roman" w:hAnsi="Times New Roman" w:cs="Times New Roman"/>
          <w:color w:val="000000"/>
          <w:sz w:val="20"/>
          <w:szCs w:val="20"/>
        </w:rPr>
      </w:pPr>
      <w:r w:rsidRPr="00541015">
        <w:rPr>
          <w:rFonts w:ascii="Times New Roman" w:hAnsi="Times New Roman" w:cs="Times New Roman"/>
          <w:b/>
          <w:bCs/>
          <w:iCs/>
          <w:color w:val="000000"/>
          <w:sz w:val="20"/>
          <w:szCs w:val="20"/>
        </w:rPr>
        <w:t>Формуляр жалобы</w:t>
      </w:r>
    </w:p>
    <w:p w:rsidR="00224EA3" w:rsidRPr="00E85B23" w:rsidRDefault="00224EA3" w:rsidP="00224EA3">
      <w:pPr>
        <w:pStyle w:val="af0"/>
        <w:spacing w:before="0" w:beforeAutospacing="0" w:after="0" w:afterAutospacing="0"/>
        <w:rPr>
          <w:rFonts w:ascii="Times New Roman" w:hAnsi="Times New Roman" w:cs="Times New Roman"/>
          <w:color w:val="000000"/>
          <w:sz w:val="20"/>
          <w:szCs w:val="20"/>
        </w:rPr>
      </w:pPr>
      <w:r w:rsidRPr="00E85B23">
        <w:rPr>
          <w:rFonts w:ascii="Times New Roman" w:hAnsi="Times New Roman" w:cs="Times New Roman"/>
          <w:color w:val="000000"/>
          <w:sz w:val="20"/>
          <w:szCs w:val="20"/>
        </w:rPr>
        <w:t>Европейский Суд по правам человека</w:t>
      </w:r>
    </w:p>
    <w:p w:rsidR="00224EA3" w:rsidRPr="00E85B23" w:rsidRDefault="00224EA3" w:rsidP="00224EA3">
      <w:pPr>
        <w:pStyle w:val="af0"/>
        <w:spacing w:before="0" w:beforeAutospacing="0" w:after="0" w:afterAutospacing="0"/>
        <w:rPr>
          <w:rFonts w:ascii="Times New Roman" w:hAnsi="Times New Roman" w:cs="Times New Roman"/>
          <w:color w:val="000000"/>
          <w:sz w:val="20"/>
          <w:szCs w:val="20"/>
        </w:rPr>
      </w:pPr>
      <w:r w:rsidRPr="00E85B23">
        <w:rPr>
          <w:rFonts w:ascii="Times New Roman" w:hAnsi="Times New Roman" w:cs="Times New Roman"/>
          <w:color w:val="000000"/>
          <w:sz w:val="20"/>
          <w:szCs w:val="20"/>
        </w:rPr>
        <w:t>Страсбург, Франция</w:t>
      </w:r>
    </w:p>
    <w:p w:rsidR="00224EA3" w:rsidRPr="00E85B23" w:rsidRDefault="00E52BC7" w:rsidP="00E52BC7">
      <w:pPr>
        <w:jc w:val="both"/>
        <w:rPr>
          <w:sz w:val="20"/>
          <w:szCs w:val="20"/>
        </w:rPr>
      </w:pPr>
      <w:r>
        <w:rPr>
          <w:sz w:val="20"/>
          <w:szCs w:val="20"/>
        </w:rPr>
        <w:t xml:space="preserve">        </w:t>
      </w:r>
      <w:r w:rsidR="00224EA3" w:rsidRPr="00E85B23">
        <w:rPr>
          <w:sz w:val="20"/>
          <w:szCs w:val="20"/>
        </w:rPr>
        <w:t xml:space="preserve">Бланк формуляра жалобы выдается (высылается) Секретариатом Суда. Заполненный формуляр является основной жалобой в суд и будет служить </w:t>
      </w:r>
      <w:r w:rsidR="00224EA3" w:rsidRPr="00E85B23">
        <w:rPr>
          <w:sz w:val="20"/>
          <w:szCs w:val="20"/>
        </w:rPr>
        <w:lastRenderedPageBreak/>
        <w:t>основой для рассмотрения Судом дела заявителя. В связи с этим необходимо заполнить формуляр полно и аккуратно, даже если это подразумевает повторное изложение информации, которую гражданин представлял в Секретариат Суда ранее.</w:t>
      </w:r>
    </w:p>
    <w:p w:rsidR="00224EA3" w:rsidRPr="00E85B23" w:rsidRDefault="00E52BC7" w:rsidP="00E52BC7">
      <w:pPr>
        <w:jc w:val="both"/>
        <w:rPr>
          <w:sz w:val="20"/>
          <w:szCs w:val="20"/>
        </w:rPr>
      </w:pPr>
      <w:r>
        <w:rPr>
          <w:sz w:val="20"/>
          <w:szCs w:val="20"/>
        </w:rPr>
        <w:t xml:space="preserve">        </w:t>
      </w:r>
      <w:r w:rsidR="00224EA3" w:rsidRPr="00E85B23">
        <w:rPr>
          <w:sz w:val="20"/>
          <w:szCs w:val="20"/>
        </w:rPr>
        <w:t>Формуляр включает в себя 8 разделов. Необходимо заполнить формуляр таким образом, чтобы жалоба содержала необходимую информацию, требуемую в соответствии с Регламентом Суда.</w:t>
      </w:r>
    </w:p>
    <w:p w:rsidR="00224EA3" w:rsidRPr="00E85B23" w:rsidRDefault="00224EA3" w:rsidP="00224EA3">
      <w:pPr>
        <w:ind w:firstLine="540"/>
        <w:jc w:val="both"/>
        <w:rPr>
          <w:sz w:val="20"/>
          <w:szCs w:val="20"/>
        </w:rPr>
      </w:pPr>
    </w:p>
    <w:p w:rsidR="00224EA3" w:rsidRPr="00E85B23" w:rsidRDefault="00224EA3" w:rsidP="00224EA3">
      <w:pPr>
        <w:ind w:firstLine="540"/>
        <w:jc w:val="center"/>
        <w:rPr>
          <w:b/>
          <w:sz w:val="20"/>
          <w:szCs w:val="20"/>
        </w:rPr>
      </w:pPr>
      <w:r w:rsidRPr="00E85B23">
        <w:rPr>
          <w:b/>
          <w:sz w:val="20"/>
          <w:szCs w:val="20"/>
        </w:rPr>
        <w:t>Краткая инструкция по заполнению формуляра по разделам:</w:t>
      </w:r>
    </w:p>
    <w:p w:rsidR="00224EA3" w:rsidRPr="00E85B23" w:rsidRDefault="00224EA3" w:rsidP="00224EA3">
      <w:pPr>
        <w:ind w:firstLine="540"/>
        <w:jc w:val="center"/>
        <w:rPr>
          <w:b/>
          <w:sz w:val="20"/>
          <w:szCs w:val="20"/>
        </w:rPr>
      </w:pPr>
      <w:r w:rsidRPr="00E85B23">
        <w:rPr>
          <w:b/>
          <w:sz w:val="20"/>
          <w:szCs w:val="20"/>
        </w:rPr>
        <w:t>Раздел 1 (Стороны)</w:t>
      </w:r>
    </w:p>
    <w:p w:rsidR="00224EA3" w:rsidRPr="00E85B23" w:rsidRDefault="00E52BC7" w:rsidP="00E52BC7">
      <w:pPr>
        <w:jc w:val="both"/>
        <w:rPr>
          <w:sz w:val="20"/>
          <w:szCs w:val="20"/>
        </w:rPr>
      </w:pPr>
      <w:r>
        <w:rPr>
          <w:sz w:val="20"/>
          <w:szCs w:val="20"/>
        </w:rPr>
        <w:t xml:space="preserve">        </w:t>
      </w:r>
      <w:r w:rsidR="00224EA3" w:rsidRPr="00E85B23">
        <w:rPr>
          <w:sz w:val="20"/>
          <w:szCs w:val="20"/>
        </w:rPr>
        <w:t>Указываются данные о заявителе. Фамилия, имя, отчество, дата и место рождения, гражданство, пол, род занятий, постоянный адрес заявителя и адрес проживания в настоящее время, телефон.</w:t>
      </w:r>
    </w:p>
    <w:p w:rsidR="00224EA3" w:rsidRPr="00E85B23" w:rsidRDefault="00E52BC7" w:rsidP="00E52BC7">
      <w:pPr>
        <w:jc w:val="both"/>
        <w:rPr>
          <w:sz w:val="20"/>
          <w:szCs w:val="20"/>
        </w:rPr>
      </w:pPr>
      <w:r>
        <w:rPr>
          <w:sz w:val="20"/>
          <w:szCs w:val="20"/>
        </w:rPr>
        <w:t xml:space="preserve">        </w:t>
      </w:r>
      <w:r w:rsidR="00224EA3" w:rsidRPr="00E85B23">
        <w:rPr>
          <w:sz w:val="20"/>
          <w:szCs w:val="20"/>
        </w:rPr>
        <w:t>При наличии представителя указывается его фамилия, имя, отчество, род занятий и адрес.</w:t>
      </w:r>
    </w:p>
    <w:p w:rsidR="00224EA3" w:rsidRPr="00E85B23" w:rsidRDefault="00E52BC7" w:rsidP="00E52BC7">
      <w:pPr>
        <w:jc w:val="both"/>
        <w:rPr>
          <w:sz w:val="20"/>
          <w:szCs w:val="20"/>
        </w:rPr>
      </w:pPr>
      <w:r>
        <w:rPr>
          <w:sz w:val="20"/>
          <w:szCs w:val="20"/>
        </w:rPr>
        <w:t xml:space="preserve">        </w:t>
      </w:r>
      <w:r w:rsidR="00224EA3" w:rsidRPr="00E85B23">
        <w:rPr>
          <w:sz w:val="20"/>
          <w:szCs w:val="20"/>
        </w:rPr>
        <w:t>Также указывается Государство, против которого направлена жалоба.</w:t>
      </w:r>
    </w:p>
    <w:p w:rsidR="00224EA3" w:rsidRPr="00E85B23" w:rsidRDefault="00224EA3" w:rsidP="00224EA3">
      <w:pPr>
        <w:ind w:firstLine="540"/>
        <w:jc w:val="both"/>
        <w:rPr>
          <w:sz w:val="20"/>
          <w:szCs w:val="20"/>
        </w:rPr>
      </w:pPr>
    </w:p>
    <w:p w:rsidR="00224EA3" w:rsidRPr="00E85B23" w:rsidRDefault="00224EA3" w:rsidP="00224EA3">
      <w:pPr>
        <w:ind w:firstLine="540"/>
        <w:jc w:val="center"/>
        <w:rPr>
          <w:b/>
          <w:sz w:val="20"/>
          <w:szCs w:val="20"/>
        </w:rPr>
      </w:pPr>
      <w:r w:rsidRPr="00E85B23">
        <w:rPr>
          <w:b/>
          <w:sz w:val="20"/>
          <w:szCs w:val="20"/>
        </w:rPr>
        <w:t xml:space="preserve">Раздел </w:t>
      </w:r>
      <w:r w:rsidRPr="00E85B23">
        <w:rPr>
          <w:b/>
          <w:sz w:val="20"/>
          <w:szCs w:val="20"/>
          <w:lang w:val="en-US"/>
        </w:rPr>
        <w:t>II</w:t>
      </w:r>
      <w:r w:rsidRPr="00E85B23">
        <w:rPr>
          <w:b/>
          <w:sz w:val="20"/>
          <w:szCs w:val="20"/>
        </w:rPr>
        <w:t xml:space="preserve"> (Изложение фактов)</w:t>
      </w:r>
    </w:p>
    <w:p w:rsidR="00224EA3" w:rsidRPr="00E85B23" w:rsidRDefault="00E52BC7" w:rsidP="00E52BC7">
      <w:pPr>
        <w:jc w:val="both"/>
        <w:rPr>
          <w:sz w:val="20"/>
          <w:szCs w:val="20"/>
        </w:rPr>
      </w:pPr>
      <w:r>
        <w:rPr>
          <w:sz w:val="20"/>
          <w:szCs w:val="20"/>
        </w:rPr>
        <w:t xml:space="preserve">        </w:t>
      </w:r>
      <w:r w:rsidR="00224EA3" w:rsidRPr="00E85B23">
        <w:rPr>
          <w:sz w:val="20"/>
          <w:szCs w:val="20"/>
        </w:rPr>
        <w:t>Заявитель должен ясно и четко изложить факты, являющиеся предметом его жалобы. Попытаться изложить события в той последовательности, в которой они имели место. Указать точные даты. Если жалобы касаются нескольких вопросов (например, ряда различных судебных разбирательств), он должен описать каждый из них в отдельности.</w:t>
      </w:r>
    </w:p>
    <w:p w:rsidR="00224EA3" w:rsidRPr="00E85B23" w:rsidRDefault="00224EA3" w:rsidP="00224EA3">
      <w:pPr>
        <w:ind w:firstLine="540"/>
        <w:jc w:val="both"/>
        <w:rPr>
          <w:sz w:val="20"/>
          <w:szCs w:val="20"/>
        </w:rPr>
      </w:pPr>
    </w:p>
    <w:p w:rsidR="00224EA3" w:rsidRPr="00E85B23" w:rsidRDefault="00224EA3" w:rsidP="00407074">
      <w:pPr>
        <w:ind w:firstLine="540"/>
        <w:jc w:val="center"/>
        <w:rPr>
          <w:b/>
          <w:sz w:val="20"/>
          <w:szCs w:val="20"/>
        </w:rPr>
      </w:pPr>
      <w:proofErr w:type="gramStart"/>
      <w:r w:rsidRPr="00E85B23">
        <w:rPr>
          <w:b/>
          <w:sz w:val="20"/>
          <w:szCs w:val="20"/>
        </w:rPr>
        <w:t xml:space="preserve">Раздел </w:t>
      </w:r>
      <w:r w:rsidRPr="00E85B23">
        <w:rPr>
          <w:b/>
          <w:sz w:val="20"/>
          <w:szCs w:val="20"/>
          <w:lang w:val="en-US"/>
        </w:rPr>
        <w:t>III</w:t>
      </w:r>
      <w:r w:rsidRPr="00E85B23">
        <w:rPr>
          <w:b/>
          <w:sz w:val="20"/>
          <w:szCs w:val="20"/>
        </w:rPr>
        <w:t xml:space="preserve"> (Изложение и</w:t>
      </w:r>
      <w:r w:rsidR="00407074">
        <w:rPr>
          <w:b/>
          <w:sz w:val="20"/>
          <w:szCs w:val="20"/>
        </w:rPr>
        <w:t>мевшего (-</w:t>
      </w:r>
      <w:proofErr w:type="spellStart"/>
      <w:r w:rsidR="00407074">
        <w:rPr>
          <w:b/>
          <w:sz w:val="20"/>
          <w:szCs w:val="20"/>
        </w:rPr>
        <w:t>ших</w:t>
      </w:r>
      <w:proofErr w:type="spellEnd"/>
      <w:r w:rsidR="00407074">
        <w:rPr>
          <w:b/>
          <w:sz w:val="20"/>
          <w:szCs w:val="20"/>
        </w:rPr>
        <w:t xml:space="preserve">) место, по мнению </w:t>
      </w:r>
      <w:r w:rsidRPr="00E85B23">
        <w:rPr>
          <w:b/>
          <w:sz w:val="20"/>
          <w:szCs w:val="20"/>
        </w:rPr>
        <w:t>заявителя,</w:t>
      </w:r>
      <w:r w:rsidR="00407074">
        <w:rPr>
          <w:b/>
          <w:sz w:val="20"/>
          <w:szCs w:val="20"/>
        </w:rPr>
        <w:t xml:space="preserve"> </w:t>
      </w:r>
      <w:r w:rsidRPr="00E85B23">
        <w:rPr>
          <w:b/>
          <w:sz w:val="20"/>
          <w:szCs w:val="20"/>
        </w:rPr>
        <w:t>нарушения (-</w:t>
      </w:r>
      <w:proofErr w:type="spellStart"/>
      <w:r w:rsidRPr="00E85B23">
        <w:rPr>
          <w:b/>
          <w:sz w:val="20"/>
          <w:szCs w:val="20"/>
        </w:rPr>
        <w:t>ий</w:t>
      </w:r>
      <w:proofErr w:type="spellEnd"/>
      <w:r w:rsidRPr="00E85B23">
        <w:rPr>
          <w:b/>
          <w:sz w:val="20"/>
          <w:szCs w:val="20"/>
        </w:rPr>
        <w:t>) Конвенции и/или</w:t>
      </w:r>
      <w:proofErr w:type="gramEnd"/>
    </w:p>
    <w:p w:rsidR="00224EA3" w:rsidRPr="00E85B23" w:rsidRDefault="00224EA3" w:rsidP="00407074">
      <w:pPr>
        <w:ind w:firstLine="540"/>
        <w:jc w:val="center"/>
        <w:rPr>
          <w:b/>
          <w:sz w:val="20"/>
          <w:szCs w:val="20"/>
        </w:rPr>
      </w:pPr>
      <w:proofErr w:type="gramStart"/>
      <w:r w:rsidRPr="00E85B23">
        <w:rPr>
          <w:b/>
          <w:sz w:val="20"/>
          <w:szCs w:val="20"/>
        </w:rPr>
        <w:t>Протоколов к ней и подтверждающих аргументов)</w:t>
      </w:r>
      <w:proofErr w:type="gramEnd"/>
    </w:p>
    <w:p w:rsidR="00224EA3" w:rsidRPr="00E85B23" w:rsidRDefault="00407074" w:rsidP="00407074">
      <w:pPr>
        <w:jc w:val="both"/>
        <w:rPr>
          <w:sz w:val="20"/>
          <w:szCs w:val="20"/>
        </w:rPr>
      </w:pPr>
      <w:r>
        <w:rPr>
          <w:sz w:val="20"/>
          <w:szCs w:val="20"/>
        </w:rPr>
        <w:t xml:space="preserve">        </w:t>
      </w:r>
      <w:r w:rsidR="00224EA3" w:rsidRPr="00E85B23">
        <w:rPr>
          <w:sz w:val="20"/>
          <w:szCs w:val="20"/>
        </w:rPr>
        <w:t>В этой части формуляра гражданин должен как можно более точно разъяснить, в чем состоит его жалоба на основе Конвенции. Указать, к каким положениям Конвенции он апеллирует, и объяснить, почему он считает, что изложенные им факты повлекли за собой нарушение этих положений.</w:t>
      </w:r>
    </w:p>
    <w:p w:rsidR="00224EA3" w:rsidRPr="00E85B23" w:rsidRDefault="00224EA3" w:rsidP="00224EA3">
      <w:pPr>
        <w:jc w:val="both"/>
        <w:rPr>
          <w:b/>
          <w:sz w:val="20"/>
          <w:szCs w:val="20"/>
        </w:rPr>
      </w:pPr>
    </w:p>
    <w:p w:rsidR="00224EA3" w:rsidRPr="00E85B23" w:rsidRDefault="00224EA3" w:rsidP="00407074">
      <w:pPr>
        <w:ind w:firstLine="540"/>
        <w:jc w:val="center"/>
        <w:rPr>
          <w:b/>
          <w:sz w:val="20"/>
          <w:szCs w:val="20"/>
        </w:rPr>
      </w:pPr>
      <w:r w:rsidRPr="00E85B23">
        <w:rPr>
          <w:b/>
          <w:sz w:val="20"/>
          <w:szCs w:val="20"/>
        </w:rPr>
        <w:t xml:space="preserve">Раздел </w:t>
      </w:r>
      <w:r w:rsidRPr="00E85B23">
        <w:rPr>
          <w:b/>
          <w:sz w:val="20"/>
          <w:szCs w:val="20"/>
          <w:lang w:val="en-US"/>
        </w:rPr>
        <w:t>IV</w:t>
      </w:r>
      <w:r w:rsidRPr="00E85B23">
        <w:rPr>
          <w:b/>
          <w:sz w:val="20"/>
          <w:szCs w:val="20"/>
        </w:rPr>
        <w:t xml:space="preserve"> (Заявление в соответствии со Статьей 35 п.1 Европейской Конвенции)</w:t>
      </w:r>
    </w:p>
    <w:p w:rsidR="00224EA3" w:rsidRPr="00E85B23" w:rsidRDefault="00224EA3" w:rsidP="00224EA3">
      <w:pPr>
        <w:ind w:firstLine="540"/>
        <w:jc w:val="both"/>
        <w:rPr>
          <w:sz w:val="20"/>
          <w:szCs w:val="20"/>
        </w:rPr>
      </w:pPr>
      <w:r w:rsidRPr="00E85B23">
        <w:rPr>
          <w:sz w:val="20"/>
          <w:szCs w:val="20"/>
        </w:rPr>
        <w:t>В этой части заявитель должен изложить сведения об использованных им внутренних средствах защиты. Необходимо заполнить каждый из указанных в бланке формуляра трех пунктов (№№ 16-18) этой части и указать требуемую информацию.</w:t>
      </w:r>
    </w:p>
    <w:p w:rsidR="00224EA3" w:rsidRPr="00E85B23" w:rsidRDefault="00224EA3" w:rsidP="00407074">
      <w:pPr>
        <w:numPr>
          <w:ilvl w:val="0"/>
          <w:numId w:val="70"/>
        </w:numPr>
        <w:tabs>
          <w:tab w:val="clear" w:pos="1260"/>
        </w:tabs>
        <w:ind w:left="284" w:hanging="284"/>
        <w:jc w:val="both"/>
        <w:rPr>
          <w:sz w:val="20"/>
          <w:szCs w:val="20"/>
        </w:rPr>
      </w:pPr>
      <w:r w:rsidRPr="00E85B23">
        <w:rPr>
          <w:sz w:val="20"/>
          <w:szCs w:val="20"/>
        </w:rPr>
        <w:t>в пункте 16 – указать  окончательное внутреннее решение (дату и характер решения, орган – судебный или иной, его вынесший);</w:t>
      </w:r>
    </w:p>
    <w:p w:rsidR="00224EA3" w:rsidRPr="00E85B23" w:rsidRDefault="00224EA3" w:rsidP="00407074">
      <w:pPr>
        <w:numPr>
          <w:ilvl w:val="0"/>
          <w:numId w:val="70"/>
        </w:numPr>
        <w:tabs>
          <w:tab w:val="clear" w:pos="1260"/>
          <w:tab w:val="num" w:pos="-567"/>
        </w:tabs>
        <w:ind w:left="284" w:hanging="284"/>
        <w:jc w:val="both"/>
        <w:rPr>
          <w:sz w:val="20"/>
          <w:szCs w:val="20"/>
        </w:rPr>
      </w:pPr>
      <w:r w:rsidRPr="00E85B23">
        <w:rPr>
          <w:sz w:val="20"/>
          <w:szCs w:val="20"/>
        </w:rPr>
        <w:t>в пункте 17 – указать другие решения (список их в хронологическом порядке, даты этих решений, орган, их вынесший);</w:t>
      </w:r>
    </w:p>
    <w:p w:rsidR="00224EA3" w:rsidRPr="00E85B23" w:rsidRDefault="00224EA3" w:rsidP="00407074">
      <w:pPr>
        <w:numPr>
          <w:ilvl w:val="0"/>
          <w:numId w:val="70"/>
        </w:numPr>
        <w:tabs>
          <w:tab w:val="clear" w:pos="1260"/>
          <w:tab w:val="num" w:pos="-567"/>
        </w:tabs>
        <w:ind w:left="284" w:hanging="284"/>
        <w:jc w:val="both"/>
        <w:rPr>
          <w:sz w:val="20"/>
          <w:szCs w:val="20"/>
        </w:rPr>
      </w:pPr>
      <w:r w:rsidRPr="00E85B23">
        <w:rPr>
          <w:sz w:val="20"/>
          <w:szCs w:val="20"/>
        </w:rPr>
        <w:t xml:space="preserve">в пункте 18 – указать, имелись ли еще какие-либо средства защиты, предоставляющие возможность пересмотра дела, к которым заявитель не прибегнул. Если такие средства существуют, гражданин должен </w:t>
      </w:r>
      <w:r w:rsidRPr="00E85B23">
        <w:rPr>
          <w:sz w:val="20"/>
          <w:szCs w:val="20"/>
        </w:rPr>
        <w:lastRenderedPageBreak/>
        <w:t>описать их (например, назвать судебную или иную инстанцию, в которую могла быть направлена жалоба, и объяснить, почему он не обратился за такой защитой).</w:t>
      </w:r>
    </w:p>
    <w:p w:rsidR="00224EA3" w:rsidRPr="00E85B23" w:rsidRDefault="00224EA3" w:rsidP="00407074">
      <w:pPr>
        <w:tabs>
          <w:tab w:val="num" w:pos="851"/>
        </w:tabs>
        <w:ind w:left="284" w:hanging="284"/>
        <w:jc w:val="both"/>
        <w:rPr>
          <w:sz w:val="20"/>
          <w:szCs w:val="20"/>
        </w:rPr>
      </w:pPr>
    </w:p>
    <w:p w:rsidR="00224EA3" w:rsidRPr="00E85B23" w:rsidRDefault="00407074" w:rsidP="00407074">
      <w:pPr>
        <w:rPr>
          <w:b/>
          <w:sz w:val="20"/>
          <w:szCs w:val="20"/>
        </w:rPr>
      </w:pPr>
      <w:r>
        <w:rPr>
          <w:b/>
          <w:sz w:val="20"/>
          <w:szCs w:val="20"/>
        </w:rPr>
        <w:t xml:space="preserve">                             </w:t>
      </w:r>
      <w:r w:rsidR="00224EA3" w:rsidRPr="00E85B23">
        <w:rPr>
          <w:b/>
          <w:sz w:val="20"/>
          <w:szCs w:val="20"/>
        </w:rPr>
        <w:t xml:space="preserve">Раздел </w:t>
      </w:r>
      <w:r w:rsidR="00224EA3" w:rsidRPr="00E85B23">
        <w:rPr>
          <w:b/>
          <w:sz w:val="20"/>
          <w:szCs w:val="20"/>
          <w:lang w:val="en-US"/>
        </w:rPr>
        <w:t>V</w:t>
      </w:r>
      <w:r w:rsidR="00224EA3" w:rsidRPr="00E85B23">
        <w:rPr>
          <w:b/>
          <w:sz w:val="20"/>
          <w:szCs w:val="20"/>
        </w:rPr>
        <w:t xml:space="preserve"> (Изложение предмета жалобы)</w:t>
      </w:r>
    </w:p>
    <w:p w:rsidR="00224EA3" w:rsidRPr="00E85B23" w:rsidRDefault="00407074" w:rsidP="00407074">
      <w:pPr>
        <w:jc w:val="both"/>
        <w:rPr>
          <w:sz w:val="20"/>
          <w:szCs w:val="20"/>
        </w:rPr>
      </w:pPr>
      <w:r>
        <w:rPr>
          <w:sz w:val="20"/>
          <w:szCs w:val="20"/>
        </w:rPr>
        <w:t xml:space="preserve">      </w:t>
      </w:r>
      <w:r w:rsidR="00224EA3" w:rsidRPr="00E85B23">
        <w:rPr>
          <w:sz w:val="20"/>
          <w:szCs w:val="20"/>
        </w:rPr>
        <w:t>В этой части гражданин должен коротко указать, каких результатов он ожидает, подавая свою жалобу в Суд. Также должен указать общие требования по справедливому возмещению, которые он хотел бы выдвинуть, в соответствии со Статьей 41 Конвенции.</w:t>
      </w:r>
    </w:p>
    <w:p w:rsidR="00224EA3" w:rsidRPr="00E85B23" w:rsidRDefault="00224EA3" w:rsidP="00224EA3">
      <w:pPr>
        <w:ind w:firstLine="540"/>
        <w:jc w:val="center"/>
        <w:rPr>
          <w:b/>
          <w:sz w:val="20"/>
          <w:szCs w:val="20"/>
        </w:rPr>
      </w:pPr>
    </w:p>
    <w:p w:rsidR="00224EA3" w:rsidRPr="00E85B23" w:rsidRDefault="00224EA3" w:rsidP="00407074">
      <w:pPr>
        <w:ind w:firstLine="540"/>
        <w:jc w:val="center"/>
        <w:rPr>
          <w:b/>
          <w:sz w:val="20"/>
          <w:szCs w:val="20"/>
        </w:rPr>
      </w:pPr>
      <w:r w:rsidRPr="00E85B23">
        <w:rPr>
          <w:b/>
          <w:sz w:val="20"/>
          <w:szCs w:val="20"/>
        </w:rPr>
        <w:t xml:space="preserve">Раздел </w:t>
      </w:r>
      <w:r w:rsidRPr="00E85B23">
        <w:rPr>
          <w:b/>
          <w:sz w:val="20"/>
          <w:szCs w:val="20"/>
          <w:lang w:val="en-US"/>
        </w:rPr>
        <w:t>VI</w:t>
      </w:r>
      <w:r w:rsidRPr="00E85B23">
        <w:rPr>
          <w:b/>
          <w:sz w:val="20"/>
          <w:szCs w:val="20"/>
        </w:rPr>
        <w:t xml:space="preserve"> (Другие международные инстанции, где </w:t>
      </w:r>
      <w:r w:rsidR="00407074">
        <w:rPr>
          <w:b/>
          <w:sz w:val="20"/>
          <w:szCs w:val="20"/>
        </w:rPr>
        <w:t xml:space="preserve">  </w:t>
      </w:r>
      <w:r w:rsidRPr="00E85B23">
        <w:rPr>
          <w:b/>
          <w:sz w:val="20"/>
          <w:szCs w:val="20"/>
        </w:rPr>
        <w:t>рассматривалось</w:t>
      </w:r>
      <w:r w:rsidR="00407074">
        <w:rPr>
          <w:b/>
          <w:sz w:val="20"/>
          <w:szCs w:val="20"/>
        </w:rPr>
        <w:t xml:space="preserve"> </w:t>
      </w:r>
      <w:r w:rsidRPr="00E85B23">
        <w:rPr>
          <w:b/>
          <w:sz w:val="20"/>
          <w:szCs w:val="20"/>
        </w:rPr>
        <w:t>или рассматривается дело)</w:t>
      </w:r>
    </w:p>
    <w:p w:rsidR="00224EA3" w:rsidRPr="00E85B23" w:rsidRDefault="00407074" w:rsidP="00407074">
      <w:pPr>
        <w:jc w:val="both"/>
        <w:rPr>
          <w:sz w:val="20"/>
          <w:szCs w:val="20"/>
        </w:rPr>
      </w:pPr>
      <w:r>
        <w:rPr>
          <w:sz w:val="20"/>
          <w:szCs w:val="20"/>
        </w:rPr>
        <w:t xml:space="preserve">      </w:t>
      </w:r>
      <w:r w:rsidR="00224EA3" w:rsidRPr="00E85B23">
        <w:rPr>
          <w:sz w:val="20"/>
          <w:szCs w:val="20"/>
        </w:rPr>
        <w:t>Здесь заявитель должен указать, представлял ли он когда-либо жалобы, являющиеся предметов его обращен</w:t>
      </w:r>
      <w:r w:rsidR="00B57F18" w:rsidRPr="00E85B23">
        <w:rPr>
          <w:sz w:val="20"/>
          <w:szCs w:val="20"/>
        </w:rPr>
        <w:t>ия в Европейский Суд</w:t>
      </w:r>
      <w:r w:rsidR="00224EA3" w:rsidRPr="00E85B23">
        <w:rPr>
          <w:sz w:val="20"/>
          <w:szCs w:val="20"/>
        </w:rPr>
        <w:t xml:space="preserve"> на рассмотрение</w:t>
      </w:r>
      <w:r w:rsidR="00B57F18" w:rsidRPr="00E85B23">
        <w:rPr>
          <w:sz w:val="20"/>
          <w:szCs w:val="20"/>
        </w:rPr>
        <w:t>,</w:t>
      </w:r>
      <w:r w:rsidR="00224EA3" w:rsidRPr="00E85B23">
        <w:rPr>
          <w:sz w:val="20"/>
          <w:szCs w:val="20"/>
        </w:rPr>
        <w:t xml:space="preserve"> а какие-либо другие компетентные международные инстанции. </w:t>
      </w:r>
      <w:proofErr w:type="gramStart"/>
      <w:r w:rsidR="00224EA3" w:rsidRPr="00E85B23">
        <w:rPr>
          <w:sz w:val="20"/>
          <w:szCs w:val="20"/>
        </w:rPr>
        <w:t>Если таковое имело место, он должен указать полностью соответствующие подробности, включая название органа, в который он представлял свои жалобы, точные даты, сведения о разбирательствах, которые имели место, а также соответствующих решениях, которые были приняты.</w:t>
      </w:r>
      <w:proofErr w:type="gramEnd"/>
      <w:r w:rsidR="00224EA3" w:rsidRPr="00E85B23">
        <w:rPr>
          <w:sz w:val="20"/>
          <w:szCs w:val="20"/>
        </w:rPr>
        <w:t xml:space="preserve"> Представить копии этих решений и других документов.</w:t>
      </w:r>
    </w:p>
    <w:p w:rsidR="00224EA3" w:rsidRPr="00E85B23" w:rsidRDefault="00224EA3" w:rsidP="00224EA3">
      <w:pPr>
        <w:ind w:firstLine="540"/>
        <w:jc w:val="both"/>
        <w:rPr>
          <w:sz w:val="20"/>
          <w:szCs w:val="20"/>
        </w:rPr>
      </w:pPr>
    </w:p>
    <w:p w:rsidR="00224EA3" w:rsidRPr="00E85B23" w:rsidRDefault="00224EA3" w:rsidP="00224EA3">
      <w:pPr>
        <w:ind w:firstLine="540"/>
        <w:jc w:val="center"/>
        <w:rPr>
          <w:b/>
          <w:sz w:val="20"/>
          <w:szCs w:val="20"/>
        </w:rPr>
      </w:pPr>
      <w:r w:rsidRPr="00E85B23">
        <w:rPr>
          <w:b/>
          <w:sz w:val="20"/>
          <w:szCs w:val="20"/>
        </w:rPr>
        <w:t xml:space="preserve">Раздел </w:t>
      </w:r>
      <w:r w:rsidRPr="00E85B23">
        <w:rPr>
          <w:b/>
          <w:sz w:val="20"/>
          <w:szCs w:val="20"/>
          <w:lang w:val="en-US"/>
        </w:rPr>
        <w:t>VII</w:t>
      </w:r>
      <w:r w:rsidRPr="00E85B23">
        <w:rPr>
          <w:b/>
          <w:sz w:val="20"/>
          <w:szCs w:val="20"/>
        </w:rPr>
        <w:t xml:space="preserve"> (Список документов)</w:t>
      </w:r>
    </w:p>
    <w:p w:rsidR="00224EA3" w:rsidRPr="00E85B23" w:rsidRDefault="00407074" w:rsidP="00407074">
      <w:pPr>
        <w:jc w:val="both"/>
        <w:rPr>
          <w:sz w:val="20"/>
          <w:szCs w:val="20"/>
        </w:rPr>
      </w:pPr>
      <w:r>
        <w:rPr>
          <w:sz w:val="20"/>
          <w:szCs w:val="20"/>
        </w:rPr>
        <w:t xml:space="preserve">       </w:t>
      </w:r>
      <w:r w:rsidR="00224EA3" w:rsidRPr="00E85B23">
        <w:rPr>
          <w:sz w:val="20"/>
          <w:szCs w:val="20"/>
        </w:rPr>
        <w:t xml:space="preserve">К жалобе прикладываются и указываются в списке все судебные и иные решения, упомянутые в разделах </w:t>
      </w:r>
      <w:r w:rsidR="00224EA3" w:rsidRPr="00E85B23">
        <w:rPr>
          <w:sz w:val="20"/>
          <w:szCs w:val="20"/>
          <w:lang w:val="en-US"/>
        </w:rPr>
        <w:t>IV</w:t>
      </w:r>
      <w:r w:rsidR="00224EA3" w:rsidRPr="00E85B23">
        <w:rPr>
          <w:sz w:val="20"/>
          <w:szCs w:val="20"/>
        </w:rPr>
        <w:t xml:space="preserve"> и </w:t>
      </w:r>
      <w:r w:rsidR="00224EA3" w:rsidRPr="00E85B23">
        <w:rPr>
          <w:sz w:val="20"/>
          <w:szCs w:val="20"/>
          <w:lang w:val="en-US"/>
        </w:rPr>
        <w:t>VI</w:t>
      </w:r>
      <w:r w:rsidR="00224EA3" w:rsidRPr="00E85B23">
        <w:rPr>
          <w:sz w:val="20"/>
          <w:szCs w:val="20"/>
        </w:rPr>
        <w:t>, а также любые другие документы, которые. По мнению гражданина, Суд мог бы принять в качестве доказательств (протоколы слушаний, заявления свидетелей и т.д.) Прикладываются любые документы, которые проясняют судебное или иное решение, а также текст самого решения. Представляются исключительно те документы, которые имеют отношение к жалобам, представленным гражданином в Суд. Оригиналы документов не прикладываются, а прикладываются исключительно их копии.</w:t>
      </w:r>
    </w:p>
    <w:p w:rsidR="00224EA3" w:rsidRPr="00E85B23" w:rsidRDefault="00224EA3" w:rsidP="00224EA3">
      <w:pPr>
        <w:ind w:firstLine="540"/>
        <w:jc w:val="both"/>
        <w:rPr>
          <w:sz w:val="20"/>
          <w:szCs w:val="20"/>
        </w:rPr>
      </w:pPr>
    </w:p>
    <w:p w:rsidR="00224EA3" w:rsidRPr="00E85B23" w:rsidRDefault="00224EA3" w:rsidP="00224EA3">
      <w:pPr>
        <w:ind w:firstLine="540"/>
        <w:jc w:val="center"/>
        <w:rPr>
          <w:b/>
          <w:sz w:val="20"/>
          <w:szCs w:val="20"/>
        </w:rPr>
      </w:pPr>
      <w:r w:rsidRPr="00E85B23">
        <w:rPr>
          <w:b/>
          <w:sz w:val="20"/>
          <w:szCs w:val="20"/>
        </w:rPr>
        <w:t xml:space="preserve">Раздел </w:t>
      </w:r>
      <w:r w:rsidRPr="00E85B23">
        <w:rPr>
          <w:b/>
          <w:sz w:val="20"/>
          <w:szCs w:val="20"/>
          <w:lang w:val="en-US"/>
        </w:rPr>
        <w:t>VIII</w:t>
      </w:r>
      <w:r w:rsidRPr="00E85B23">
        <w:rPr>
          <w:b/>
          <w:sz w:val="20"/>
          <w:szCs w:val="20"/>
        </w:rPr>
        <w:t xml:space="preserve"> (Заявление и подпись)</w:t>
      </w:r>
    </w:p>
    <w:p w:rsidR="00224EA3" w:rsidRPr="00E85B23" w:rsidRDefault="00407074" w:rsidP="00407074">
      <w:pPr>
        <w:jc w:val="both"/>
        <w:rPr>
          <w:sz w:val="20"/>
          <w:szCs w:val="20"/>
        </w:rPr>
      </w:pPr>
      <w:r>
        <w:rPr>
          <w:sz w:val="20"/>
          <w:szCs w:val="20"/>
        </w:rPr>
        <w:t xml:space="preserve">       </w:t>
      </w:r>
      <w:r w:rsidR="00224EA3" w:rsidRPr="00E85B23">
        <w:rPr>
          <w:sz w:val="20"/>
          <w:szCs w:val="20"/>
        </w:rPr>
        <w:t>Жалоба подписывается заявителем или его представителем (по доверенности). Жалоба, подписанная группой лиц или неправительственной организацией, должна быть подписана лицами, уполномоченными представлять группу лиц  или организацию, имеющими письменную доверенность.</w:t>
      </w:r>
    </w:p>
    <w:p w:rsidR="00407074" w:rsidRDefault="00407074" w:rsidP="007F090E">
      <w:pPr>
        <w:rPr>
          <w:sz w:val="20"/>
          <w:szCs w:val="20"/>
        </w:rPr>
      </w:pPr>
    </w:p>
    <w:p w:rsidR="00683D0E" w:rsidRDefault="00683D0E" w:rsidP="00407074">
      <w:pPr>
        <w:jc w:val="center"/>
        <w:rPr>
          <w:sz w:val="20"/>
          <w:szCs w:val="20"/>
        </w:rPr>
      </w:pPr>
    </w:p>
    <w:p w:rsidR="00683D0E" w:rsidRDefault="00683D0E" w:rsidP="00407074">
      <w:pPr>
        <w:jc w:val="center"/>
        <w:rPr>
          <w:sz w:val="20"/>
          <w:szCs w:val="20"/>
        </w:rPr>
      </w:pPr>
    </w:p>
    <w:p w:rsidR="00683D0E" w:rsidRDefault="00683D0E" w:rsidP="00407074">
      <w:pPr>
        <w:jc w:val="center"/>
        <w:rPr>
          <w:sz w:val="20"/>
          <w:szCs w:val="20"/>
        </w:rPr>
      </w:pPr>
    </w:p>
    <w:p w:rsidR="00683D0E" w:rsidRDefault="00683D0E" w:rsidP="00407074">
      <w:pPr>
        <w:jc w:val="center"/>
        <w:rPr>
          <w:sz w:val="20"/>
          <w:szCs w:val="20"/>
        </w:rPr>
      </w:pPr>
    </w:p>
    <w:p w:rsidR="00683D0E" w:rsidRDefault="00683D0E" w:rsidP="00407074">
      <w:pPr>
        <w:jc w:val="center"/>
        <w:rPr>
          <w:sz w:val="20"/>
          <w:szCs w:val="20"/>
        </w:rPr>
      </w:pPr>
    </w:p>
    <w:p w:rsidR="00541015" w:rsidRDefault="00541015" w:rsidP="00407074">
      <w:pPr>
        <w:jc w:val="center"/>
        <w:rPr>
          <w:sz w:val="20"/>
          <w:szCs w:val="20"/>
        </w:rPr>
      </w:pPr>
    </w:p>
    <w:p w:rsidR="00541015" w:rsidRDefault="00541015" w:rsidP="00407074">
      <w:pPr>
        <w:jc w:val="center"/>
        <w:rPr>
          <w:sz w:val="20"/>
          <w:szCs w:val="20"/>
        </w:rPr>
      </w:pPr>
    </w:p>
    <w:p w:rsidR="00541015" w:rsidRDefault="00541015" w:rsidP="00407074">
      <w:pPr>
        <w:jc w:val="center"/>
        <w:rPr>
          <w:sz w:val="20"/>
          <w:szCs w:val="20"/>
        </w:rPr>
      </w:pPr>
    </w:p>
    <w:p w:rsidR="00541015" w:rsidRDefault="00541015" w:rsidP="00407074">
      <w:pPr>
        <w:jc w:val="center"/>
        <w:rPr>
          <w:sz w:val="20"/>
          <w:szCs w:val="20"/>
        </w:rPr>
      </w:pPr>
    </w:p>
    <w:p w:rsidR="00B57F18" w:rsidRPr="00E85B23" w:rsidRDefault="00B57F18" w:rsidP="00407074">
      <w:pPr>
        <w:jc w:val="center"/>
        <w:rPr>
          <w:sz w:val="20"/>
          <w:szCs w:val="20"/>
        </w:rPr>
      </w:pPr>
      <w:r w:rsidRPr="00E85B23">
        <w:rPr>
          <w:sz w:val="20"/>
          <w:szCs w:val="20"/>
        </w:rPr>
        <w:t>Жалоба в Европе</w:t>
      </w:r>
      <w:r w:rsidR="00407074">
        <w:rPr>
          <w:sz w:val="20"/>
          <w:szCs w:val="20"/>
        </w:rPr>
        <w:t>йский суд по правам человека</w:t>
      </w:r>
    </w:p>
    <w:p w:rsidR="00B57F18" w:rsidRPr="00E85B23" w:rsidRDefault="00B57F18" w:rsidP="00407074">
      <w:pPr>
        <w:jc w:val="center"/>
        <w:rPr>
          <w:sz w:val="20"/>
          <w:szCs w:val="20"/>
        </w:rPr>
      </w:pPr>
    </w:p>
    <w:p w:rsidR="00B57F18" w:rsidRPr="00E85B23" w:rsidRDefault="00407074" w:rsidP="0046311B">
      <w:pPr>
        <w:pStyle w:val="aa"/>
        <w:tabs>
          <w:tab w:val="left" w:pos="-1134"/>
        </w:tabs>
        <w:spacing w:after="0"/>
        <w:jc w:val="both"/>
        <w:rPr>
          <w:sz w:val="20"/>
          <w:szCs w:val="20"/>
        </w:rPr>
      </w:pPr>
      <w:r>
        <w:rPr>
          <w:sz w:val="20"/>
          <w:szCs w:val="20"/>
        </w:rPr>
        <w:t xml:space="preserve">                                                        </w:t>
      </w:r>
      <w:r w:rsidR="00B57F18" w:rsidRPr="00E85B23">
        <w:rPr>
          <w:sz w:val="20"/>
          <w:szCs w:val="20"/>
        </w:rPr>
        <w:t>В Европейский Суд по правам человека</w:t>
      </w:r>
    </w:p>
    <w:p w:rsidR="00B57F18" w:rsidRPr="00E85B23" w:rsidRDefault="00407074" w:rsidP="0046311B">
      <w:pPr>
        <w:pStyle w:val="aa"/>
        <w:tabs>
          <w:tab w:val="left" w:pos="-426"/>
        </w:tabs>
        <w:spacing w:after="0"/>
        <w:ind w:left="0"/>
        <w:jc w:val="both"/>
        <w:rPr>
          <w:sz w:val="20"/>
          <w:szCs w:val="20"/>
        </w:rPr>
      </w:pPr>
      <w:r>
        <w:rPr>
          <w:sz w:val="20"/>
          <w:szCs w:val="20"/>
        </w:rPr>
        <w:t xml:space="preserve">                                                                                           </w:t>
      </w:r>
      <w:r w:rsidR="00B57F18" w:rsidRPr="00E85B23">
        <w:rPr>
          <w:sz w:val="20"/>
          <w:szCs w:val="20"/>
        </w:rPr>
        <w:t xml:space="preserve">Франция, </w:t>
      </w:r>
      <w:proofErr w:type="gramStart"/>
      <w:r w:rsidR="00B57F18" w:rsidRPr="00E85B23">
        <w:rPr>
          <w:sz w:val="20"/>
          <w:szCs w:val="20"/>
        </w:rPr>
        <w:t>г</w:t>
      </w:r>
      <w:proofErr w:type="gramEnd"/>
      <w:r w:rsidR="00B57F18" w:rsidRPr="00E85B23">
        <w:rPr>
          <w:sz w:val="20"/>
          <w:szCs w:val="20"/>
        </w:rPr>
        <w:t>. Страсбург</w:t>
      </w:r>
    </w:p>
    <w:p w:rsidR="00794077" w:rsidRPr="00E85B23" w:rsidRDefault="00794077" w:rsidP="0046311B">
      <w:pPr>
        <w:pStyle w:val="aa"/>
        <w:tabs>
          <w:tab w:val="left" w:pos="-426"/>
        </w:tabs>
        <w:spacing w:after="0"/>
        <w:jc w:val="center"/>
        <w:rPr>
          <w:b/>
          <w:sz w:val="20"/>
          <w:szCs w:val="20"/>
        </w:rPr>
      </w:pPr>
    </w:p>
    <w:p w:rsidR="00B57F18" w:rsidRPr="00E85B23" w:rsidRDefault="00B57F18" w:rsidP="00794077">
      <w:pPr>
        <w:pStyle w:val="aa"/>
        <w:tabs>
          <w:tab w:val="left" w:pos="-426"/>
        </w:tabs>
        <w:spacing w:after="0"/>
        <w:jc w:val="center"/>
        <w:rPr>
          <w:b/>
          <w:sz w:val="20"/>
          <w:szCs w:val="20"/>
        </w:rPr>
      </w:pPr>
      <w:r w:rsidRPr="00E85B23">
        <w:rPr>
          <w:b/>
          <w:sz w:val="20"/>
          <w:szCs w:val="20"/>
        </w:rPr>
        <w:t>ЖАЛОБА</w:t>
      </w:r>
    </w:p>
    <w:p w:rsidR="00B57F18" w:rsidRPr="00E85B23" w:rsidRDefault="00407074" w:rsidP="00407074">
      <w:pPr>
        <w:pStyle w:val="aa"/>
        <w:tabs>
          <w:tab w:val="left" w:pos="-426"/>
        </w:tabs>
        <w:spacing w:after="0"/>
        <w:ind w:left="0"/>
        <w:jc w:val="both"/>
        <w:rPr>
          <w:sz w:val="20"/>
          <w:szCs w:val="20"/>
        </w:rPr>
      </w:pPr>
      <w:r>
        <w:rPr>
          <w:sz w:val="20"/>
          <w:szCs w:val="20"/>
        </w:rPr>
        <w:t xml:space="preserve">     Я,</w:t>
      </w:r>
      <w:r w:rsidR="00B57F18" w:rsidRPr="00E85B23">
        <w:rPr>
          <w:sz w:val="20"/>
          <w:szCs w:val="20"/>
        </w:rPr>
        <w:t>__________________________________________________________</w:t>
      </w:r>
      <w:r>
        <w:rPr>
          <w:sz w:val="20"/>
          <w:szCs w:val="20"/>
        </w:rPr>
        <w:t>__</w:t>
      </w:r>
    </w:p>
    <w:p w:rsidR="00B57F18" w:rsidRPr="00407074" w:rsidRDefault="00407074" w:rsidP="00407074">
      <w:pPr>
        <w:pStyle w:val="aa"/>
        <w:tabs>
          <w:tab w:val="left" w:pos="-426"/>
        </w:tabs>
        <w:spacing w:after="0"/>
        <w:ind w:left="0"/>
        <w:jc w:val="both"/>
        <w:rPr>
          <w:sz w:val="18"/>
          <w:szCs w:val="18"/>
        </w:rPr>
      </w:pPr>
      <w:r>
        <w:rPr>
          <w:sz w:val="20"/>
          <w:szCs w:val="20"/>
        </w:rPr>
        <w:t xml:space="preserve">             </w:t>
      </w:r>
      <w:proofErr w:type="gramStart"/>
      <w:r w:rsidR="00B57F18" w:rsidRPr="00407074">
        <w:rPr>
          <w:sz w:val="18"/>
          <w:szCs w:val="18"/>
        </w:rPr>
        <w:t>(фамилия, имя, отчество, пол, гражданство, род занятий, дата и место</w:t>
      </w:r>
      <w:proofErr w:type="gramEnd"/>
    </w:p>
    <w:p w:rsidR="00B57F18" w:rsidRPr="00E85B23" w:rsidRDefault="00B57F18" w:rsidP="00407074">
      <w:pPr>
        <w:pStyle w:val="aa"/>
        <w:tabs>
          <w:tab w:val="left" w:pos="-426"/>
        </w:tabs>
        <w:spacing w:after="0"/>
        <w:ind w:left="0"/>
        <w:jc w:val="both"/>
        <w:rPr>
          <w:sz w:val="20"/>
          <w:szCs w:val="20"/>
        </w:rPr>
      </w:pPr>
      <w:r w:rsidRPr="00E85B23">
        <w:rPr>
          <w:sz w:val="20"/>
          <w:szCs w:val="20"/>
        </w:rPr>
        <w:t>__________________________________</w:t>
      </w:r>
      <w:r w:rsidR="00407074">
        <w:rPr>
          <w:sz w:val="20"/>
          <w:szCs w:val="20"/>
        </w:rPr>
        <w:t>_______________________________</w:t>
      </w:r>
    </w:p>
    <w:p w:rsidR="00B57F18" w:rsidRPr="00407074" w:rsidRDefault="00407074" w:rsidP="00407074">
      <w:pPr>
        <w:pStyle w:val="aa"/>
        <w:tabs>
          <w:tab w:val="left" w:pos="-426"/>
        </w:tabs>
        <w:spacing w:after="0"/>
        <w:ind w:left="0"/>
        <w:jc w:val="both"/>
        <w:rPr>
          <w:sz w:val="18"/>
          <w:szCs w:val="18"/>
        </w:rPr>
      </w:pPr>
      <w:r>
        <w:rPr>
          <w:sz w:val="20"/>
          <w:szCs w:val="20"/>
        </w:rPr>
        <w:t xml:space="preserve">           </w:t>
      </w:r>
      <w:r w:rsidR="00B57F18" w:rsidRPr="00407074">
        <w:rPr>
          <w:sz w:val="18"/>
          <w:szCs w:val="18"/>
        </w:rPr>
        <w:t>рождения, постоянный юридический адрес, № телефона, адрес и мета</w:t>
      </w:r>
    </w:p>
    <w:p w:rsidR="00B57F18" w:rsidRPr="00E85B23" w:rsidRDefault="00B57F18" w:rsidP="00407074">
      <w:pPr>
        <w:pStyle w:val="aa"/>
        <w:tabs>
          <w:tab w:val="left" w:pos="-426"/>
        </w:tabs>
        <w:spacing w:after="0"/>
        <w:ind w:left="0"/>
        <w:jc w:val="both"/>
        <w:rPr>
          <w:sz w:val="20"/>
          <w:szCs w:val="20"/>
        </w:rPr>
      </w:pPr>
      <w:r w:rsidRPr="00E85B23">
        <w:rPr>
          <w:sz w:val="20"/>
          <w:szCs w:val="20"/>
        </w:rPr>
        <w:t>__________________________________</w:t>
      </w:r>
      <w:r w:rsidR="00407074">
        <w:rPr>
          <w:sz w:val="20"/>
          <w:szCs w:val="20"/>
        </w:rPr>
        <w:t>_______________________________</w:t>
      </w:r>
    </w:p>
    <w:p w:rsidR="00B57F18" w:rsidRPr="00407074" w:rsidRDefault="00407074" w:rsidP="00407074">
      <w:pPr>
        <w:pStyle w:val="aa"/>
        <w:tabs>
          <w:tab w:val="left" w:pos="-426"/>
        </w:tabs>
        <w:spacing w:after="0"/>
        <w:ind w:left="0"/>
        <w:jc w:val="both"/>
        <w:rPr>
          <w:sz w:val="18"/>
          <w:szCs w:val="18"/>
        </w:rPr>
      </w:pPr>
      <w:r>
        <w:rPr>
          <w:sz w:val="20"/>
          <w:szCs w:val="20"/>
        </w:rPr>
        <w:tab/>
        <w:t xml:space="preserve">       </w:t>
      </w:r>
      <w:r w:rsidR="00B57F18" w:rsidRPr="00407074">
        <w:rPr>
          <w:sz w:val="18"/>
          <w:szCs w:val="18"/>
        </w:rPr>
        <w:t>проживания – если отличается от постоянного места жительства)</w:t>
      </w:r>
    </w:p>
    <w:p w:rsidR="00B57F18" w:rsidRPr="00E85B23" w:rsidRDefault="00B57F18" w:rsidP="00407074">
      <w:pPr>
        <w:pStyle w:val="aa"/>
        <w:tabs>
          <w:tab w:val="left" w:pos="-426"/>
        </w:tabs>
        <w:spacing w:after="0"/>
        <w:ind w:left="0"/>
        <w:jc w:val="both"/>
        <w:rPr>
          <w:sz w:val="20"/>
          <w:szCs w:val="20"/>
        </w:rPr>
      </w:pPr>
      <w:r w:rsidRPr="00E85B23">
        <w:rPr>
          <w:sz w:val="20"/>
          <w:szCs w:val="20"/>
        </w:rPr>
        <w:t>обращаюсь с жалобой на Российскую Федерацию допустившую нарушение моих __________ прав, предусмотренных ст. ________ Конвенции о защите прав человека и основных свобод (либо Протокола № _____ к ней).</w:t>
      </w:r>
    </w:p>
    <w:p w:rsidR="00B57F18" w:rsidRPr="00E85B23" w:rsidRDefault="00B57F18" w:rsidP="00407074">
      <w:pPr>
        <w:pStyle w:val="aa"/>
        <w:tabs>
          <w:tab w:val="left" w:pos="-426"/>
        </w:tabs>
        <w:spacing w:after="0"/>
        <w:ind w:left="0"/>
        <w:jc w:val="both"/>
        <w:rPr>
          <w:sz w:val="20"/>
          <w:szCs w:val="20"/>
        </w:rPr>
      </w:pPr>
      <w:r w:rsidRPr="00E85B23">
        <w:rPr>
          <w:sz w:val="20"/>
          <w:szCs w:val="20"/>
        </w:rPr>
        <w:t>__________________________________</w:t>
      </w:r>
      <w:r w:rsidR="00407074">
        <w:rPr>
          <w:sz w:val="20"/>
          <w:szCs w:val="20"/>
        </w:rPr>
        <w:t>_______________________________</w:t>
      </w:r>
    </w:p>
    <w:p w:rsidR="00B57F18" w:rsidRPr="00407074" w:rsidRDefault="00407074" w:rsidP="00407074">
      <w:pPr>
        <w:pStyle w:val="aa"/>
        <w:tabs>
          <w:tab w:val="left" w:pos="-426"/>
        </w:tabs>
        <w:spacing w:after="0"/>
        <w:ind w:left="0"/>
        <w:jc w:val="both"/>
        <w:rPr>
          <w:sz w:val="16"/>
          <w:szCs w:val="16"/>
        </w:rPr>
      </w:pPr>
      <w:r>
        <w:rPr>
          <w:sz w:val="20"/>
          <w:szCs w:val="20"/>
        </w:rPr>
        <w:t xml:space="preserve">       </w:t>
      </w:r>
      <w:proofErr w:type="gramStart"/>
      <w:r w:rsidR="00B57F18" w:rsidRPr="00407074">
        <w:rPr>
          <w:sz w:val="16"/>
          <w:szCs w:val="16"/>
        </w:rPr>
        <w:t>(описать когда, кем и каким образом было нарушено конкретное право,</w:t>
      </w:r>
      <w:proofErr w:type="gramEnd"/>
    </w:p>
    <w:p w:rsidR="00B57F18" w:rsidRPr="00407074" w:rsidRDefault="00B57F18" w:rsidP="00407074">
      <w:pPr>
        <w:pStyle w:val="aa"/>
        <w:tabs>
          <w:tab w:val="left" w:pos="-426"/>
        </w:tabs>
        <w:spacing w:after="0"/>
        <w:ind w:left="0"/>
        <w:jc w:val="both"/>
        <w:rPr>
          <w:sz w:val="16"/>
          <w:szCs w:val="16"/>
        </w:rPr>
      </w:pPr>
      <w:r w:rsidRPr="00407074">
        <w:rPr>
          <w:sz w:val="16"/>
          <w:szCs w:val="16"/>
        </w:rPr>
        <w:t>__________________________________</w:t>
      </w:r>
      <w:r w:rsidR="00407074" w:rsidRPr="00407074">
        <w:rPr>
          <w:sz w:val="16"/>
          <w:szCs w:val="16"/>
        </w:rPr>
        <w:t>____________________________</w:t>
      </w:r>
      <w:r w:rsidR="00407074">
        <w:rPr>
          <w:sz w:val="16"/>
          <w:szCs w:val="16"/>
        </w:rPr>
        <w:t>___________________</w:t>
      </w:r>
    </w:p>
    <w:p w:rsidR="00794077" w:rsidRPr="00407074" w:rsidRDefault="00407074" w:rsidP="00407074">
      <w:pPr>
        <w:pStyle w:val="aa"/>
        <w:tabs>
          <w:tab w:val="left" w:pos="-426"/>
        </w:tabs>
        <w:spacing w:after="0"/>
        <w:ind w:left="0"/>
        <w:jc w:val="both"/>
        <w:rPr>
          <w:sz w:val="16"/>
          <w:szCs w:val="16"/>
        </w:rPr>
      </w:pPr>
      <w:r>
        <w:rPr>
          <w:sz w:val="16"/>
          <w:szCs w:val="16"/>
        </w:rPr>
        <w:t xml:space="preserve">       </w:t>
      </w:r>
      <w:proofErr w:type="gramStart"/>
      <w:r w:rsidR="00B57F18" w:rsidRPr="00407074">
        <w:rPr>
          <w:sz w:val="16"/>
          <w:szCs w:val="16"/>
        </w:rPr>
        <w:t>закрепленное</w:t>
      </w:r>
      <w:proofErr w:type="gramEnd"/>
      <w:r w:rsidR="00B57F18" w:rsidRPr="00407074">
        <w:rPr>
          <w:sz w:val="16"/>
          <w:szCs w:val="16"/>
        </w:rPr>
        <w:t xml:space="preserve"> российским законодательством и указанной выше</w:t>
      </w:r>
      <w:r w:rsidR="00794077" w:rsidRPr="00407074">
        <w:rPr>
          <w:sz w:val="16"/>
          <w:szCs w:val="16"/>
        </w:rPr>
        <w:t xml:space="preserve"> Конвенцией с </w:t>
      </w:r>
    </w:p>
    <w:p w:rsidR="00B57F18" w:rsidRDefault="00794077" w:rsidP="00407074">
      <w:pPr>
        <w:pStyle w:val="aa"/>
        <w:tabs>
          <w:tab w:val="left" w:pos="-426"/>
        </w:tabs>
        <w:spacing w:after="0"/>
        <w:ind w:left="0"/>
        <w:jc w:val="both"/>
        <w:rPr>
          <w:sz w:val="20"/>
          <w:szCs w:val="20"/>
        </w:rPr>
      </w:pPr>
      <w:r w:rsidRPr="00E85B23">
        <w:rPr>
          <w:sz w:val="20"/>
          <w:szCs w:val="20"/>
        </w:rPr>
        <w:t xml:space="preserve">      </w:t>
      </w:r>
      <w:r w:rsidR="00B57F18" w:rsidRPr="00E85B23">
        <w:rPr>
          <w:sz w:val="20"/>
          <w:szCs w:val="20"/>
        </w:rPr>
        <w:t>__________________________________</w:t>
      </w:r>
      <w:r w:rsidR="00407074">
        <w:rPr>
          <w:sz w:val="20"/>
          <w:szCs w:val="20"/>
        </w:rPr>
        <w:t>____________________________</w:t>
      </w:r>
    </w:p>
    <w:p w:rsidR="00407074" w:rsidRPr="00407074" w:rsidRDefault="00407074" w:rsidP="00407074">
      <w:pPr>
        <w:pStyle w:val="aa"/>
        <w:tabs>
          <w:tab w:val="left" w:pos="-426"/>
        </w:tabs>
        <w:spacing w:after="0"/>
        <w:ind w:left="0"/>
        <w:jc w:val="both"/>
        <w:rPr>
          <w:sz w:val="16"/>
          <w:szCs w:val="16"/>
        </w:rPr>
      </w:pPr>
      <w:r>
        <w:rPr>
          <w:sz w:val="16"/>
          <w:szCs w:val="16"/>
        </w:rPr>
        <w:t xml:space="preserve">                                                                 </w:t>
      </w:r>
      <w:proofErr w:type="gramStart"/>
      <w:r w:rsidRPr="00407074">
        <w:rPr>
          <w:sz w:val="16"/>
          <w:szCs w:val="16"/>
        </w:rPr>
        <w:t>Протоколом к ней)</w:t>
      </w:r>
      <w:proofErr w:type="gramEnd"/>
    </w:p>
    <w:p w:rsidR="00407074" w:rsidRPr="00E85B23" w:rsidRDefault="00407074" w:rsidP="00407074">
      <w:pPr>
        <w:pStyle w:val="aa"/>
        <w:tabs>
          <w:tab w:val="left" w:pos="-426"/>
        </w:tabs>
        <w:spacing w:after="0"/>
        <w:ind w:left="0"/>
        <w:jc w:val="both"/>
        <w:rPr>
          <w:sz w:val="20"/>
          <w:szCs w:val="20"/>
        </w:rPr>
      </w:pPr>
    </w:p>
    <w:p w:rsidR="00B57F18" w:rsidRPr="00E85B23" w:rsidRDefault="00407074" w:rsidP="00407074">
      <w:pPr>
        <w:pStyle w:val="aa"/>
        <w:tabs>
          <w:tab w:val="left" w:pos="-426"/>
        </w:tabs>
        <w:spacing w:after="0"/>
        <w:ind w:left="0"/>
        <w:jc w:val="both"/>
        <w:rPr>
          <w:sz w:val="20"/>
          <w:szCs w:val="20"/>
        </w:rPr>
      </w:pPr>
      <w:r>
        <w:rPr>
          <w:sz w:val="20"/>
          <w:szCs w:val="20"/>
        </w:rPr>
        <w:t xml:space="preserve">      </w:t>
      </w:r>
      <w:r w:rsidR="00B57F18" w:rsidRPr="00E85B23">
        <w:rPr>
          <w:sz w:val="20"/>
          <w:szCs w:val="20"/>
        </w:rPr>
        <w:t>Обращения в федеральный районный, городской суд, Верховный Суд и Конституционный Суд Российской Федерации по факту нарушения __</w:t>
      </w:r>
      <w:r>
        <w:rPr>
          <w:sz w:val="20"/>
          <w:szCs w:val="20"/>
        </w:rPr>
        <w:t>____</w:t>
      </w:r>
    </w:p>
    <w:p w:rsidR="00B57F18" w:rsidRPr="00E85B23" w:rsidRDefault="00407074" w:rsidP="00407074">
      <w:pPr>
        <w:pStyle w:val="aa"/>
        <w:tabs>
          <w:tab w:val="left" w:pos="-426"/>
        </w:tabs>
        <w:spacing w:after="0"/>
        <w:ind w:left="0"/>
        <w:jc w:val="both"/>
        <w:rPr>
          <w:sz w:val="20"/>
          <w:szCs w:val="20"/>
        </w:rPr>
      </w:pPr>
      <w:r>
        <w:rPr>
          <w:sz w:val="20"/>
          <w:szCs w:val="20"/>
        </w:rPr>
        <w:t xml:space="preserve">_____________________ </w:t>
      </w:r>
      <w:r w:rsidR="00B57F18" w:rsidRPr="00E85B23">
        <w:rPr>
          <w:sz w:val="20"/>
          <w:szCs w:val="20"/>
        </w:rPr>
        <w:t>права, допущен</w:t>
      </w:r>
      <w:r>
        <w:rPr>
          <w:sz w:val="20"/>
          <w:szCs w:val="20"/>
        </w:rPr>
        <w:t>ного _________________________</w:t>
      </w:r>
    </w:p>
    <w:p w:rsidR="00BF38FC" w:rsidRDefault="00B57F18" w:rsidP="00407074">
      <w:pPr>
        <w:pStyle w:val="aa"/>
        <w:tabs>
          <w:tab w:val="left" w:pos="-426"/>
        </w:tabs>
        <w:spacing w:after="0"/>
        <w:ind w:left="0"/>
        <w:jc w:val="both"/>
        <w:rPr>
          <w:sz w:val="18"/>
          <w:szCs w:val="18"/>
        </w:rPr>
      </w:pPr>
      <w:r w:rsidRPr="00E85B23">
        <w:rPr>
          <w:sz w:val="20"/>
          <w:szCs w:val="20"/>
        </w:rPr>
        <w:tab/>
      </w:r>
      <w:proofErr w:type="gramStart"/>
      <w:r w:rsidRPr="00407074">
        <w:rPr>
          <w:sz w:val="18"/>
          <w:szCs w:val="18"/>
        </w:rPr>
        <w:t>(указать какого)</w:t>
      </w:r>
      <w:r w:rsidRPr="00407074">
        <w:rPr>
          <w:sz w:val="18"/>
          <w:szCs w:val="18"/>
        </w:rPr>
        <w:tab/>
      </w:r>
      <w:r w:rsidR="00794077" w:rsidRPr="00E85B23">
        <w:rPr>
          <w:sz w:val="20"/>
          <w:szCs w:val="20"/>
        </w:rPr>
        <w:tab/>
      </w:r>
      <w:r w:rsidR="00407074">
        <w:rPr>
          <w:sz w:val="20"/>
          <w:szCs w:val="20"/>
        </w:rPr>
        <w:t xml:space="preserve">  </w:t>
      </w:r>
      <w:r w:rsidR="00BF38FC">
        <w:rPr>
          <w:sz w:val="20"/>
          <w:szCs w:val="20"/>
        </w:rPr>
        <w:t xml:space="preserve">                            </w:t>
      </w:r>
      <w:r w:rsidRPr="00407074">
        <w:rPr>
          <w:sz w:val="18"/>
          <w:szCs w:val="18"/>
        </w:rPr>
        <w:t>(раскрыть когд</w:t>
      </w:r>
      <w:r w:rsidR="00BF38FC">
        <w:rPr>
          <w:sz w:val="18"/>
          <w:szCs w:val="18"/>
        </w:rPr>
        <w:t>а</w:t>
      </w:r>
      <w:proofErr w:type="gramEnd"/>
    </w:p>
    <w:p w:rsidR="00BF38FC" w:rsidRPr="00407074" w:rsidRDefault="00BF38FC" w:rsidP="00BF38FC">
      <w:pPr>
        <w:pStyle w:val="aa"/>
        <w:tabs>
          <w:tab w:val="left" w:pos="-426"/>
        </w:tabs>
        <w:spacing w:after="0"/>
        <w:ind w:left="0"/>
        <w:jc w:val="both"/>
        <w:rPr>
          <w:sz w:val="18"/>
          <w:szCs w:val="18"/>
        </w:rPr>
      </w:pPr>
      <w:r>
        <w:rPr>
          <w:sz w:val="18"/>
          <w:szCs w:val="18"/>
        </w:rPr>
        <w:t>_____________________________</w:t>
      </w:r>
      <w:r w:rsidRPr="00BF38FC">
        <w:rPr>
          <w:sz w:val="20"/>
          <w:szCs w:val="20"/>
        </w:rPr>
        <w:t xml:space="preserve"> </w:t>
      </w:r>
      <w:r w:rsidRPr="00E85B23">
        <w:rPr>
          <w:sz w:val="20"/>
          <w:szCs w:val="20"/>
        </w:rPr>
        <w:t xml:space="preserve">остались без удовлетворения. С момента </w:t>
      </w:r>
    </w:p>
    <w:p w:rsidR="00BF38FC" w:rsidRDefault="00BF38FC" w:rsidP="00BF38FC">
      <w:pPr>
        <w:pStyle w:val="aa"/>
        <w:tabs>
          <w:tab w:val="left" w:pos="-426"/>
        </w:tabs>
        <w:spacing w:after="0"/>
        <w:ind w:left="0"/>
        <w:jc w:val="both"/>
        <w:rPr>
          <w:sz w:val="18"/>
          <w:szCs w:val="18"/>
        </w:rPr>
      </w:pPr>
      <w:r w:rsidRPr="00407074">
        <w:rPr>
          <w:sz w:val="18"/>
          <w:szCs w:val="18"/>
        </w:rPr>
        <w:t>кем, как, какие последствия)</w:t>
      </w:r>
    </w:p>
    <w:p w:rsidR="00B57F18" w:rsidRPr="00E85B23" w:rsidRDefault="00B57F18" w:rsidP="00407074">
      <w:pPr>
        <w:pStyle w:val="aa"/>
        <w:tabs>
          <w:tab w:val="left" w:pos="-426"/>
        </w:tabs>
        <w:spacing w:after="0"/>
        <w:ind w:left="0"/>
        <w:jc w:val="both"/>
        <w:rPr>
          <w:sz w:val="20"/>
          <w:szCs w:val="20"/>
        </w:rPr>
      </w:pPr>
      <w:r w:rsidRPr="00E85B23">
        <w:rPr>
          <w:sz w:val="20"/>
          <w:szCs w:val="20"/>
        </w:rPr>
        <w:t>обращения в Конституционный Суд России прошло 45 дней. В какие либо международные инстанции ранее жалобы не направлялись.</w:t>
      </w:r>
    </w:p>
    <w:p w:rsidR="00B57F18" w:rsidRPr="00E85B23" w:rsidRDefault="00BF38FC" w:rsidP="00407074">
      <w:pPr>
        <w:pStyle w:val="aa"/>
        <w:tabs>
          <w:tab w:val="left" w:pos="-426"/>
        </w:tabs>
        <w:spacing w:after="0"/>
        <w:ind w:left="0"/>
        <w:jc w:val="both"/>
        <w:rPr>
          <w:sz w:val="20"/>
          <w:szCs w:val="20"/>
        </w:rPr>
      </w:pPr>
      <w:r>
        <w:rPr>
          <w:sz w:val="20"/>
          <w:szCs w:val="20"/>
        </w:rPr>
        <w:t xml:space="preserve">       </w:t>
      </w:r>
      <w:r w:rsidR="00B57F18" w:rsidRPr="00E85B23">
        <w:rPr>
          <w:sz w:val="20"/>
          <w:szCs w:val="20"/>
        </w:rPr>
        <w:t>Заключение по моей жалобе как-то предусмотрено п.2 ст.47 Конвенции не запрашивалось у каких-либо зарубежных инстанций и органов (если такие запросы были, следует указать их причину и куда, кому направлялись).</w:t>
      </w:r>
    </w:p>
    <w:p w:rsidR="00B57F18" w:rsidRPr="00E85B23" w:rsidRDefault="00B57F18" w:rsidP="00407074">
      <w:pPr>
        <w:pStyle w:val="aa"/>
        <w:tabs>
          <w:tab w:val="left" w:pos="-426"/>
        </w:tabs>
        <w:spacing w:after="0"/>
        <w:ind w:left="0"/>
        <w:jc w:val="both"/>
        <w:rPr>
          <w:sz w:val="20"/>
          <w:szCs w:val="20"/>
        </w:rPr>
      </w:pPr>
      <w:r w:rsidRPr="00E85B23">
        <w:rPr>
          <w:sz w:val="20"/>
          <w:szCs w:val="20"/>
        </w:rPr>
        <w:t>__________________________________</w:t>
      </w:r>
      <w:r w:rsidR="00BF38FC">
        <w:rPr>
          <w:sz w:val="20"/>
          <w:szCs w:val="20"/>
        </w:rPr>
        <w:t>_______________________________</w:t>
      </w:r>
    </w:p>
    <w:p w:rsidR="00B57F18" w:rsidRPr="00BF38FC" w:rsidRDefault="00BF38FC" w:rsidP="00407074">
      <w:pPr>
        <w:pStyle w:val="aa"/>
        <w:tabs>
          <w:tab w:val="left" w:pos="-426"/>
        </w:tabs>
        <w:spacing w:after="0"/>
        <w:ind w:left="0"/>
        <w:jc w:val="both"/>
        <w:rPr>
          <w:sz w:val="18"/>
          <w:szCs w:val="18"/>
        </w:rPr>
      </w:pPr>
      <w:r>
        <w:rPr>
          <w:sz w:val="20"/>
          <w:szCs w:val="20"/>
        </w:rPr>
        <w:t xml:space="preserve">       </w:t>
      </w:r>
      <w:r w:rsidR="00B57F18" w:rsidRPr="00BF38FC">
        <w:rPr>
          <w:sz w:val="18"/>
          <w:szCs w:val="18"/>
        </w:rPr>
        <w:t xml:space="preserve">(подробно описать какое нарушение в </w:t>
      </w:r>
      <w:proofErr w:type="gramStart"/>
      <w:r w:rsidR="00B57F18" w:rsidRPr="00BF38FC">
        <w:rPr>
          <w:sz w:val="18"/>
          <w:szCs w:val="18"/>
        </w:rPr>
        <w:t>отношении</w:t>
      </w:r>
      <w:proofErr w:type="gramEnd"/>
      <w:r w:rsidR="00B57F18" w:rsidRPr="00BF38FC">
        <w:rPr>
          <w:sz w:val="18"/>
          <w:szCs w:val="18"/>
        </w:rPr>
        <w:t xml:space="preserve"> какого конкретного права</w:t>
      </w:r>
    </w:p>
    <w:p w:rsidR="00B57F18" w:rsidRPr="00E85B23" w:rsidRDefault="00B57F18" w:rsidP="00407074">
      <w:pPr>
        <w:pStyle w:val="aa"/>
        <w:tabs>
          <w:tab w:val="left" w:pos="-426"/>
        </w:tabs>
        <w:spacing w:after="0"/>
        <w:ind w:left="0"/>
        <w:jc w:val="both"/>
        <w:rPr>
          <w:sz w:val="20"/>
          <w:szCs w:val="20"/>
        </w:rPr>
      </w:pPr>
      <w:r w:rsidRPr="00E85B23">
        <w:rPr>
          <w:sz w:val="20"/>
          <w:szCs w:val="20"/>
        </w:rPr>
        <w:t>__________________________________</w:t>
      </w:r>
      <w:r w:rsidR="00BF38FC">
        <w:rPr>
          <w:sz w:val="20"/>
          <w:szCs w:val="20"/>
        </w:rPr>
        <w:t>_______________________________</w:t>
      </w:r>
    </w:p>
    <w:p w:rsidR="00B57F18" w:rsidRPr="00BF38FC" w:rsidRDefault="00BF38FC" w:rsidP="00407074">
      <w:pPr>
        <w:pStyle w:val="aa"/>
        <w:tabs>
          <w:tab w:val="left" w:pos="-426"/>
        </w:tabs>
        <w:spacing w:after="0"/>
        <w:ind w:left="0"/>
        <w:jc w:val="both"/>
        <w:rPr>
          <w:sz w:val="18"/>
          <w:szCs w:val="18"/>
        </w:rPr>
      </w:pPr>
      <w:r>
        <w:rPr>
          <w:sz w:val="20"/>
          <w:szCs w:val="20"/>
        </w:rPr>
        <w:t xml:space="preserve">       </w:t>
      </w:r>
      <w:r w:rsidR="00B57F18" w:rsidRPr="00BF38FC">
        <w:rPr>
          <w:sz w:val="18"/>
          <w:szCs w:val="18"/>
        </w:rPr>
        <w:t>было допущено и кем; какое требование предъявлялось к правонарушителю</w:t>
      </w:r>
    </w:p>
    <w:p w:rsidR="00B57F18" w:rsidRPr="00E85B23" w:rsidRDefault="00B57F18" w:rsidP="00407074">
      <w:pPr>
        <w:pStyle w:val="aa"/>
        <w:tabs>
          <w:tab w:val="left" w:pos="-426"/>
        </w:tabs>
        <w:spacing w:after="0"/>
        <w:ind w:left="0"/>
        <w:jc w:val="both"/>
        <w:rPr>
          <w:sz w:val="20"/>
          <w:szCs w:val="20"/>
        </w:rPr>
      </w:pPr>
      <w:r w:rsidRPr="00E85B23">
        <w:rPr>
          <w:sz w:val="20"/>
          <w:szCs w:val="20"/>
        </w:rPr>
        <w:t>__________________________________</w:t>
      </w:r>
      <w:r w:rsidR="00BF38FC">
        <w:rPr>
          <w:sz w:val="20"/>
          <w:szCs w:val="20"/>
        </w:rPr>
        <w:t>_______________________________</w:t>
      </w:r>
    </w:p>
    <w:p w:rsidR="00B57F18" w:rsidRPr="00BF38FC" w:rsidRDefault="00B57F18" w:rsidP="00407074">
      <w:pPr>
        <w:pStyle w:val="aa"/>
        <w:tabs>
          <w:tab w:val="left" w:pos="-426"/>
        </w:tabs>
        <w:spacing w:after="0"/>
        <w:ind w:left="0"/>
        <w:jc w:val="both"/>
        <w:rPr>
          <w:sz w:val="18"/>
          <w:szCs w:val="18"/>
        </w:rPr>
      </w:pPr>
      <w:r w:rsidRPr="00E85B23">
        <w:rPr>
          <w:sz w:val="20"/>
          <w:szCs w:val="20"/>
        </w:rPr>
        <w:tab/>
      </w:r>
      <w:r w:rsidRPr="00E85B23">
        <w:rPr>
          <w:sz w:val="20"/>
          <w:szCs w:val="20"/>
        </w:rPr>
        <w:tab/>
      </w:r>
      <w:r w:rsidRPr="00E85B23">
        <w:rPr>
          <w:sz w:val="20"/>
          <w:szCs w:val="20"/>
        </w:rPr>
        <w:tab/>
      </w:r>
      <w:r w:rsidRPr="00BF38FC">
        <w:rPr>
          <w:sz w:val="18"/>
          <w:szCs w:val="18"/>
        </w:rPr>
        <w:t>и каков мотив отказа в его удовлетворении)</w:t>
      </w:r>
    </w:p>
    <w:p w:rsidR="00B57F18" w:rsidRPr="00E85B23" w:rsidRDefault="00B57F18" w:rsidP="00407074">
      <w:pPr>
        <w:pStyle w:val="aa"/>
        <w:tabs>
          <w:tab w:val="left" w:pos="-426"/>
        </w:tabs>
        <w:spacing w:after="0"/>
        <w:ind w:left="0"/>
        <w:jc w:val="both"/>
        <w:rPr>
          <w:sz w:val="20"/>
          <w:szCs w:val="20"/>
        </w:rPr>
      </w:pPr>
      <w:r w:rsidRPr="00E85B23">
        <w:rPr>
          <w:sz w:val="20"/>
          <w:szCs w:val="20"/>
        </w:rPr>
        <w:t>__________________________________</w:t>
      </w:r>
      <w:r w:rsidR="00BF38FC">
        <w:rPr>
          <w:sz w:val="20"/>
          <w:szCs w:val="20"/>
        </w:rPr>
        <w:t>_______________________________</w:t>
      </w:r>
    </w:p>
    <w:p w:rsidR="00B57F18" w:rsidRPr="00BF38FC" w:rsidRDefault="00B57F18" w:rsidP="00407074">
      <w:pPr>
        <w:pStyle w:val="aa"/>
        <w:tabs>
          <w:tab w:val="left" w:pos="-426"/>
        </w:tabs>
        <w:spacing w:after="0"/>
        <w:ind w:left="0"/>
        <w:jc w:val="both"/>
        <w:rPr>
          <w:sz w:val="18"/>
          <w:szCs w:val="18"/>
        </w:rPr>
      </w:pPr>
      <w:proofErr w:type="gramStart"/>
      <w:r w:rsidRPr="00BF38FC">
        <w:rPr>
          <w:sz w:val="18"/>
          <w:szCs w:val="18"/>
        </w:rPr>
        <w:t>(обязательно нужно сформулировать свои требования к международному Суду</w:t>
      </w:r>
      <w:proofErr w:type="gramEnd"/>
    </w:p>
    <w:p w:rsidR="00B57F18" w:rsidRPr="00E85B23" w:rsidRDefault="00B57F18" w:rsidP="00407074">
      <w:pPr>
        <w:pStyle w:val="aa"/>
        <w:tabs>
          <w:tab w:val="left" w:pos="-426"/>
        </w:tabs>
        <w:spacing w:after="0"/>
        <w:ind w:left="0"/>
        <w:jc w:val="both"/>
        <w:rPr>
          <w:sz w:val="20"/>
          <w:szCs w:val="20"/>
        </w:rPr>
      </w:pPr>
      <w:r w:rsidRPr="00E85B23">
        <w:rPr>
          <w:sz w:val="20"/>
          <w:szCs w:val="20"/>
        </w:rPr>
        <w:t>__________________________________</w:t>
      </w:r>
      <w:r w:rsidR="00BF38FC">
        <w:rPr>
          <w:sz w:val="20"/>
          <w:szCs w:val="20"/>
        </w:rPr>
        <w:t>_______________________________</w:t>
      </w:r>
    </w:p>
    <w:p w:rsidR="00B57F18" w:rsidRPr="00BF38FC" w:rsidRDefault="00BF38FC" w:rsidP="00407074">
      <w:pPr>
        <w:pStyle w:val="aa"/>
        <w:tabs>
          <w:tab w:val="left" w:pos="-426"/>
        </w:tabs>
        <w:spacing w:after="0"/>
        <w:ind w:left="0"/>
        <w:jc w:val="both"/>
        <w:rPr>
          <w:sz w:val="18"/>
          <w:szCs w:val="18"/>
        </w:rPr>
      </w:pPr>
      <w:r>
        <w:rPr>
          <w:sz w:val="20"/>
          <w:szCs w:val="20"/>
        </w:rPr>
        <w:t xml:space="preserve">     </w:t>
      </w:r>
      <w:r w:rsidR="00B57F18" w:rsidRPr="00BF38FC">
        <w:rPr>
          <w:sz w:val="18"/>
          <w:szCs w:val="18"/>
        </w:rPr>
        <w:t>с тем чтобы он обязал государство их полностью выполнить – моральные,</w:t>
      </w:r>
    </w:p>
    <w:p w:rsidR="00B57F18" w:rsidRPr="00E85B23" w:rsidRDefault="00B57F18" w:rsidP="00407074">
      <w:pPr>
        <w:pStyle w:val="aa"/>
        <w:tabs>
          <w:tab w:val="left" w:pos="-426"/>
        </w:tabs>
        <w:spacing w:after="0"/>
        <w:ind w:left="0"/>
        <w:jc w:val="both"/>
        <w:rPr>
          <w:sz w:val="20"/>
          <w:szCs w:val="20"/>
        </w:rPr>
      </w:pPr>
      <w:r w:rsidRPr="00E85B23">
        <w:rPr>
          <w:sz w:val="20"/>
          <w:szCs w:val="20"/>
        </w:rPr>
        <w:t>__________________________________</w:t>
      </w:r>
      <w:r w:rsidR="00BF38FC">
        <w:rPr>
          <w:sz w:val="20"/>
          <w:szCs w:val="20"/>
        </w:rPr>
        <w:t>_______________________________</w:t>
      </w:r>
    </w:p>
    <w:p w:rsidR="00B57F18" w:rsidRPr="00BF38FC" w:rsidRDefault="00BF38FC" w:rsidP="00407074">
      <w:pPr>
        <w:pStyle w:val="aa"/>
        <w:tabs>
          <w:tab w:val="left" w:pos="-426"/>
        </w:tabs>
        <w:spacing w:after="0"/>
        <w:ind w:left="0"/>
        <w:jc w:val="both"/>
        <w:rPr>
          <w:sz w:val="18"/>
          <w:szCs w:val="18"/>
        </w:rPr>
      </w:pPr>
      <w:r>
        <w:rPr>
          <w:sz w:val="20"/>
          <w:szCs w:val="20"/>
        </w:rPr>
        <w:tab/>
      </w:r>
      <w:r>
        <w:rPr>
          <w:sz w:val="20"/>
          <w:szCs w:val="20"/>
        </w:rPr>
        <w:tab/>
      </w:r>
      <w:r>
        <w:rPr>
          <w:sz w:val="20"/>
          <w:szCs w:val="20"/>
        </w:rPr>
        <w:tab/>
      </w:r>
      <w:r w:rsidR="00B57F18" w:rsidRPr="00BF38FC">
        <w:rPr>
          <w:sz w:val="18"/>
          <w:szCs w:val="18"/>
        </w:rPr>
        <w:t>материальные как того требует ст.41 Конвенции)</w:t>
      </w:r>
    </w:p>
    <w:p w:rsidR="00BF38FC" w:rsidRDefault="00B57F18" w:rsidP="00407074">
      <w:pPr>
        <w:pStyle w:val="aa"/>
        <w:tabs>
          <w:tab w:val="left" w:pos="-426"/>
        </w:tabs>
        <w:spacing w:after="0"/>
        <w:ind w:left="0"/>
        <w:jc w:val="both"/>
        <w:rPr>
          <w:sz w:val="20"/>
          <w:szCs w:val="20"/>
        </w:rPr>
      </w:pPr>
      <w:r w:rsidRPr="00E85B23">
        <w:rPr>
          <w:sz w:val="20"/>
          <w:szCs w:val="20"/>
        </w:rPr>
        <w:tab/>
      </w:r>
    </w:p>
    <w:p w:rsidR="00BF38FC" w:rsidRDefault="00BF38FC" w:rsidP="00407074">
      <w:pPr>
        <w:pStyle w:val="aa"/>
        <w:tabs>
          <w:tab w:val="left" w:pos="-426"/>
        </w:tabs>
        <w:spacing w:after="0"/>
        <w:ind w:left="0"/>
        <w:jc w:val="both"/>
        <w:rPr>
          <w:sz w:val="20"/>
          <w:szCs w:val="20"/>
        </w:rPr>
      </w:pPr>
      <w:r>
        <w:rPr>
          <w:sz w:val="20"/>
          <w:szCs w:val="20"/>
        </w:rPr>
        <w:t xml:space="preserve">        </w:t>
      </w:r>
    </w:p>
    <w:p w:rsidR="00683D0E" w:rsidRDefault="00BF38FC" w:rsidP="00407074">
      <w:pPr>
        <w:pStyle w:val="aa"/>
        <w:tabs>
          <w:tab w:val="left" w:pos="-426"/>
        </w:tabs>
        <w:spacing w:after="0"/>
        <w:ind w:left="0"/>
        <w:jc w:val="both"/>
        <w:rPr>
          <w:sz w:val="20"/>
          <w:szCs w:val="20"/>
        </w:rPr>
      </w:pPr>
      <w:r>
        <w:rPr>
          <w:sz w:val="20"/>
          <w:szCs w:val="20"/>
        </w:rPr>
        <w:lastRenderedPageBreak/>
        <w:t xml:space="preserve">      </w:t>
      </w:r>
    </w:p>
    <w:p w:rsidR="00B57F18" w:rsidRDefault="00BF38FC" w:rsidP="00407074">
      <w:pPr>
        <w:pStyle w:val="aa"/>
        <w:tabs>
          <w:tab w:val="left" w:pos="-426"/>
        </w:tabs>
        <w:spacing w:after="0"/>
        <w:ind w:left="0"/>
        <w:jc w:val="both"/>
        <w:rPr>
          <w:sz w:val="20"/>
          <w:szCs w:val="20"/>
        </w:rPr>
      </w:pPr>
      <w:r>
        <w:rPr>
          <w:sz w:val="20"/>
          <w:szCs w:val="20"/>
        </w:rPr>
        <w:t xml:space="preserve"> Приложение:</w:t>
      </w:r>
      <w:r w:rsidR="00B57F18" w:rsidRPr="00E85B23">
        <w:rPr>
          <w:sz w:val="20"/>
          <w:szCs w:val="20"/>
        </w:rPr>
        <w:t>_______________________________________</w:t>
      </w:r>
      <w:r w:rsidR="00794077" w:rsidRPr="00E85B23">
        <w:rPr>
          <w:sz w:val="20"/>
          <w:szCs w:val="20"/>
        </w:rPr>
        <w:t>____</w:t>
      </w:r>
      <w:r>
        <w:rPr>
          <w:sz w:val="20"/>
          <w:szCs w:val="20"/>
        </w:rPr>
        <w:t>_____</w:t>
      </w:r>
    </w:p>
    <w:p w:rsidR="00B57F18" w:rsidRPr="00BF38FC" w:rsidRDefault="00BF38FC" w:rsidP="00407074">
      <w:pPr>
        <w:pStyle w:val="aa"/>
        <w:tabs>
          <w:tab w:val="left" w:pos="-426"/>
        </w:tabs>
        <w:spacing w:after="0"/>
        <w:ind w:left="0"/>
        <w:jc w:val="both"/>
        <w:rPr>
          <w:sz w:val="18"/>
          <w:szCs w:val="18"/>
        </w:rPr>
      </w:pPr>
      <w:r>
        <w:rPr>
          <w:sz w:val="18"/>
          <w:szCs w:val="18"/>
        </w:rPr>
        <w:t xml:space="preserve">                         </w:t>
      </w:r>
      <w:proofErr w:type="gramStart"/>
      <w:r w:rsidR="00B57F18" w:rsidRPr="00BF38FC">
        <w:rPr>
          <w:sz w:val="18"/>
          <w:szCs w:val="18"/>
        </w:rPr>
        <w:t>(необходимо представить копии всех документов,</w:t>
      </w:r>
      <w:proofErr w:type="gramEnd"/>
    </w:p>
    <w:p w:rsidR="00B57F18" w:rsidRPr="00E85B23" w:rsidRDefault="00B57F18" w:rsidP="00407074">
      <w:pPr>
        <w:pStyle w:val="aa"/>
        <w:tabs>
          <w:tab w:val="left" w:pos="-426"/>
        </w:tabs>
        <w:spacing w:after="0"/>
        <w:ind w:left="0"/>
        <w:jc w:val="both"/>
        <w:rPr>
          <w:sz w:val="20"/>
          <w:szCs w:val="20"/>
        </w:rPr>
      </w:pPr>
      <w:r w:rsidRPr="00E85B23">
        <w:rPr>
          <w:sz w:val="20"/>
          <w:szCs w:val="20"/>
        </w:rPr>
        <w:t>__________________________________</w:t>
      </w:r>
      <w:r w:rsidR="00BF38FC">
        <w:rPr>
          <w:sz w:val="20"/>
          <w:szCs w:val="20"/>
        </w:rPr>
        <w:t>_______________________________</w:t>
      </w:r>
    </w:p>
    <w:p w:rsidR="00B57F18" w:rsidRPr="00BF38FC" w:rsidRDefault="00BF38FC" w:rsidP="00407074">
      <w:pPr>
        <w:pStyle w:val="aa"/>
        <w:tabs>
          <w:tab w:val="left" w:pos="-426"/>
        </w:tabs>
        <w:spacing w:after="0"/>
        <w:ind w:left="0"/>
        <w:jc w:val="both"/>
        <w:rPr>
          <w:sz w:val="16"/>
          <w:szCs w:val="16"/>
        </w:rPr>
      </w:pPr>
      <w:r>
        <w:rPr>
          <w:sz w:val="16"/>
          <w:szCs w:val="16"/>
        </w:rPr>
        <w:t xml:space="preserve">   </w:t>
      </w:r>
      <w:r w:rsidR="00B57F18" w:rsidRPr="00BF38FC">
        <w:rPr>
          <w:sz w:val="16"/>
          <w:szCs w:val="16"/>
        </w:rPr>
        <w:t>материалов, которые рассматривались во всех национальных инстанциях; копии ответов,</w:t>
      </w:r>
    </w:p>
    <w:p w:rsidR="00B57F18" w:rsidRPr="00E85B23" w:rsidRDefault="00B57F18" w:rsidP="00407074">
      <w:pPr>
        <w:pStyle w:val="aa"/>
        <w:tabs>
          <w:tab w:val="left" w:pos="-426"/>
        </w:tabs>
        <w:spacing w:after="0"/>
        <w:ind w:left="0"/>
        <w:jc w:val="both"/>
        <w:rPr>
          <w:sz w:val="20"/>
          <w:szCs w:val="20"/>
        </w:rPr>
      </w:pPr>
      <w:r w:rsidRPr="00E85B23">
        <w:rPr>
          <w:sz w:val="20"/>
          <w:szCs w:val="20"/>
        </w:rPr>
        <w:t>__________________________________</w:t>
      </w:r>
      <w:r w:rsidR="00BF38FC">
        <w:rPr>
          <w:sz w:val="20"/>
          <w:szCs w:val="20"/>
        </w:rPr>
        <w:t>_______________________________</w:t>
      </w:r>
    </w:p>
    <w:p w:rsidR="00B57F18" w:rsidRPr="00BF38FC" w:rsidRDefault="00BF38FC" w:rsidP="00407074">
      <w:pPr>
        <w:pStyle w:val="aa"/>
        <w:tabs>
          <w:tab w:val="left" w:pos="-426"/>
        </w:tabs>
        <w:spacing w:after="0"/>
        <w:ind w:left="0"/>
        <w:jc w:val="both"/>
        <w:rPr>
          <w:sz w:val="18"/>
          <w:szCs w:val="18"/>
        </w:rPr>
      </w:pPr>
      <w:r>
        <w:rPr>
          <w:sz w:val="20"/>
          <w:szCs w:val="20"/>
        </w:rPr>
        <w:tab/>
      </w:r>
      <w:r>
        <w:rPr>
          <w:sz w:val="20"/>
          <w:szCs w:val="20"/>
        </w:rPr>
        <w:tab/>
      </w:r>
      <w:r w:rsidR="00B57F18" w:rsidRPr="00BF38FC">
        <w:rPr>
          <w:sz w:val="18"/>
          <w:szCs w:val="18"/>
        </w:rPr>
        <w:t>решений поступивших из национальных инстанций)</w:t>
      </w:r>
    </w:p>
    <w:p w:rsidR="00B57F18" w:rsidRPr="00E85B23" w:rsidRDefault="00BF38FC" w:rsidP="00407074">
      <w:pPr>
        <w:pStyle w:val="aa"/>
        <w:tabs>
          <w:tab w:val="left" w:pos="-426"/>
        </w:tabs>
        <w:spacing w:after="0"/>
        <w:ind w:left="0"/>
        <w:jc w:val="both"/>
        <w:rPr>
          <w:sz w:val="20"/>
          <w:szCs w:val="20"/>
        </w:rPr>
      </w:pPr>
      <w:r>
        <w:rPr>
          <w:sz w:val="20"/>
          <w:szCs w:val="20"/>
        </w:rPr>
        <w:t xml:space="preserve">        </w:t>
      </w:r>
      <w:r w:rsidR="00B57F18" w:rsidRPr="00E85B23">
        <w:rPr>
          <w:sz w:val="20"/>
          <w:szCs w:val="20"/>
        </w:rPr>
        <w:t>Я, нижеподписавшийся _______</w:t>
      </w:r>
      <w:r>
        <w:rPr>
          <w:sz w:val="20"/>
          <w:szCs w:val="20"/>
        </w:rPr>
        <w:t>_________________________________</w:t>
      </w:r>
    </w:p>
    <w:p w:rsidR="00B57F18" w:rsidRPr="00BF38FC" w:rsidRDefault="00BF38FC" w:rsidP="00407074">
      <w:pPr>
        <w:pStyle w:val="aa"/>
        <w:tabs>
          <w:tab w:val="left" w:pos="-426"/>
        </w:tabs>
        <w:spacing w:after="0"/>
        <w:ind w:left="0"/>
        <w:jc w:val="both"/>
        <w:rPr>
          <w:sz w:val="18"/>
          <w:szCs w:val="18"/>
        </w:rPr>
      </w:pPr>
      <w:r>
        <w:rPr>
          <w:sz w:val="20"/>
          <w:szCs w:val="20"/>
        </w:rPr>
        <w:tab/>
      </w:r>
      <w:r>
        <w:rPr>
          <w:sz w:val="20"/>
          <w:szCs w:val="20"/>
        </w:rPr>
        <w:tab/>
      </w:r>
      <w:r>
        <w:rPr>
          <w:sz w:val="20"/>
          <w:szCs w:val="20"/>
        </w:rPr>
        <w:tab/>
      </w:r>
      <w:r>
        <w:rPr>
          <w:sz w:val="20"/>
          <w:szCs w:val="20"/>
        </w:rPr>
        <w:tab/>
      </w:r>
      <w:r w:rsidR="00B57F18" w:rsidRPr="00BF38FC">
        <w:rPr>
          <w:sz w:val="18"/>
          <w:szCs w:val="18"/>
        </w:rPr>
        <w:t>(фамилия, имя, отчество полностью)</w:t>
      </w:r>
    </w:p>
    <w:p w:rsidR="00B57F18" w:rsidRPr="00E85B23" w:rsidRDefault="00B57F18" w:rsidP="00407074">
      <w:pPr>
        <w:pStyle w:val="aa"/>
        <w:tabs>
          <w:tab w:val="left" w:pos="-426"/>
        </w:tabs>
        <w:spacing w:after="0"/>
        <w:ind w:left="0"/>
        <w:jc w:val="both"/>
        <w:rPr>
          <w:sz w:val="20"/>
          <w:szCs w:val="20"/>
        </w:rPr>
      </w:pPr>
      <w:r w:rsidRPr="00E85B23">
        <w:rPr>
          <w:sz w:val="20"/>
          <w:szCs w:val="20"/>
        </w:rPr>
        <w:t>подтверждаю, что изложенные в жалобе сведения соответствуют истине и являются правдивыми.</w:t>
      </w:r>
    </w:p>
    <w:p w:rsidR="00B57F18" w:rsidRPr="00E85B23" w:rsidRDefault="00B57F18" w:rsidP="00407074">
      <w:pPr>
        <w:pStyle w:val="aa"/>
        <w:tabs>
          <w:tab w:val="left" w:pos="-426"/>
        </w:tabs>
        <w:spacing w:after="0"/>
        <w:ind w:left="0"/>
        <w:jc w:val="both"/>
        <w:rPr>
          <w:sz w:val="20"/>
          <w:szCs w:val="20"/>
        </w:rPr>
      </w:pPr>
      <w:r w:rsidRPr="00E85B23">
        <w:rPr>
          <w:sz w:val="20"/>
          <w:szCs w:val="20"/>
        </w:rPr>
        <w:t>__________________________________</w:t>
      </w:r>
      <w:r w:rsidR="00BF38FC">
        <w:rPr>
          <w:sz w:val="20"/>
          <w:szCs w:val="20"/>
        </w:rPr>
        <w:t>_______________________________</w:t>
      </w:r>
    </w:p>
    <w:p w:rsidR="00B57F18" w:rsidRPr="00BF38FC" w:rsidRDefault="00BF38FC" w:rsidP="00407074">
      <w:pPr>
        <w:pStyle w:val="aa"/>
        <w:tabs>
          <w:tab w:val="left" w:pos="-426"/>
        </w:tabs>
        <w:spacing w:after="0"/>
        <w:ind w:left="0"/>
        <w:jc w:val="both"/>
        <w:rPr>
          <w:sz w:val="18"/>
          <w:szCs w:val="18"/>
        </w:rPr>
      </w:pPr>
      <w:r>
        <w:rPr>
          <w:sz w:val="20"/>
          <w:szCs w:val="20"/>
        </w:rPr>
        <w:t xml:space="preserve">       </w:t>
      </w:r>
      <w:r w:rsidR="00B57F18" w:rsidRPr="00BF38FC">
        <w:rPr>
          <w:sz w:val="18"/>
          <w:szCs w:val="18"/>
        </w:rPr>
        <w:t>(место составления жалобы – государство, город, улица, дом, № квартиры)</w:t>
      </w:r>
    </w:p>
    <w:p w:rsidR="00B57F18" w:rsidRPr="00E85B23" w:rsidRDefault="00B57F18" w:rsidP="00407074">
      <w:pPr>
        <w:pStyle w:val="aa"/>
        <w:tabs>
          <w:tab w:val="left" w:pos="-426"/>
        </w:tabs>
        <w:spacing w:after="0"/>
        <w:ind w:left="0"/>
        <w:jc w:val="both"/>
        <w:rPr>
          <w:sz w:val="20"/>
          <w:szCs w:val="20"/>
        </w:rPr>
      </w:pPr>
    </w:p>
    <w:p w:rsidR="00B57F18" w:rsidRPr="00E85B23" w:rsidRDefault="00B57F18" w:rsidP="00407074">
      <w:pPr>
        <w:pStyle w:val="aa"/>
        <w:tabs>
          <w:tab w:val="left" w:pos="-426"/>
        </w:tabs>
        <w:spacing w:after="0"/>
        <w:ind w:left="0"/>
        <w:jc w:val="both"/>
        <w:rPr>
          <w:sz w:val="20"/>
          <w:szCs w:val="20"/>
        </w:rPr>
      </w:pPr>
      <w:r w:rsidRPr="00E85B23">
        <w:rPr>
          <w:sz w:val="20"/>
          <w:szCs w:val="20"/>
        </w:rPr>
        <w:t>Дата __________________</w:t>
      </w:r>
    </w:p>
    <w:p w:rsidR="00B57F18" w:rsidRPr="00BF38FC" w:rsidRDefault="00B57F18" w:rsidP="00407074">
      <w:pPr>
        <w:pStyle w:val="aa"/>
        <w:tabs>
          <w:tab w:val="left" w:pos="-426"/>
        </w:tabs>
        <w:spacing w:after="0"/>
        <w:ind w:left="0"/>
        <w:jc w:val="both"/>
        <w:rPr>
          <w:sz w:val="18"/>
          <w:szCs w:val="18"/>
        </w:rPr>
      </w:pPr>
      <w:r w:rsidRPr="00E85B23">
        <w:rPr>
          <w:sz w:val="20"/>
          <w:szCs w:val="20"/>
        </w:rPr>
        <w:tab/>
      </w:r>
      <w:r w:rsidRPr="00BF38FC">
        <w:rPr>
          <w:sz w:val="18"/>
          <w:szCs w:val="18"/>
        </w:rPr>
        <w:t>(число, месяц, год)</w:t>
      </w:r>
    </w:p>
    <w:p w:rsidR="00B57F18" w:rsidRPr="00E85B23" w:rsidRDefault="00BF38FC" w:rsidP="00407074">
      <w:pPr>
        <w:pStyle w:val="aa"/>
        <w:tabs>
          <w:tab w:val="left" w:pos="-426"/>
        </w:tabs>
        <w:spacing w:after="0"/>
        <w:ind w:left="0"/>
        <w:jc w:val="both"/>
        <w:rPr>
          <w:sz w:val="20"/>
          <w:szCs w:val="20"/>
        </w:rPr>
      </w:pPr>
      <w:r>
        <w:rPr>
          <w:sz w:val="20"/>
          <w:szCs w:val="20"/>
        </w:rPr>
        <w:tab/>
      </w:r>
      <w:r>
        <w:rPr>
          <w:sz w:val="20"/>
          <w:szCs w:val="20"/>
        </w:rPr>
        <w:tab/>
      </w:r>
      <w:r>
        <w:rPr>
          <w:sz w:val="20"/>
          <w:szCs w:val="20"/>
        </w:rPr>
        <w:tab/>
        <w:t xml:space="preserve">                          </w:t>
      </w:r>
      <w:r w:rsidR="00B57F18" w:rsidRPr="00E85B23">
        <w:rPr>
          <w:sz w:val="20"/>
          <w:szCs w:val="20"/>
        </w:rPr>
        <w:t>Подпись ______________________</w:t>
      </w:r>
      <w:r>
        <w:rPr>
          <w:sz w:val="20"/>
          <w:szCs w:val="20"/>
        </w:rPr>
        <w:t>_</w:t>
      </w:r>
    </w:p>
    <w:p w:rsidR="00B57F18" w:rsidRPr="00BF38FC" w:rsidRDefault="00BF38FC" w:rsidP="00407074">
      <w:pPr>
        <w:pStyle w:val="aa"/>
        <w:tabs>
          <w:tab w:val="left" w:pos="-426"/>
        </w:tabs>
        <w:spacing w:after="0"/>
        <w:ind w:left="0"/>
        <w:jc w:val="both"/>
        <w:rPr>
          <w:sz w:val="18"/>
          <w:szCs w:val="18"/>
        </w:rPr>
      </w:pPr>
      <w:r>
        <w:rPr>
          <w:sz w:val="20"/>
          <w:szCs w:val="20"/>
        </w:rPr>
        <w:tab/>
      </w:r>
      <w:r>
        <w:rPr>
          <w:sz w:val="20"/>
          <w:szCs w:val="20"/>
        </w:rPr>
        <w:tab/>
      </w:r>
      <w:r>
        <w:rPr>
          <w:sz w:val="20"/>
          <w:szCs w:val="20"/>
        </w:rPr>
        <w:tab/>
      </w:r>
      <w:r>
        <w:rPr>
          <w:sz w:val="20"/>
          <w:szCs w:val="20"/>
        </w:rPr>
        <w:tab/>
      </w:r>
      <w:r>
        <w:rPr>
          <w:sz w:val="20"/>
          <w:szCs w:val="20"/>
        </w:rPr>
        <w:tab/>
      </w:r>
      <w:proofErr w:type="gramStart"/>
      <w:r w:rsidR="00B57F18" w:rsidRPr="00BF38FC">
        <w:rPr>
          <w:sz w:val="18"/>
          <w:szCs w:val="18"/>
        </w:rPr>
        <w:t>(заявителя, либо представителя.</w:t>
      </w:r>
      <w:proofErr w:type="gramEnd"/>
    </w:p>
    <w:p w:rsidR="00B57F18" w:rsidRPr="00E85B23" w:rsidRDefault="00B57F18" w:rsidP="00407074">
      <w:pPr>
        <w:pStyle w:val="aa"/>
        <w:tabs>
          <w:tab w:val="left" w:pos="-426"/>
        </w:tabs>
        <w:spacing w:after="0"/>
        <w:ind w:left="0"/>
        <w:jc w:val="both"/>
        <w:rPr>
          <w:sz w:val="20"/>
          <w:szCs w:val="20"/>
        </w:rPr>
      </w:pPr>
      <w:r w:rsidRPr="00E85B23">
        <w:rPr>
          <w:sz w:val="20"/>
          <w:szCs w:val="20"/>
        </w:rPr>
        <w:t>__________________________________</w:t>
      </w:r>
      <w:r w:rsidR="00BF38FC">
        <w:rPr>
          <w:sz w:val="20"/>
          <w:szCs w:val="20"/>
        </w:rPr>
        <w:t xml:space="preserve">______________________________ </w:t>
      </w:r>
      <w:r w:rsidRPr="00BF38FC">
        <w:rPr>
          <w:sz w:val="18"/>
          <w:szCs w:val="18"/>
        </w:rPr>
        <w:t xml:space="preserve">В случае обращения к представителю он обязан предъявить нотариально </w:t>
      </w:r>
      <w:r w:rsidRPr="00E85B23">
        <w:rPr>
          <w:sz w:val="20"/>
          <w:szCs w:val="20"/>
        </w:rPr>
        <w:t>__________________________________</w:t>
      </w:r>
      <w:r w:rsidR="00BF38FC">
        <w:rPr>
          <w:sz w:val="20"/>
          <w:szCs w:val="20"/>
        </w:rPr>
        <w:t>_______________________________</w:t>
      </w:r>
    </w:p>
    <w:p w:rsidR="00B57F18" w:rsidRPr="00BF38FC" w:rsidRDefault="00BF38FC" w:rsidP="00407074">
      <w:pPr>
        <w:pStyle w:val="aa"/>
        <w:tabs>
          <w:tab w:val="left" w:pos="-426"/>
        </w:tabs>
        <w:spacing w:after="0"/>
        <w:ind w:left="0"/>
        <w:jc w:val="both"/>
        <w:rPr>
          <w:sz w:val="18"/>
          <w:szCs w:val="18"/>
        </w:rPr>
      </w:pPr>
      <w:r w:rsidRPr="00BF38FC">
        <w:rPr>
          <w:sz w:val="18"/>
          <w:szCs w:val="18"/>
        </w:rPr>
        <w:t xml:space="preserve">заверенную </w:t>
      </w:r>
      <w:r w:rsidR="00B57F18" w:rsidRPr="00BF38FC">
        <w:rPr>
          <w:sz w:val="18"/>
          <w:szCs w:val="18"/>
        </w:rPr>
        <w:t xml:space="preserve">доверенность на представление интересов заявителя. Если интересы </w:t>
      </w:r>
    </w:p>
    <w:p w:rsidR="00B57F18" w:rsidRPr="00E85B23" w:rsidRDefault="00B57F18" w:rsidP="00407074">
      <w:pPr>
        <w:pStyle w:val="aa"/>
        <w:tabs>
          <w:tab w:val="left" w:pos="-426"/>
        </w:tabs>
        <w:spacing w:after="0"/>
        <w:ind w:left="0"/>
        <w:jc w:val="both"/>
        <w:rPr>
          <w:sz w:val="20"/>
          <w:szCs w:val="20"/>
        </w:rPr>
      </w:pPr>
      <w:r w:rsidRPr="00E85B23">
        <w:rPr>
          <w:sz w:val="20"/>
          <w:szCs w:val="20"/>
        </w:rPr>
        <w:t>__________________________________</w:t>
      </w:r>
      <w:r w:rsidR="00BF38FC">
        <w:rPr>
          <w:sz w:val="20"/>
          <w:szCs w:val="20"/>
        </w:rPr>
        <w:t>_______________________________</w:t>
      </w:r>
    </w:p>
    <w:p w:rsidR="00B57F18" w:rsidRPr="00BF38FC" w:rsidRDefault="00BF38FC" w:rsidP="00407074">
      <w:pPr>
        <w:pStyle w:val="aa"/>
        <w:tabs>
          <w:tab w:val="left" w:pos="-426"/>
        </w:tabs>
        <w:spacing w:after="0"/>
        <w:ind w:left="0"/>
        <w:jc w:val="both"/>
        <w:rPr>
          <w:sz w:val="18"/>
          <w:szCs w:val="18"/>
        </w:rPr>
      </w:pPr>
      <w:r w:rsidRPr="00BF38FC">
        <w:rPr>
          <w:sz w:val="18"/>
          <w:szCs w:val="18"/>
        </w:rPr>
        <w:t xml:space="preserve">заявителя </w:t>
      </w:r>
      <w:r w:rsidR="00B57F18" w:rsidRPr="00BF38FC">
        <w:rPr>
          <w:sz w:val="18"/>
          <w:szCs w:val="18"/>
        </w:rPr>
        <w:t>представляет адвокат, то он обяз</w:t>
      </w:r>
      <w:r w:rsidRPr="00BF38FC">
        <w:rPr>
          <w:sz w:val="18"/>
          <w:szCs w:val="18"/>
        </w:rPr>
        <w:t xml:space="preserve">ан представить копию документа </w:t>
      </w:r>
      <w:r w:rsidR="00B57F18" w:rsidRPr="00BF38FC">
        <w:rPr>
          <w:sz w:val="18"/>
          <w:szCs w:val="18"/>
        </w:rPr>
        <w:t xml:space="preserve"> том, </w:t>
      </w:r>
    </w:p>
    <w:p w:rsidR="00B57F18" w:rsidRPr="00E85B23" w:rsidRDefault="00B57F18" w:rsidP="00407074">
      <w:pPr>
        <w:pStyle w:val="aa"/>
        <w:tabs>
          <w:tab w:val="left" w:pos="-426"/>
        </w:tabs>
        <w:spacing w:after="0"/>
        <w:ind w:left="0"/>
        <w:jc w:val="both"/>
        <w:rPr>
          <w:sz w:val="20"/>
          <w:szCs w:val="20"/>
        </w:rPr>
      </w:pPr>
      <w:r w:rsidRPr="00E85B23">
        <w:rPr>
          <w:sz w:val="20"/>
          <w:szCs w:val="20"/>
        </w:rPr>
        <w:t>__________________________________</w:t>
      </w:r>
      <w:r w:rsidR="00BF38FC">
        <w:rPr>
          <w:sz w:val="20"/>
          <w:szCs w:val="20"/>
        </w:rPr>
        <w:t>_______________________________</w:t>
      </w:r>
    </w:p>
    <w:p w:rsidR="00B57F18" w:rsidRPr="00BF38FC" w:rsidRDefault="00BF38FC" w:rsidP="00407074">
      <w:pPr>
        <w:pStyle w:val="aa"/>
        <w:tabs>
          <w:tab w:val="left" w:pos="-426"/>
        </w:tabs>
        <w:spacing w:after="0"/>
        <w:ind w:left="0"/>
        <w:jc w:val="both"/>
        <w:rPr>
          <w:sz w:val="18"/>
          <w:szCs w:val="18"/>
        </w:rPr>
      </w:pPr>
      <w:r w:rsidRPr="00BF38FC">
        <w:rPr>
          <w:sz w:val="18"/>
          <w:szCs w:val="18"/>
        </w:rPr>
        <w:t xml:space="preserve">что является </w:t>
      </w:r>
      <w:r w:rsidR="00B57F18" w:rsidRPr="00BF38FC">
        <w:rPr>
          <w:sz w:val="18"/>
          <w:szCs w:val="18"/>
        </w:rPr>
        <w:t>практикующим в одном из городов – участников Конвенции).</w:t>
      </w:r>
    </w:p>
    <w:p w:rsidR="00B57F18" w:rsidRPr="00E85B23" w:rsidRDefault="00B57F18" w:rsidP="00407074">
      <w:pPr>
        <w:tabs>
          <w:tab w:val="left" w:pos="-426"/>
        </w:tabs>
        <w:jc w:val="both"/>
        <w:rPr>
          <w:sz w:val="20"/>
          <w:szCs w:val="20"/>
        </w:rPr>
      </w:pPr>
    </w:p>
    <w:p w:rsidR="00B57F18" w:rsidRPr="00E85B23" w:rsidRDefault="00B57F18" w:rsidP="00407074">
      <w:pPr>
        <w:tabs>
          <w:tab w:val="left" w:pos="-426"/>
        </w:tabs>
        <w:jc w:val="both"/>
        <w:rPr>
          <w:sz w:val="20"/>
          <w:szCs w:val="20"/>
        </w:rPr>
      </w:pPr>
    </w:p>
    <w:p w:rsidR="00B57F18" w:rsidRPr="00E85B23" w:rsidRDefault="00B57F18" w:rsidP="00407074">
      <w:pPr>
        <w:tabs>
          <w:tab w:val="left" w:pos="-426"/>
        </w:tabs>
        <w:rPr>
          <w:sz w:val="20"/>
          <w:szCs w:val="20"/>
        </w:rPr>
      </w:pPr>
    </w:p>
    <w:p w:rsidR="007B2D11" w:rsidRPr="00E85B23" w:rsidRDefault="007B2D11" w:rsidP="00407074">
      <w:pPr>
        <w:tabs>
          <w:tab w:val="left" w:pos="-426"/>
        </w:tabs>
        <w:rPr>
          <w:sz w:val="20"/>
          <w:szCs w:val="20"/>
        </w:rPr>
      </w:pPr>
    </w:p>
    <w:p w:rsidR="007B2D11" w:rsidRPr="00E85B23" w:rsidRDefault="007B2D11" w:rsidP="00B57F18">
      <w:pPr>
        <w:tabs>
          <w:tab w:val="left" w:pos="-426"/>
        </w:tabs>
        <w:rPr>
          <w:sz w:val="20"/>
          <w:szCs w:val="20"/>
        </w:rPr>
      </w:pPr>
    </w:p>
    <w:p w:rsidR="007B2D11" w:rsidRPr="00E85B23" w:rsidRDefault="007B2D11" w:rsidP="00B57F18">
      <w:pPr>
        <w:tabs>
          <w:tab w:val="left" w:pos="-426"/>
        </w:tabs>
        <w:rPr>
          <w:sz w:val="20"/>
          <w:szCs w:val="20"/>
        </w:rPr>
      </w:pPr>
    </w:p>
    <w:p w:rsidR="007B2D11" w:rsidRPr="00E85B23" w:rsidRDefault="007B2D11" w:rsidP="00B57F18">
      <w:pPr>
        <w:tabs>
          <w:tab w:val="left" w:pos="-426"/>
        </w:tabs>
        <w:rPr>
          <w:sz w:val="20"/>
          <w:szCs w:val="20"/>
        </w:rPr>
      </w:pPr>
    </w:p>
    <w:p w:rsidR="007B2D11" w:rsidRPr="00E85B23" w:rsidRDefault="007B2D11" w:rsidP="00B57F18">
      <w:pPr>
        <w:tabs>
          <w:tab w:val="left" w:pos="-426"/>
        </w:tabs>
        <w:rPr>
          <w:sz w:val="20"/>
          <w:szCs w:val="20"/>
        </w:rPr>
      </w:pPr>
    </w:p>
    <w:p w:rsidR="007B2D11" w:rsidRPr="00E85B23" w:rsidRDefault="007B2D11" w:rsidP="00B57F18">
      <w:pPr>
        <w:tabs>
          <w:tab w:val="left" w:pos="-426"/>
        </w:tabs>
        <w:rPr>
          <w:sz w:val="20"/>
          <w:szCs w:val="20"/>
        </w:rPr>
      </w:pPr>
    </w:p>
    <w:p w:rsidR="007B2D11" w:rsidRPr="00E85B23" w:rsidRDefault="007B2D11" w:rsidP="00B57F18">
      <w:pPr>
        <w:tabs>
          <w:tab w:val="left" w:pos="-426"/>
        </w:tabs>
        <w:rPr>
          <w:sz w:val="20"/>
          <w:szCs w:val="20"/>
        </w:rPr>
      </w:pPr>
    </w:p>
    <w:p w:rsidR="007B2D11" w:rsidRPr="00E85B23" w:rsidRDefault="007B2D11" w:rsidP="00B57F18">
      <w:pPr>
        <w:tabs>
          <w:tab w:val="left" w:pos="-426"/>
        </w:tabs>
        <w:rPr>
          <w:sz w:val="20"/>
          <w:szCs w:val="20"/>
        </w:rPr>
      </w:pPr>
    </w:p>
    <w:p w:rsidR="00BF38FC" w:rsidRDefault="00BF38FC" w:rsidP="007F090E">
      <w:pPr>
        <w:tabs>
          <w:tab w:val="left" w:pos="-426"/>
        </w:tabs>
        <w:rPr>
          <w:sz w:val="20"/>
          <w:szCs w:val="20"/>
        </w:rPr>
      </w:pPr>
    </w:p>
    <w:p w:rsidR="00B249F7" w:rsidRDefault="00BF38FC" w:rsidP="00BF38FC">
      <w:pPr>
        <w:tabs>
          <w:tab w:val="left" w:pos="-426"/>
        </w:tabs>
        <w:rPr>
          <w:sz w:val="20"/>
          <w:szCs w:val="20"/>
        </w:rPr>
      </w:pPr>
      <w:r>
        <w:rPr>
          <w:sz w:val="20"/>
          <w:szCs w:val="20"/>
        </w:rPr>
        <w:t xml:space="preserve">                                                    </w:t>
      </w:r>
    </w:p>
    <w:p w:rsidR="00683D0E" w:rsidRDefault="00B249F7" w:rsidP="00BF38FC">
      <w:pPr>
        <w:tabs>
          <w:tab w:val="left" w:pos="-426"/>
        </w:tabs>
        <w:rPr>
          <w:sz w:val="20"/>
          <w:szCs w:val="20"/>
        </w:rPr>
      </w:pPr>
      <w:r>
        <w:rPr>
          <w:sz w:val="20"/>
          <w:szCs w:val="20"/>
        </w:rPr>
        <w:t xml:space="preserve">                                                  </w:t>
      </w:r>
    </w:p>
    <w:p w:rsidR="00683D0E" w:rsidRDefault="00683D0E" w:rsidP="00BF38FC">
      <w:pPr>
        <w:tabs>
          <w:tab w:val="left" w:pos="-426"/>
        </w:tabs>
        <w:rPr>
          <w:sz w:val="20"/>
          <w:szCs w:val="20"/>
        </w:rPr>
      </w:pPr>
    </w:p>
    <w:p w:rsidR="00683D0E" w:rsidRDefault="00683D0E" w:rsidP="00BF38FC">
      <w:pPr>
        <w:tabs>
          <w:tab w:val="left" w:pos="-426"/>
        </w:tabs>
        <w:rPr>
          <w:sz w:val="20"/>
          <w:szCs w:val="20"/>
        </w:rPr>
      </w:pPr>
    </w:p>
    <w:p w:rsidR="00683D0E" w:rsidRDefault="00683D0E" w:rsidP="00BF38FC">
      <w:pPr>
        <w:tabs>
          <w:tab w:val="left" w:pos="-426"/>
        </w:tabs>
        <w:rPr>
          <w:sz w:val="20"/>
          <w:szCs w:val="20"/>
        </w:rPr>
      </w:pPr>
    </w:p>
    <w:p w:rsidR="00683D0E" w:rsidRDefault="00683D0E" w:rsidP="00BF38FC">
      <w:pPr>
        <w:tabs>
          <w:tab w:val="left" w:pos="-426"/>
        </w:tabs>
        <w:rPr>
          <w:sz w:val="20"/>
          <w:szCs w:val="20"/>
        </w:rPr>
      </w:pPr>
    </w:p>
    <w:p w:rsidR="00683D0E" w:rsidRDefault="00683D0E" w:rsidP="00BF38FC">
      <w:pPr>
        <w:tabs>
          <w:tab w:val="left" w:pos="-426"/>
        </w:tabs>
        <w:rPr>
          <w:sz w:val="20"/>
          <w:szCs w:val="20"/>
        </w:rPr>
      </w:pPr>
    </w:p>
    <w:p w:rsidR="00683D0E" w:rsidRDefault="00683D0E" w:rsidP="00BF38FC">
      <w:pPr>
        <w:tabs>
          <w:tab w:val="left" w:pos="-426"/>
        </w:tabs>
        <w:rPr>
          <w:sz w:val="20"/>
          <w:szCs w:val="20"/>
        </w:rPr>
      </w:pPr>
    </w:p>
    <w:p w:rsidR="00683D0E" w:rsidRDefault="00683D0E" w:rsidP="00BF38FC">
      <w:pPr>
        <w:tabs>
          <w:tab w:val="left" w:pos="-426"/>
        </w:tabs>
        <w:rPr>
          <w:sz w:val="20"/>
          <w:szCs w:val="20"/>
        </w:rPr>
      </w:pPr>
    </w:p>
    <w:p w:rsidR="00683D0E" w:rsidRDefault="00683D0E" w:rsidP="00BF38FC">
      <w:pPr>
        <w:tabs>
          <w:tab w:val="left" w:pos="-426"/>
        </w:tabs>
        <w:rPr>
          <w:sz w:val="20"/>
          <w:szCs w:val="20"/>
        </w:rPr>
      </w:pPr>
    </w:p>
    <w:p w:rsidR="00683D0E" w:rsidRDefault="00683D0E" w:rsidP="00BF38FC">
      <w:pPr>
        <w:tabs>
          <w:tab w:val="left" w:pos="-426"/>
        </w:tabs>
        <w:rPr>
          <w:sz w:val="20"/>
          <w:szCs w:val="20"/>
        </w:rPr>
      </w:pPr>
    </w:p>
    <w:p w:rsidR="007B2D11" w:rsidRPr="00E85B23" w:rsidRDefault="007B2D11" w:rsidP="00683D0E">
      <w:pPr>
        <w:tabs>
          <w:tab w:val="left" w:pos="-426"/>
        </w:tabs>
        <w:jc w:val="center"/>
        <w:rPr>
          <w:b/>
          <w:sz w:val="20"/>
          <w:szCs w:val="20"/>
        </w:rPr>
      </w:pPr>
      <w:r w:rsidRPr="00E85B23">
        <w:rPr>
          <w:b/>
          <w:sz w:val="20"/>
          <w:szCs w:val="20"/>
        </w:rPr>
        <w:t>5. ПАМЯТКИ</w:t>
      </w:r>
    </w:p>
    <w:p w:rsidR="007B2D11" w:rsidRPr="00E85B23" w:rsidRDefault="007B2D11" w:rsidP="00BF38FC">
      <w:pPr>
        <w:tabs>
          <w:tab w:val="left" w:pos="-426"/>
        </w:tabs>
        <w:jc w:val="center"/>
        <w:rPr>
          <w:b/>
          <w:sz w:val="20"/>
          <w:szCs w:val="20"/>
        </w:rPr>
      </w:pPr>
    </w:p>
    <w:p w:rsidR="007B2D11" w:rsidRPr="00E85B23" w:rsidRDefault="007B2D11" w:rsidP="00BF38FC">
      <w:pPr>
        <w:tabs>
          <w:tab w:val="left" w:pos="-426"/>
        </w:tabs>
        <w:jc w:val="center"/>
        <w:rPr>
          <w:sz w:val="20"/>
          <w:szCs w:val="20"/>
        </w:rPr>
      </w:pPr>
      <w:r w:rsidRPr="00E85B23">
        <w:rPr>
          <w:sz w:val="20"/>
          <w:szCs w:val="20"/>
        </w:rPr>
        <w:t>Как исполнить решение суда?</w:t>
      </w:r>
    </w:p>
    <w:p w:rsidR="007B2D11" w:rsidRPr="00E85B23" w:rsidRDefault="007B2D11" w:rsidP="00BF38FC">
      <w:pPr>
        <w:tabs>
          <w:tab w:val="left" w:pos="-426"/>
        </w:tabs>
        <w:jc w:val="center"/>
        <w:rPr>
          <w:sz w:val="20"/>
          <w:szCs w:val="20"/>
        </w:rPr>
      </w:pPr>
    </w:p>
    <w:p w:rsidR="007B2D11" w:rsidRPr="00E85B23" w:rsidRDefault="007B2D11" w:rsidP="00BF38FC">
      <w:pPr>
        <w:tabs>
          <w:tab w:val="left" w:pos="-426"/>
        </w:tabs>
        <w:jc w:val="center"/>
        <w:rPr>
          <w:b/>
          <w:sz w:val="20"/>
          <w:szCs w:val="20"/>
        </w:rPr>
      </w:pPr>
      <w:r w:rsidRPr="00E85B23">
        <w:rPr>
          <w:b/>
          <w:sz w:val="20"/>
          <w:szCs w:val="20"/>
        </w:rPr>
        <w:t xml:space="preserve">Суд вынес решение в Вашу пользу, но оно не исполняется должником. </w:t>
      </w:r>
    </w:p>
    <w:p w:rsidR="007B2D11" w:rsidRPr="00E85B23" w:rsidRDefault="007B2D11" w:rsidP="00BF38FC">
      <w:pPr>
        <w:tabs>
          <w:tab w:val="left" w:pos="-426"/>
        </w:tabs>
        <w:jc w:val="center"/>
        <w:rPr>
          <w:b/>
          <w:sz w:val="20"/>
          <w:szCs w:val="20"/>
        </w:rPr>
      </w:pPr>
      <w:r w:rsidRPr="00E85B23">
        <w:rPr>
          <w:b/>
          <w:sz w:val="20"/>
          <w:szCs w:val="20"/>
        </w:rPr>
        <w:t>Что делать?</w:t>
      </w:r>
    </w:p>
    <w:p w:rsidR="007B2D11" w:rsidRPr="00E85B23" w:rsidRDefault="00BF38FC" w:rsidP="00BF38FC">
      <w:pPr>
        <w:jc w:val="both"/>
        <w:rPr>
          <w:sz w:val="20"/>
          <w:szCs w:val="20"/>
        </w:rPr>
      </w:pPr>
      <w:r>
        <w:rPr>
          <w:sz w:val="20"/>
          <w:szCs w:val="20"/>
        </w:rPr>
        <w:t xml:space="preserve">       </w:t>
      </w:r>
      <w:r w:rsidR="007B2D11" w:rsidRPr="00E85B23">
        <w:rPr>
          <w:sz w:val="20"/>
          <w:szCs w:val="20"/>
        </w:rPr>
        <w:t>Для получения денежных средств, совершения обязанными лицами определенных действий, исполнительный документ следует предъявить для принудительного исполнения в территориальный орган Федеральной службы судебных приставов.</w:t>
      </w:r>
    </w:p>
    <w:p w:rsidR="007B2D11" w:rsidRPr="00E85B23" w:rsidRDefault="007B2D11" w:rsidP="007B2D11">
      <w:pPr>
        <w:jc w:val="both"/>
        <w:rPr>
          <w:sz w:val="20"/>
          <w:szCs w:val="20"/>
        </w:rPr>
      </w:pPr>
      <w:r w:rsidRPr="00E85B23">
        <w:rPr>
          <w:sz w:val="20"/>
          <w:szCs w:val="20"/>
        </w:rPr>
        <w:t xml:space="preserve">   </w:t>
      </w:r>
      <w:r w:rsidR="00BF38FC">
        <w:rPr>
          <w:sz w:val="20"/>
          <w:szCs w:val="20"/>
        </w:rPr>
        <w:t xml:space="preserve">     </w:t>
      </w:r>
      <w:r w:rsidRPr="00E85B23">
        <w:rPr>
          <w:sz w:val="20"/>
          <w:szCs w:val="20"/>
        </w:rPr>
        <w:t xml:space="preserve">По возможности, судебному приставу предоставляете информацию об известном имуществе и официальных доходах должника. Это сократит время взыскания и сведет к минимуму попытки избавиться от принадлежащего имущества.              </w:t>
      </w:r>
    </w:p>
    <w:p w:rsidR="007B2D11" w:rsidRPr="00E85B23" w:rsidRDefault="007B2D11" w:rsidP="007B2D11">
      <w:pPr>
        <w:jc w:val="both"/>
        <w:rPr>
          <w:sz w:val="20"/>
          <w:szCs w:val="20"/>
        </w:rPr>
      </w:pPr>
      <w:r w:rsidRPr="00E85B23">
        <w:rPr>
          <w:sz w:val="20"/>
          <w:szCs w:val="20"/>
        </w:rPr>
        <w:t xml:space="preserve">  </w:t>
      </w:r>
      <w:r w:rsidR="00BF38FC">
        <w:rPr>
          <w:sz w:val="20"/>
          <w:szCs w:val="20"/>
        </w:rPr>
        <w:t xml:space="preserve">      </w:t>
      </w:r>
      <w:r w:rsidRPr="00E85B23">
        <w:rPr>
          <w:sz w:val="20"/>
          <w:szCs w:val="20"/>
        </w:rPr>
        <w:t xml:space="preserve">Вы вправе знакомиться с материалами исполнительного производства, делать из них выписки, снимать копии, участвовать в процессе исполнительных действий, приводить свои доводы заявлять отводы. </w:t>
      </w:r>
    </w:p>
    <w:p w:rsidR="007B2D11" w:rsidRPr="00E85B23" w:rsidRDefault="007B2D11" w:rsidP="007B2D11">
      <w:pPr>
        <w:jc w:val="both"/>
        <w:rPr>
          <w:sz w:val="20"/>
          <w:szCs w:val="20"/>
        </w:rPr>
      </w:pPr>
      <w:r w:rsidRPr="00E85B23">
        <w:rPr>
          <w:sz w:val="20"/>
          <w:szCs w:val="20"/>
        </w:rPr>
        <w:t xml:space="preserve">  </w:t>
      </w:r>
      <w:r w:rsidR="00BF38FC">
        <w:rPr>
          <w:sz w:val="20"/>
          <w:szCs w:val="20"/>
        </w:rPr>
        <w:t xml:space="preserve">      </w:t>
      </w:r>
      <w:r w:rsidRPr="00E85B23">
        <w:rPr>
          <w:sz w:val="20"/>
          <w:szCs w:val="20"/>
        </w:rPr>
        <w:t xml:space="preserve">Если физическое лицо является должником по алиментным обязательствам и всячески старается уйти от выплаты, он может быть привлечен к уголовной ответственности за злостное уклонение от уплаты алиментов.           </w:t>
      </w:r>
    </w:p>
    <w:p w:rsidR="007B2D11" w:rsidRPr="00E85B23" w:rsidRDefault="007B2D11" w:rsidP="007B2D11">
      <w:pPr>
        <w:jc w:val="both"/>
        <w:rPr>
          <w:sz w:val="20"/>
          <w:szCs w:val="20"/>
        </w:rPr>
      </w:pPr>
      <w:r w:rsidRPr="00E85B23">
        <w:rPr>
          <w:sz w:val="20"/>
          <w:szCs w:val="20"/>
        </w:rPr>
        <w:t xml:space="preserve">  </w:t>
      </w:r>
      <w:r w:rsidR="00BF38FC">
        <w:rPr>
          <w:sz w:val="20"/>
          <w:szCs w:val="20"/>
        </w:rPr>
        <w:t xml:space="preserve">      </w:t>
      </w:r>
      <w:r w:rsidRPr="00E85B23">
        <w:rPr>
          <w:sz w:val="20"/>
          <w:szCs w:val="20"/>
        </w:rPr>
        <w:t>Исполнительные листы и судебные приказы, выдаваемые на основании судебных актов, могут быть предъявлены к исполнению в течение трех лет со дня вступления судебного акта в законную силу</w:t>
      </w:r>
      <w:bookmarkStart w:id="0" w:name="sub_2105"/>
      <w:r w:rsidRPr="00E85B23">
        <w:rPr>
          <w:sz w:val="20"/>
          <w:szCs w:val="20"/>
        </w:rPr>
        <w:t>, удостоверения, выдаваемые комиссиями по трудовым спорам в течение трех месяцев со дня их выдачи.</w:t>
      </w:r>
      <w:bookmarkEnd w:id="0"/>
      <w:r w:rsidRPr="00E85B23">
        <w:rPr>
          <w:sz w:val="20"/>
          <w:szCs w:val="20"/>
        </w:rPr>
        <w:t xml:space="preserve"> </w:t>
      </w:r>
    </w:p>
    <w:p w:rsidR="007B2D11" w:rsidRPr="00E85B23" w:rsidRDefault="007B2D11" w:rsidP="007B2D11">
      <w:pPr>
        <w:jc w:val="both"/>
        <w:rPr>
          <w:sz w:val="20"/>
          <w:szCs w:val="20"/>
        </w:rPr>
      </w:pPr>
      <w:r w:rsidRPr="00E85B23">
        <w:rPr>
          <w:sz w:val="20"/>
          <w:szCs w:val="20"/>
        </w:rPr>
        <w:t xml:space="preserve">  </w:t>
      </w:r>
      <w:r w:rsidR="00BF38FC">
        <w:rPr>
          <w:sz w:val="20"/>
          <w:szCs w:val="20"/>
        </w:rPr>
        <w:t xml:space="preserve">      </w:t>
      </w:r>
      <w:r w:rsidRPr="00E85B23">
        <w:rPr>
          <w:sz w:val="20"/>
          <w:szCs w:val="20"/>
        </w:rPr>
        <w:t xml:space="preserve">Судебный пристав возбуждает производство на основании исполнительного документа по заявлению взыскателя, если иное не установлено действующим законодательством.          </w:t>
      </w:r>
    </w:p>
    <w:p w:rsidR="007B2D11" w:rsidRPr="00E85B23" w:rsidRDefault="007B2D11" w:rsidP="007B2D11">
      <w:pPr>
        <w:jc w:val="both"/>
        <w:rPr>
          <w:sz w:val="20"/>
          <w:szCs w:val="20"/>
        </w:rPr>
      </w:pPr>
      <w:r w:rsidRPr="00E85B23">
        <w:rPr>
          <w:sz w:val="20"/>
          <w:szCs w:val="20"/>
        </w:rPr>
        <w:t xml:space="preserve">  </w:t>
      </w:r>
      <w:r w:rsidR="00BF38FC">
        <w:rPr>
          <w:sz w:val="20"/>
          <w:szCs w:val="20"/>
        </w:rPr>
        <w:t xml:space="preserve">      </w:t>
      </w:r>
      <w:r w:rsidRPr="00E85B23">
        <w:rPr>
          <w:sz w:val="20"/>
          <w:szCs w:val="20"/>
        </w:rPr>
        <w:t xml:space="preserve">Если должником является гражданин, то исполнительные действия совершаются по его месту жительства, месту пребывания или местонахождению его имущества.                                       </w:t>
      </w:r>
    </w:p>
    <w:p w:rsidR="007B2D11" w:rsidRPr="00E85B23" w:rsidRDefault="007B2D11" w:rsidP="007B2D11">
      <w:pPr>
        <w:jc w:val="both"/>
        <w:rPr>
          <w:sz w:val="20"/>
          <w:szCs w:val="20"/>
        </w:rPr>
      </w:pPr>
      <w:r w:rsidRPr="00E85B23">
        <w:rPr>
          <w:sz w:val="20"/>
          <w:szCs w:val="20"/>
        </w:rPr>
        <w:t xml:space="preserve">  </w:t>
      </w:r>
      <w:r w:rsidR="00BF38FC">
        <w:rPr>
          <w:sz w:val="20"/>
          <w:szCs w:val="20"/>
        </w:rPr>
        <w:t xml:space="preserve">      </w:t>
      </w:r>
      <w:r w:rsidRPr="00E85B23">
        <w:rPr>
          <w:sz w:val="20"/>
          <w:szCs w:val="20"/>
        </w:rPr>
        <w:t xml:space="preserve">Если должником является организация, то исполнительные действия совершаются по ее юридическому адресу, местонахождению ее имущества или по юридическому адресу ее представительства или филиала.    </w:t>
      </w:r>
    </w:p>
    <w:p w:rsidR="00895CDF" w:rsidRPr="00E85B23" w:rsidRDefault="00BF38FC" w:rsidP="00BF38FC">
      <w:pPr>
        <w:jc w:val="both"/>
        <w:rPr>
          <w:sz w:val="20"/>
          <w:szCs w:val="20"/>
        </w:rPr>
      </w:pPr>
      <w:bookmarkStart w:id="1" w:name="sub_3303"/>
      <w:r>
        <w:rPr>
          <w:sz w:val="20"/>
          <w:szCs w:val="20"/>
        </w:rPr>
        <w:t xml:space="preserve">        </w:t>
      </w:r>
      <w:r w:rsidR="00895CDF" w:rsidRPr="00E85B23">
        <w:rPr>
          <w:sz w:val="20"/>
          <w:szCs w:val="20"/>
        </w:rPr>
        <w:t>Требования, содержащиеся в исполнительных документах, обязывающих должника совершить определенные действия (воздержаться от совершения определенных действий), исполняются по месту совершения этих действий.</w:t>
      </w:r>
    </w:p>
    <w:p w:rsidR="00895CDF" w:rsidRPr="00E85B23" w:rsidRDefault="00BF38FC" w:rsidP="00895CDF">
      <w:pPr>
        <w:jc w:val="both"/>
        <w:rPr>
          <w:sz w:val="20"/>
          <w:szCs w:val="20"/>
        </w:rPr>
      </w:pPr>
      <w:bookmarkStart w:id="2" w:name="sub_3304"/>
      <w:bookmarkEnd w:id="1"/>
      <w:r>
        <w:rPr>
          <w:sz w:val="20"/>
          <w:szCs w:val="20"/>
        </w:rPr>
        <w:t xml:space="preserve">         </w:t>
      </w:r>
      <w:r w:rsidR="00895CDF" w:rsidRPr="00E85B23">
        <w:rPr>
          <w:sz w:val="20"/>
          <w:szCs w:val="20"/>
        </w:rPr>
        <w:t xml:space="preserve">В случае отсутствия сведений о местонахождении должника, его имущества, местонахождении ребенка исполнительные действия </w:t>
      </w:r>
      <w:proofErr w:type="gramStart"/>
      <w:r w:rsidR="00895CDF" w:rsidRPr="00E85B23">
        <w:rPr>
          <w:sz w:val="20"/>
          <w:szCs w:val="20"/>
        </w:rPr>
        <w:t>совершаются</w:t>
      </w:r>
      <w:proofErr w:type="gramEnd"/>
      <w:r w:rsidR="00895CDF" w:rsidRPr="00E85B23">
        <w:rPr>
          <w:sz w:val="20"/>
          <w:szCs w:val="20"/>
        </w:rPr>
        <w:t xml:space="preserve"> и меры принудительного исполнения применяются судебным приставом по последнему известному месту жительства или месту пребывания должника или по месту жительства взыскателя до установления местонахождения должника, его имущества.</w:t>
      </w:r>
    </w:p>
    <w:p w:rsidR="00895CDF" w:rsidRPr="00E85B23" w:rsidRDefault="00BF38FC" w:rsidP="00895CDF">
      <w:pPr>
        <w:jc w:val="both"/>
        <w:rPr>
          <w:sz w:val="20"/>
          <w:szCs w:val="20"/>
        </w:rPr>
      </w:pPr>
      <w:bookmarkStart w:id="3" w:name="sub_3601"/>
      <w:bookmarkEnd w:id="2"/>
      <w:r>
        <w:rPr>
          <w:sz w:val="20"/>
          <w:szCs w:val="20"/>
        </w:rPr>
        <w:lastRenderedPageBreak/>
        <w:t xml:space="preserve">      </w:t>
      </w:r>
      <w:r w:rsidR="00895CDF" w:rsidRPr="00E85B23">
        <w:rPr>
          <w:sz w:val="20"/>
          <w:szCs w:val="20"/>
        </w:rPr>
        <w:t>Содержащиеся в исполнительном документе требования должны быть исполнены судебным приставом в двухмесячный срок со дня возбуждения исполнительного производства, если иное не установлено действующим законодательством.</w:t>
      </w:r>
    </w:p>
    <w:p w:rsidR="00895CDF" w:rsidRPr="00E85B23" w:rsidRDefault="00895CDF" w:rsidP="00895CDF">
      <w:pPr>
        <w:jc w:val="both"/>
        <w:rPr>
          <w:b/>
          <w:sz w:val="20"/>
          <w:szCs w:val="20"/>
        </w:rPr>
      </w:pPr>
      <w:bookmarkStart w:id="4" w:name="sub_6401"/>
      <w:bookmarkEnd w:id="3"/>
      <w:r w:rsidRPr="00E85B23">
        <w:rPr>
          <w:b/>
          <w:sz w:val="20"/>
          <w:szCs w:val="20"/>
        </w:rPr>
        <w:t xml:space="preserve">     </w:t>
      </w:r>
    </w:p>
    <w:p w:rsidR="00895CDF" w:rsidRPr="00E85B23" w:rsidRDefault="00BF38FC" w:rsidP="00895CDF">
      <w:pPr>
        <w:jc w:val="both"/>
        <w:rPr>
          <w:b/>
          <w:sz w:val="20"/>
          <w:szCs w:val="20"/>
        </w:rPr>
      </w:pPr>
      <w:r>
        <w:rPr>
          <w:b/>
          <w:sz w:val="20"/>
          <w:szCs w:val="20"/>
        </w:rPr>
        <w:t xml:space="preserve">       </w:t>
      </w:r>
      <w:r w:rsidR="00895CDF" w:rsidRPr="00E85B23">
        <w:rPr>
          <w:b/>
          <w:sz w:val="20"/>
          <w:szCs w:val="20"/>
        </w:rPr>
        <w:t>В процессе исполнения требований исполнительных документов судебный пристав вправе совершать следующие исполнительные действия:</w:t>
      </w:r>
      <w:bookmarkStart w:id="5" w:name="sub_640101"/>
      <w:bookmarkEnd w:id="4"/>
    </w:p>
    <w:p w:rsidR="00895CDF" w:rsidRPr="00E85B23" w:rsidRDefault="00895CDF" w:rsidP="00895CDF">
      <w:pPr>
        <w:numPr>
          <w:ilvl w:val="0"/>
          <w:numId w:val="71"/>
        </w:numPr>
        <w:tabs>
          <w:tab w:val="clear" w:pos="720"/>
        </w:tabs>
        <w:ind w:left="284" w:hanging="284"/>
        <w:jc w:val="both"/>
        <w:rPr>
          <w:sz w:val="20"/>
          <w:szCs w:val="20"/>
        </w:rPr>
      </w:pPr>
      <w:r w:rsidRPr="00E85B23">
        <w:rPr>
          <w:sz w:val="20"/>
          <w:szCs w:val="20"/>
        </w:rPr>
        <w:t>вызывать стороны исполнительного производства (их представителей);</w:t>
      </w:r>
      <w:bookmarkStart w:id="6" w:name="sub_640102"/>
      <w:bookmarkEnd w:id="5"/>
      <w:r w:rsidRPr="00E85B23">
        <w:rPr>
          <w:sz w:val="20"/>
          <w:szCs w:val="20"/>
        </w:rPr>
        <w:t xml:space="preserve"> </w:t>
      </w:r>
    </w:p>
    <w:p w:rsidR="00895CDF" w:rsidRPr="00E85B23" w:rsidRDefault="00895CDF" w:rsidP="00895CDF">
      <w:pPr>
        <w:numPr>
          <w:ilvl w:val="0"/>
          <w:numId w:val="71"/>
        </w:numPr>
        <w:tabs>
          <w:tab w:val="clear" w:pos="720"/>
        </w:tabs>
        <w:ind w:left="284" w:hanging="284"/>
        <w:jc w:val="both"/>
        <w:rPr>
          <w:sz w:val="20"/>
          <w:szCs w:val="20"/>
        </w:rPr>
      </w:pPr>
      <w:r w:rsidRPr="00E85B23">
        <w:rPr>
          <w:sz w:val="20"/>
          <w:szCs w:val="20"/>
        </w:rPr>
        <w:t>запрашивать необходимые сведения у физических лиц, организаций и органов, в том числе находящихся на территориях иностранных государств, в порядке, установленном международным договором Российской Федерации, получать от них объяснения, информацию, справки;</w:t>
      </w:r>
    </w:p>
    <w:p w:rsidR="00895CDF" w:rsidRPr="00E85B23" w:rsidRDefault="00895CDF" w:rsidP="00895CDF">
      <w:pPr>
        <w:numPr>
          <w:ilvl w:val="0"/>
          <w:numId w:val="71"/>
        </w:numPr>
        <w:tabs>
          <w:tab w:val="clear" w:pos="720"/>
        </w:tabs>
        <w:ind w:left="284" w:hanging="284"/>
        <w:jc w:val="both"/>
        <w:rPr>
          <w:sz w:val="20"/>
          <w:szCs w:val="20"/>
        </w:rPr>
      </w:pPr>
      <w:bookmarkStart w:id="7" w:name="sub_640103"/>
      <w:bookmarkEnd w:id="6"/>
      <w:r w:rsidRPr="00E85B23">
        <w:rPr>
          <w:sz w:val="20"/>
          <w:szCs w:val="20"/>
        </w:rPr>
        <w:t>проводить проверку, в том числе проверку финансовых документов, по исполнению исполнительных документов;</w:t>
      </w:r>
    </w:p>
    <w:p w:rsidR="00895CDF" w:rsidRPr="00E85B23" w:rsidRDefault="00895CDF" w:rsidP="00895CDF">
      <w:pPr>
        <w:numPr>
          <w:ilvl w:val="0"/>
          <w:numId w:val="71"/>
        </w:numPr>
        <w:tabs>
          <w:tab w:val="clear" w:pos="720"/>
        </w:tabs>
        <w:ind w:left="284" w:hanging="284"/>
        <w:jc w:val="both"/>
        <w:rPr>
          <w:sz w:val="20"/>
          <w:szCs w:val="20"/>
        </w:rPr>
      </w:pPr>
      <w:bookmarkStart w:id="8" w:name="sub_640104"/>
      <w:bookmarkEnd w:id="7"/>
      <w:r w:rsidRPr="00E85B23">
        <w:rPr>
          <w:sz w:val="20"/>
          <w:szCs w:val="20"/>
        </w:rPr>
        <w:t xml:space="preserve">давать физическим и юридическим лицам поручения по исполнению требований, содержащихся в исполнительных документах,  </w:t>
      </w:r>
      <w:bookmarkEnd w:id="8"/>
      <w:r w:rsidRPr="00E85B23">
        <w:rPr>
          <w:sz w:val="20"/>
          <w:szCs w:val="20"/>
        </w:rPr>
        <w:t xml:space="preserve"> входить в нежилые помещения и хранилища, занимаемые должником или другими лицами;</w:t>
      </w:r>
    </w:p>
    <w:p w:rsidR="00895CDF" w:rsidRPr="00E85B23" w:rsidRDefault="00895CDF" w:rsidP="00895CDF">
      <w:pPr>
        <w:numPr>
          <w:ilvl w:val="0"/>
          <w:numId w:val="71"/>
        </w:numPr>
        <w:tabs>
          <w:tab w:val="clear" w:pos="720"/>
        </w:tabs>
        <w:ind w:left="284" w:hanging="284"/>
        <w:jc w:val="both"/>
        <w:rPr>
          <w:sz w:val="20"/>
          <w:szCs w:val="20"/>
        </w:rPr>
      </w:pPr>
      <w:bookmarkStart w:id="9" w:name="sub_640107"/>
      <w:r w:rsidRPr="00E85B23">
        <w:rPr>
          <w:sz w:val="20"/>
          <w:szCs w:val="20"/>
        </w:rPr>
        <w:t>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передавать арестованное и изъятое имущество на хранение;</w:t>
      </w:r>
    </w:p>
    <w:p w:rsidR="00895CDF" w:rsidRPr="00E85B23" w:rsidRDefault="00895CDF" w:rsidP="00895CDF">
      <w:pPr>
        <w:numPr>
          <w:ilvl w:val="0"/>
          <w:numId w:val="71"/>
        </w:numPr>
        <w:tabs>
          <w:tab w:val="clear" w:pos="720"/>
        </w:tabs>
        <w:ind w:left="284" w:hanging="284"/>
        <w:jc w:val="both"/>
        <w:rPr>
          <w:sz w:val="20"/>
          <w:szCs w:val="20"/>
        </w:rPr>
      </w:pPr>
      <w:bookmarkStart w:id="10" w:name="sub_640108"/>
      <w:bookmarkEnd w:id="9"/>
      <w:r w:rsidRPr="00E85B23">
        <w:rPr>
          <w:sz w:val="20"/>
          <w:szCs w:val="20"/>
        </w:rPr>
        <w:t>производить оценку имущества;</w:t>
      </w:r>
    </w:p>
    <w:p w:rsidR="00895CDF" w:rsidRPr="00E85B23" w:rsidRDefault="00895CDF" w:rsidP="00895CDF">
      <w:pPr>
        <w:numPr>
          <w:ilvl w:val="0"/>
          <w:numId w:val="71"/>
        </w:numPr>
        <w:tabs>
          <w:tab w:val="clear" w:pos="720"/>
        </w:tabs>
        <w:ind w:left="284" w:hanging="284"/>
        <w:jc w:val="both"/>
        <w:rPr>
          <w:sz w:val="20"/>
          <w:szCs w:val="20"/>
        </w:rPr>
      </w:pPr>
      <w:bookmarkStart w:id="11" w:name="sub_6401010"/>
      <w:bookmarkEnd w:id="10"/>
      <w:r w:rsidRPr="00E85B23">
        <w:rPr>
          <w:sz w:val="20"/>
          <w:szCs w:val="20"/>
        </w:rPr>
        <w:t>производить розыск должника, его имущества, розыск ребенка;</w:t>
      </w:r>
    </w:p>
    <w:p w:rsidR="00895CDF" w:rsidRPr="00E85B23" w:rsidRDefault="00895CDF" w:rsidP="00895CDF">
      <w:pPr>
        <w:numPr>
          <w:ilvl w:val="0"/>
          <w:numId w:val="71"/>
        </w:numPr>
        <w:tabs>
          <w:tab w:val="clear" w:pos="720"/>
        </w:tabs>
        <w:ind w:left="284" w:hanging="284"/>
        <w:jc w:val="both"/>
        <w:rPr>
          <w:sz w:val="20"/>
          <w:szCs w:val="20"/>
        </w:rPr>
      </w:pPr>
      <w:bookmarkStart w:id="12" w:name="sub_6401011"/>
      <w:bookmarkEnd w:id="11"/>
      <w:r w:rsidRPr="00E85B23">
        <w:rPr>
          <w:sz w:val="20"/>
          <w:szCs w:val="20"/>
        </w:rPr>
        <w:t>запрашивать у сторон исполнительного производства необходимую информацию;</w:t>
      </w:r>
    </w:p>
    <w:p w:rsidR="00895CDF" w:rsidRPr="00E85B23" w:rsidRDefault="00895CDF" w:rsidP="00895CDF">
      <w:pPr>
        <w:numPr>
          <w:ilvl w:val="0"/>
          <w:numId w:val="71"/>
        </w:numPr>
        <w:tabs>
          <w:tab w:val="clear" w:pos="720"/>
        </w:tabs>
        <w:ind w:left="284" w:hanging="284"/>
        <w:jc w:val="both"/>
        <w:rPr>
          <w:sz w:val="20"/>
          <w:szCs w:val="20"/>
        </w:rPr>
      </w:pPr>
      <w:bookmarkStart w:id="13" w:name="sub_6401012"/>
      <w:bookmarkEnd w:id="12"/>
      <w:r w:rsidRPr="00E85B23">
        <w:rPr>
          <w:sz w:val="20"/>
          <w:szCs w:val="20"/>
        </w:rPr>
        <w:t xml:space="preserve">рассматривать заявления и ходатайства сторон исполнительного производства; </w:t>
      </w:r>
    </w:p>
    <w:p w:rsidR="00895CDF" w:rsidRPr="00E85B23" w:rsidRDefault="00895CDF" w:rsidP="00895CDF">
      <w:pPr>
        <w:numPr>
          <w:ilvl w:val="0"/>
          <w:numId w:val="71"/>
        </w:numPr>
        <w:tabs>
          <w:tab w:val="clear" w:pos="720"/>
        </w:tabs>
        <w:ind w:left="284" w:hanging="284"/>
        <w:jc w:val="both"/>
        <w:rPr>
          <w:sz w:val="20"/>
          <w:szCs w:val="20"/>
        </w:rPr>
      </w:pPr>
      <w:bookmarkStart w:id="14" w:name="sub_6401013"/>
      <w:bookmarkEnd w:id="13"/>
      <w:r w:rsidRPr="00E85B23">
        <w:rPr>
          <w:sz w:val="20"/>
          <w:szCs w:val="20"/>
        </w:rPr>
        <w:t xml:space="preserve">взыскивать </w:t>
      </w:r>
      <w:hyperlink w:anchor="sub_112" w:history="1">
        <w:r w:rsidRPr="00E85B23">
          <w:rPr>
            <w:color w:val="008000"/>
            <w:sz w:val="20"/>
            <w:szCs w:val="20"/>
          </w:rPr>
          <w:t>исполнительский сбор</w:t>
        </w:r>
      </w:hyperlink>
      <w:r w:rsidRPr="00E85B23">
        <w:rPr>
          <w:sz w:val="20"/>
          <w:szCs w:val="20"/>
        </w:rPr>
        <w:t xml:space="preserve"> и налагать штрафы на должника и иных лиц; </w:t>
      </w:r>
    </w:p>
    <w:p w:rsidR="00895CDF" w:rsidRPr="00E85B23" w:rsidRDefault="00895CDF" w:rsidP="00895CDF">
      <w:pPr>
        <w:numPr>
          <w:ilvl w:val="0"/>
          <w:numId w:val="71"/>
        </w:numPr>
        <w:tabs>
          <w:tab w:val="clear" w:pos="720"/>
        </w:tabs>
        <w:ind w:left="284" w:hanging="284"/>
        <w:jc w:val="both"/>
        <w:rPr>
          <w:sz w:val="20"/>
          <w:szCs w:val="20"/>
        </w:rPr>
      </w:pPr>
      <w:bookmarkStart w:id="15" w:name="sub_6401014"/>
      <w:bookmarkEnd w:id="14"/>
      <w:r w:rsidRPr="00E85B23">
        <w:rPr>
          <w:sz w:val="20"/>
          <w:szCs w:val="20"/>
        </w:rPr>
        <w:t xml:space="preserve">обращаться в орган, осуществляющий государственную регистрацию прав на имущество и сделок с ним для проведения </w:t>
      </w:r>
      <w:proofErr w:type="gramStart"/>
      <w:r w:rsidRPr="00E85B23">
        <w:rPr>
          <w:sz w:val="20"/>
          <w:szCs w:val="20"/>
        </w:rPr>
        <w:t>регистрации</w:t>
      </w:r>
      <w:proofErr w:type="gramEnd"/>
      <w:r w:rsidRPr="00E85B23">
        <w:rPr>
          <w:sz w:val="20"/>
          <w:szCs w:val="20"/>
        </w:rPr>
        <w:t xml:space="preserve"> на имя должника принадлежащего ему имущества;</w:t>
      </w:r>
    </w:p>
    <w:p w:rsidR="00895CDF" w:rsidRPr="00E85B23" w:rsidRDefault="00895CDF" w:rsidP="00895CDF">
      <w:pPr>
        <w:numPr>
          <w:ilvl w:val="0"/>
          <w:numId w:val="71"/>
        </w:numPr>
        <w:tabs>
          <w:tab w:val="clear" w:pos="720"/>
        </w:tabs>
        <w:ind w:left="284" w:hanging="284"/>
        <w:jc w:val="both"/>
        <w:rPr>
          <w:sz w:val="20"/>
          <w:szCs w:val="20"/>
        </w:rPr>
      </w:pPr>
      <w:bookmarkStart w:id="16" w:name="sub_6401015"/>
      <w:bookmarkEnd w:id="15"/>
      <w:r w:rsidRPr="00E85B23">
        <w:rPr>
          <w:sz w:val="20"/>
          <w:szCs w:val="20"/>
        </w:rPr>
        <w:t xml:space="preserve">устанавливать </w:t>
      </w:r>
      <w:hyperlink w:anchor="sub_67" w:history="1">
        <w:r w:rsidRPr="00E85B23">
          <w:rPr>
            <w:b/>
            <w:color w:val="008000"/>
            <w:sz w:val="20"/>
            <w:szCs w:val="20"/>
            <w:u w:val="single"/>
          </w:rPr>
          <w:t>временные ограничения</w:t>
        </w:r>
      </w:hyperlink>
      <w:r w:rsidRPr="00E85B23">
        <w:rPr>
          <w:sz w:val="20"/>
          <w:szCs w:val="20"/>
        </w:rPr>
        <w:t xml:space="preserve"> на выезд должника из Российской Федерации;</w:t>
      </w:r>
    </w:p>
    <w:p w:rsidR="00895CDF" w:rsidRPr="00E85B23" w:rsidRDefault="00895CDF" w:rsidP="00895CDF">
      <w:pPr>
        <w:numPr>
          <w:ilvl w:val="0"/>
          <w:numId w:val="71"/>
        </w:numPr>
        <w:tabs>
          <w:tab w:val="clear" w:pos="720"/>
        </w:tabs>
        <w:ind w:left="284" w:hanging="284"/>
        <w:jc w:val="both"/>
        <w:rPr>
          <w:sz w:val="20"/>
          <w:szCs w:val="20"/>
        </w:rPr>
      </w:pPr>
      <w:bookmarkStart w:id="17" w:name="sub_6401016"/>
      <w:bookmarkEnd w:id="16"/>
      <w:r w:rsidRPr="00E85B23">
        <w:rPr>
          <w:sz w:val="20"/>
          <w:szCs w:val="20"/>
        </w:rPr>
        <w:t>проводить проверку правильности удержания и перечисления денежных средств по судебному акту, по заявлению взыскателя или по собственной инициативе;</w:t>
      </w:r>
    </w:p>
    <w:p w:rsidR="00895CDF" w:rsidRPr="00E85B23" w:rsidRDefault="00895CDF" w:rsidP="00895CDF">
      <w:pPr>
        <w:numPr>
          <w:ilvl w:val="0"/>
          <w:numId w:val="71"/>
        </w:numPr>
        <w:tabs>
          <w:tab w:val="clear" w:pos="720"/>
        </w:tabs>
        <w:ind w:left="284" w:hanging="284"/>
        <w:jc w:val="both"/>
        <w:rPr>
          <w:sz w:val="20"/>
          <w:szCs w:val="20"/>
        </w:rPr>
      </w:pPr>
      <w:bookmarkStart w:id="18" w:name="sub_6401017"/>
      <w:bookmarkEnd w:id="17"/>
      <w:r w:rsidRPr="00E85B23">
        <w:rPr>
          <w:sz w:val="20"/>
          <w:szCs w:val="20"/>
        </w:rPr>
        <w:t>совершать иные действия, необходимые для своевременного, полного и правильного исполнения исполнительных документов.</w:t>
      </w:r>
    </w:p>
    <w:bookmarkEnd w:id="18"/>
    <w:p w:rsidR="00895CDF" w:rsidRPr="00E85B23" w:rsidRDefault="00895CDF" w:rsidP="00895CDF">
      <w:pPr>
        <w:jc w:val="both"/>
        <w:rPr>
          <w:b/>
          <w:sz w:val="20"/>
          <w:szCs w:val="20"/>
        </w:rPr>
      </w:pPr>
      <w:r w:rsidRPr="00E85B23">
        <w:rPr>
          <w:b/>
          <w:sz w:val="20"/>
          <w:szCs w:val="20"/>
        </w:rPr>
        <w:t xml:space="preserve">      </w:t>
      </w:r>
    </w:p>
    <w:p w:rsidR="00895CDF" w:rsidRPr="00E85B23" w:rsidRDefault="00895CDF" w:rsidP="00895CDF">
      <w:pPr>
        <w:jc w:val="both"/>
        <w:rPr>
          <w:b/>
          <w:sz w:val="20"/>
          <w:szCs w:val="20"/>
        </w:rPr>
      </w:pPr>
    </w:p>
    <w:p w:rsidR="00541015" w:rsidRDefault="00895CDF" w:rsidP="00895CDF">
      <w:pPr>
        <w:jc w:val="both"/>
        <w:rPr>
          <w:b/>
          <w:sz w:val="20"/>
          <w:szCs w:val="20"/>
        </w:rPr>
      </w:pPr>
      <w:r w:rsidRPr="00E85B23">
        <w:rPr>
          <w:b/>
          <w:sz w:val="20"/>
          <w:szCs w:val="20"/>
        </w:rPr>
        <w:t xml:space="preserve">           </w:t>
      </w:r>
    </w:p>
    <w:p w:rsidR="00541015" w:rsidRDefault="00541015" w:rsidP="00895CDF">
      <w:pPr>
        <w:jc w:val="both"/>
        <w:rPr>
          <w:b/>
          <w:sz w:val="20"/>
          <w:szCs w:val="20"/>
        </w:rPr>
      </w:pPr>
    </w:p>
    <w:p w:rsidR="00895CDF" w:rsidRPr="00E85B23" w:rsidRDefault="00541015" w:rsidP="00895CDF">
      <w:pPr>
        <w:jc w:val="both"/>
        <w:rPr>
          <w:b/>
          <w:sz w:val="20"/>
          <w:szCs w:val="20"/>
        </w:rPr>
      </w:pPr>
      <w:r>
        <w:rPr>
          <w:b/>
          <w:sz w:val="20"/>
          <w:szCs w:val="20"/>
        </w:rPr>
        <w:lastRenderedPageBreak/>
        <w:t xml:space="preserve">           </w:t>
      </w:r>
      <w:r w:rsidR="00895CDF" w:rsidRPr="00E85B23">
        <w:rPr>
          <w:b/>
          <w:sz w:val="20"/>
          <w:szCs w:val="20"/>
        </w:rPr>
        <w:t>По исполнительным документам</w:t>
      </w:r>
      <w:bookmarkStart w:id="19" w:name="sub_6803"/>
      <w:r w:rsidR="00895CDF" w:rsidRPr="00E85B23">
        <w:rPr>
          <w:b/>
          <w:sz w:val="20"/>
          <w:szCs w:val="20"/>
        </w:rPr>
        <w:t xml:space="preserve"> имущественного или неимущественного характера, мерами принудительного исполнения являются:</w:t>
      </w:r>
    </w:p>
    <w:p w:rsidR="00895CDF" w:rsidRPr="00E85B23" w:rsidRDefault="00895CDF" w:rsidP="00895CDF">
      <w:pPr>
        <w:jc w:val="both"/>
        <w:rPr>
          <w:sz w:val="20"/>
          <w:szCs w:val="20"/>
        </w:rPr>
      </w:pPr>
      <w:bookmarkStart w:id="20" w:name="sub_68031"/>
      <w:bookmarkEnd w:id="19"/>
      <w:r w:rsidRPr="00E85B23">
        <w:rPr>
          <w:sz w:val="20"/>
          <w:szCs w:val="20"/>
        </w:rPr>
        <w:t>-  обращение взыскания на имущество должника, в том числе на денежные средства и ценные бумаги;</w:t>
      </w:r>
    </w:p>
    <w:p w:rsidR="00895CDF" w:rsidRPr="00E85B23" w:rsidRDefault="00895CDF" w:rsidP="00895CDF">
      <w:pPr>
        <w:jc w:val="both"/>
        <w:rPr>
          <w:sz w:val="20"/>
          <w:szCs w:val="20"/>
        </w:rPr>
      </w:pPr>
      <w:bookmarkStart w:id="21" w:name="sub_68032"/>
      <w:bookmarkEnd w:id="20"/>
      <w:r w:rsidRPr="00E85B23">
        <w:rPr>
          <w:sz w:val="20"/>
          <w:szCs w:val="20"/>
        </w:rPr>
        <w:t>- обращение взыскания на периодические выплаты, получаемые должником в силу трудовых, гражданско-правовых или социальных правоотношений;</w:t>
      </w:r>
    </w:p>
    <w:bookmarkEnd w:id="21"/>
    <w:p w:rsidR="00895CDF" w:rsidRPr="00E85B23" w:rsidRDefault="00895CDF" w:rsidP="00895CDF">
      <w:pPr>
        <w:jc w:val="both"/>
        <w:rPr>
          <w:sz w:val="20"/>
          <w:szCs w:val="20"/>
        </w:rPr>
      </w:pPr>
      <w:r w:rsidRPr="00E85B23">
        <w:rPr>
          <w:sz w:val="20"/>
          <w:szCs w:val="20"/>
        </w:rPr>
        <w:t>- изъятие у должника имущества, присужденного взыскателю, а также по исполнительной надписи нотариуса в предусмотренных федеральным законом случаях;</w:t>
      </w:r>
    </w:p>
    <w:p w:rsidR="00895CDF" w:rsidRPr="00E85B23" w:rsidRDefault="00895CDF" w:rsidP="00895CDF">
      <w:pPr>
        <w:jc w:val="both"/>
        <w:rPr>
          <w:sz w:val="20"/>
          <w:szCs w:val="20"/>
        </w:rPr>
      </w:pPr>
      <w:bookmarkStart w:id="22" w:name="sub_68035"/>
      <w:r w:rsidRPr="00E85B23">
        <w:rPr>
          <w:sz w:val="20"/>
          <w:szCs w:val="20"/>
        </w:rPr>
        <w:t>- наложение ареста на имущество должника, находящееся у должника или у третьих лиц, во исполнение судебного акта об аресте имущества;</w:t>
      </w:r>
    </w:p>
    <w:p w:rsidR="00895CDF" w:rsidRPr="00E85B23" w:rsidRDefault="00895CDF" w:rsidP="00895CDF">
      <w:pPr>
        <w:jc w:val="both"/>
        <w:rPr>
          <w:sz w:val="20"/>
          <w:szCs w:val="20"/>
        </w:rPr>
      </w:pPr>
      <w:bookmarkStart w:id="23" w:name="sub_68036"/>
      <w:bookmarkEnd w:id="22"/>
      <w:r w:rsidRPr="00E85B23">
        <w:rPr>
          <w:sz w:val="20"/>
          <w:szCs w:val="20"/>
        </w:rPr>
        <w:t>- обращение в регистрирующий орган для регистрации перехода права на имущество;</w:t>
      </w:r>
    </w:p>
    <w:p w:rsidR="00895CDF" w:rsidRPr="00E85B23" w:rsidRDefault="00895CDF" w:rsidP="00895CDF">
      <w:pPr>
        <w:jc w:val="both"/>
        <w:rPr>
          <w:sz w:val="20"/>
          <w:szCs w:val="20"/>
        </w:rPr>
      </w:pPr>
      <w:bookmarkStart w:id="24" w:name="sub_68037"/>
      <w:bookmarkEnd w:id="23"/>
      <w:r w:rsidRPr="00E85B23">
        <w:rPr>
          <w:sz w:val="20"/>
          <w:szCs w:val="20"/>
        </w:rPr>
        <w:t>- совершение от имени и за счет должника действия, указанного в исполнительном документе, в случае, если это действие может быть совершено без личного участия должника;</w:t>
      </w:r>
    </w:p>
    <w:p w:rsidR="00895CDF" w:rsidRPr="00E85B23" w:rsidRDefault="00895CDF" w:rsidP="00895CDF">
      <w:pPr>
        <w:jc w:val="both"/>
        <w:rPr>
          <w:sz w:val="20"/>
          <w:szCs w:val="20"/>
        </w:rPr>
      </w:pPr>
      <w:bookmarkStart w:id="25" w:name="sub_68038"/>
      <w:bookmarkEnd w:id="24"/>
      <w:r w:rsidRPr="00E85B23">
        <w:rPr>
          <w:sz w:val="20"/>
          <w:szCs w:val="20"/>
        </w:rPr>
        <w:t>- принудительное вселение взыскателя в жилое помещение;</w:t>
      </w:r>
    </w:p>
    <w:p w:rsidR="00895CDF" w:rsidRPr="00E85B23" w:rsidRDefault="00895CDF" w:rsidP="00895CDF">
      <w:pPr>
        <w:jc w:val="both"/>
        <w:rPr>
          <w:sz w:val="20"/>
          <w:szCs w:val="20"/>
        </w:rPr>
      </w:pPr>
      <w:bookmarkStart w:id="26" w:name="sub_68039"/>
      <w:bookmarkEnd w:id="25"/>
      <w:r w:rsidRPr="00E85B23">
        <w:rPr>
          <w:sz w:val="20"/>
          <w:szCs w:val="20"/>
        </w:rPr>
        <w:t xml:space="preserve">- принудительное выселение должника из жилого помещения;    </w:t>
      </w:r>
    </w:p>
    <w:p w:rsidR="00895CDF" w:rsidRPr="00E85B23" w:rsidRDefault="00895CDF" w:rsidP="00895CDF">
      <w:pPr>
        <w:jc w:val="both"/>
        <w:rPr>
          <w:sz w:val="20"/>
          <w:szCs w:val="20"/>
        </w:rPr>
      </w:pPr>
      <w:bookmarkStart w:id="27" w:name="sub_680310"/>
      <w:bookmarkEnd w:id="26"/>
      <w:r w:rsidRPr="00E85B23">
        <w:rPr>
          <w:sz w:val="20"/>
          <w:szCs w:val="20"/>
        </w:rPr>
        <w:t>- освобождение нежилого помещения, хранилища от пребывания в них должника и его имущества;</w:t>
      </w:r>
    </w:p>
    <w:bookmarkEnd w:id="27"/>
    <w:p w:rsidR="00895CDF" w:rsidRPr="00E85B23" w:rsidRDefault="00895CDF" w:rsidP="00895CDF">
      <w:pPr>
        <w:jc w:val="both"/>
        <w:rPr>
          <w:sz w:val="20"/>
          <w:szCs w:val="20"/>
        </w:rPr>
      </w:pPr>
      <w:r w:rsidRPr="00E85B23">
        <w:rPr>
          <w:sz w:val="20"/>
          <w:szCs w:val="20"/>
        </w:rPr>
        <w:t>- иные действия, предусмотренные федеральным законом или исполнительным документом.</w:t>
      </w:r>
    </w:p>
    <w:p w:rsidR="00895CDF" w:rsidRPr="00E85B23" w:rsidRDefault="00895CDF" w:rsidP="00895CDF">
      <w:pPr>
        <w:jc w:val="both"/>
        <w:rPr>
          <w:sz w:val="20"/>
          <w:szCs w:val="20"/>
        </w:rPr>
      </w:pPr>
      <w:r w:rsidRPr="00E85B23">
        <w:rPr>
          <w:sz w:val="20"/>
          <w:szCs w:val="20"/>
        </w:rPr>
        <w:t xml:space="preserve">  </w:t>
      </w:r>
      <w:r w:rsidRPr="00E85B23">
        <w:rPr>
          <w:sz w:val="20"/>
          <w:szCs w:val="20"/>
        </w:rPr>
        <w:tab/>
        <w:t xml:space="preserve">В том случае, если есть основания полагать, судебное решение исполняется ненадлежащим образом, то действия (бездействие) судебного пристава, вынесенные постановления, могут быть обжалованы  в течение 10 дней. </w:t>
      </w:r>
    </w:p>
    <w:p w:rsidR="00895CDF" w:rsidRPr="00E85B23" w:rsidRDefault="00895CDF" w:rsidP="00895CDF">
      <w:pPr>
        <w:jc w:val="both"/>
        <w:rPr>
          <w:sz w:val="20"/>
          <w:szCs w:val="20"/>
        </w:rPr>
      </w:pPr>
      <w:bookmarkStart w:id="28" w:name="sub_12301"/>
      <w:r w:rsidRPr="00E85B23">
        <w:rPr>
          <w:sz w:val="20"/>
          <w:szCs w:val="20"/>
        </w:rPr>
        <w:t xml:space="preserve">  </w:t>
      </w:r>
      <w:r w:rsidRPr="00E85B23">
        <w:rPr>
          <w:sz w:val="20"/>
          <w:szCs w:val="20"/>
        </w:rPr>
        <w:tab/>
        <w:t>Жалоба на постановление судебного пристава-исполнителя, за исключением постановления, утвержденного старшим судебным приставом, а также на действия (бездействие) судебного пристава-исполнителя подается старшему судебному приставу, в подчинении которого находится этот судебный пристав-исполнитель.</w:t>
      </w:r>
    </w:p>
    <w:p w:rsidR="00895CDF" w:rsidRPr="00E85B23" w:rsidRDefault="00895CDF" w:rsidP="00895CDF">
      <w:pPr>
        <w:jc w:val="both"/>
        <w:rPr>
          <w:sz w:val="20"/>
          <w:szCs w:val="20"/>
        </w:rPr>
      </w:pPr>
      <w:bookmarkStart w:id="29" w:name="sub_12302"/>
      <w:bookmarkEnd w:id="28"/>
      <w:r w:rsidRPr="00E85B23">
        <w:rPr>
          <w:sz w:val="20"/>
          <w:szCs w:val="20"/>
        </w:rPr>
        <w:t xml:space="preserve">  </w:t>
      </w:r>
      <w:r w:rsidRPr="00E85B23">
        <w:rPr>
          <w:sz w:val="20"/>
          <w:szCs w:val="20"/>
        </w:rPr>
        <w:tab/>
        <w:t>Жалоба на постановление судебного пристава-исполнителя, утвержденное старшим судебным приставом, постановление старшего судебного пристава, его заместителя, а также на их действия (бездействие) подается главному судебному приставу субъекта РФ, в подчинении которого находится старший судебный пристав.</w:t>
      </w:r>
    </w:p>
    <w:bookmarkEnd w:id="29"/>
    <w:p w:rsidR="00895CDF" w:rsidRPr="00E85B23" w:rsidRDefault="00895CDF" w:rsidP="00895CDF">
      <w:pPr>
        <w:jc w:val="both"/>
        <w:rPr>
          <w:sz w:val="20"/>
          <w:szCs w:val="20"/>
        </w:rPr>
      </w:pPr>
      <w:r w:rsidRPr="00E85B23">
        <w:rPr>
          <w:sz w:val="20"/>
          <w:szCs w:val="20"/>
        </w:rPr>
        <w:t xml:space="preserve">  </w:t>
      </w:r>
      <w:r w:rsidRPr="00E85B23">
        <w:rPr>
          <w:sz w:val="20"/>
          <w:szCs w:val="20"/>
        </w:rPr>
        <w:tab/>
        <w:t>Жалоба на постановление заместителя главного судебного пристава Российской Федерации, главного судебного пристава субъекта РФ, его заместителя, а также на их действия (бездействие) подается главному судебному приставу РФ.</w:t>
      </w:r>
    </w:p>
    <w:p w:rsidR="00895CDF" w:rsidRPr="00E85B23" w:rsidRDefault="00895CDF" w:rsidP="00895CDF">
      <w:pPr>
        <w:jc w:val="both"/>
        <w:rPr>
          <w:sz w:val="20"/>
          <w:szCs w:val="20"/>
        </w:rPr>
      </w:pPr>
      <w:r w:rsidRPr="00E85B23">
        <w:rPr>
          <w:sz w:val="20"/>
          <w:szCs w:val="20"/>
        </w:rPr>
        <w:t xml:space="preserve">  </w:t>
      </w:r>
      <w:r w:rsidRPr="00E85B23">
        <w:rPr>
          <w:sz w:val="20"/>
          <w:szCs w:val="20"/>
        </w:rPr>
        <w:tab/>
        <w:t>Жалоба на постановление должностного лица службы судебных приставов, его действия (бездействие) может быть подана как непосредственно вышестоящему должностному лицу службы судебных приставов, так и через должностное лицо службы судебных приставов, постановление, действия (бездействие) которого обжалуются.</w:t>
      </w:r>
    </w:p>
    <w:p w:rsidR="00895CDF" w:rsidRPr="00E85B23" w:rsidRDefault="00895CDF" w:rsidP="00895CDF">
      <w:pPr>
        <w:jc w:val="both"/>
        <w:rPr>
          <w:sz w:val="20"/>
          <w:szCs w:val="20"/>
        </w:rPr>
      </w:pPr>
      <w:r w:rsidRPr="00E85B23">
        <w:rPr>
          <w:sz w:val="20"/>
          <w:szCs w:val="20"/>
        </w:rPr>
        <w:lastRenderedPageBreak/>
        <w:t xml:space="preserve">  </w:t>
      </w:r>
      <w:r w:rsidRPr="00E85B23">
        <w:rPr>
          <w:sz w:val="20"/>
          <w:szCs w:val="20"/>
        </w:rPr>
        <w:tab/>
        <w:t xml:space="preserve">Кроме того, действия (бездействие) судебного пристава могут </w:t>
      </w:r>
      <w:r w:rsidR="00BE2A86">
        <w:rPr>
          <w:sz w:val="20"/>
          <w:szCs w:val="20"/>
        </w:rPr>
        <w:t xml:space="preserve">быть обжалованы в органы </w:t>
      </w:r>
      <w:r w:rsidRPr="00E85B23">
        <w:rPr>
          <w:sz w:val="20"/>
          <w:szCs w:val="20"/>
        </w:rPr>
        <w:t xml:space="preserve">прокуратуры, арбитражный суд или общей юрисдикции, в районе деятельности которого пристав </w:t>
      </w:r>
      <w:proofErr w:type="gramStart"/>
      <w:r w:rsidRPr="00E85B23">
        <w:rPr>
          <w:sz w:val="20"/>
          <w:szCs w:val="20"/>
        </w:rPr>
        <w:t>осуществляет свои обязанности</w:t>
      </w:r>
      <w:proofErr w:type="gramEnd"/>
      <w:r w:rsidRPr="00E85B23">
        <w:rPr>
          <w:sz w:val="20"/>
          <w:szCs w:val="20"/>
        </w:rPr>
        <w:t>.</w:t>
      </w:r>
    </w:p>
    <w:p w:rsidR="00895CDF" w:rsidRPr="00E85B23" w:rsidRDefault="00895CDF" w:rsidP="00895CDF">
      <w:pPr>
        <w:jc w:val="center"/>
        <w:rPr>
          <w:b/>
          <w:sz w:val="20"/>
          <w:szCs w:val="20"/>
        </w:rPr>
      </w:pPr>
    </w:p>
    <w:p w:rsidR="00895CDF" w:rsidRPr="00E85B23" w:rsidRDefault="00895CDF" w:rsidP="00895CDF">
      <w:pPr>
        <w:jc w:val="center"/>
        <w:rPr>
          <w:b/>
          <w:sz w:val="20"/>
          <w:szCs w:val="20"/>
        </w:rPr>
      </w:pPr>
      <w:r w:rsidRPr="00E85B23">
        <w:rPr>
          <w:b/>
          <w:sz w:val="20"/>
          <w:szCs w:val="20"/>
        </w:rPr>
        <w:t>Источники информации:</w:t>
      </w:r>
    </w:p>
    <w:p w:rsidR="00710885" w:rsidRDefault="00895CDF" w:rsidP="00895CDF">
      <w:pPr>
        <w:jc w:val="both"/>
        <w:rPr>
          <w:b/>
          <w:sz w:val="20"/>
          <w:szCs w:val="20"/>
        </w:rPr>
      </w:pPr>
      <w:r w:rsidRPr="00E85B23">
        <w:rPr>
          <w:b/>
          <w:sz w:val="20"/>
          <w:szCs w:val="20"/>
        </w:rPr>
        <w:t xml:space="preserve"> </w:t>
      </w:r>
    </w:p>
    <w:p w:rsidR="00895CDF" w:rsidRPr="00E85B23" w:rsidRDefault="00895CDF" w:rsidP="00895CDF">
      <w:pPr>
        <w:jc w:val="both"/>
        <w:rPr>
          <w:sz w:val="20"/>
          <w:szCs w:val="20"/>
        </w:rPr>
      </w:pPr>
      <w:r w:rsidRPr="00E85B23">
        <w:rPr>
          <w:sz w:val="20"/>
          <w:szCs w:val="20"/>
        </w:rPr>
        <w:t xml:space="preserve">Федеральный закон «Об исполнительном производстве» от 02.10.2007 г. №  229-ФЗ     </w:t>
      </w:r>
    </w:p>
    <w:p w:rsidR="00895CDF" w:rsidRPr="00E85B23" w:rsidRDefault="00895CDF" w:rsidP="00895CDF">
      <w:pPr>
        <w:jc w:val="both"/>
        <w:rPr>
          <w:sz w:val="20"/>
          <w:szCs w:val="20"/>
        </w:rPr>
      </w:pPr>
      <w:r w:rsidRPr="00E85B23">
        <w:rPr>
          <w:sz w:val="20"/>
          <w:szCs w:val="20"/>
        </w:rPr>
        <w:t xml:space="preserve">Гражданский процессуальный кодекс РФ от 14.11. </w:t>
      </w:r>
      <w:smartTag w:uri="urn:schemas-microsoft-com:office:smarttags" w:element="metricconverter">
        <w:smartTagPr>
          <w:attr w:name="ProductID" w:val="2002 г"/>
        </w:smartTagPr>
        <w:r w:rsidRPr="00E85B23">
          <w:rPr>
            <w:sz w:val="20"/>
            <w:szCs w:val="20"/>
          </w:rPr>
          <w:t>2002 г</w:t>
        </w:r>
      </w:smartTag>
      <w:r w:rsidRPr="00E85B23">
        <w:rPr>
          <w:sz w:val="20"/>
          <w:szCs w:val="20"/>
        </w:rPr>
        <w:t xml:space="preserve">. № 138-ФЗ             </w:t>
      </w:r>
    </w:p>
    <w:p w:rsidR="00710885" w:rsidRDefault="00710885" w:rsidP="00895CDF">
      <w:pPr>
        <w:jc w:val="both"/>
        <w:rPr>
          <w:b/>
          <w:sz w:val="20"/>
          <w:szCs w:val="20"/>
        </w:rPr>
      </w:pPr>
    </w:p>
    <w:p w:rsidR="00895CDF" w:rsidRPr="00E85B23" w:rsidRDefault="00895CDF" w:rsidP="00895CDF">
      <w:pPr>
        <w:jc w:val="both"/>
        <w:rPr>
          <w:b/>
          <w:sz w:val="20"/>
          <w:szCs w:val="20"/>
        </w:rPr>
      </w:pPr>
      <w:r w:rsidRPr="00E85B23">
        <w:rPr>
          <w:b/>
          <w:sz w:val="20"/>
          <w:szCs w:val="20"/>
        </w:rPr>
        <w:t>Адреса служб судебных приставов</w:t>
      </w:r>
      <w:r w:rsidR="0082462A" w:rsidRPr="00E85B23">
        <w:rPr>
          <w:b/>
          <w:sz w:val="20"/>
          <w:szCs w:val="20"/>
        </w:rPr>
        <w:t>:</w:t>
      </w:r>
      <w:r w:rsidRPr="00E85B23">
        <w:rPr>
          <w:b/>
          <w:sz w:val="20"/>
          <w:szCs w:val="20"/>
        </w:rPr>
        <w:t xml:space="preserve">     </w:t>
      </w:r>
    </w:p>
    <w:p w:rsidR="004C1531" w:rsidRPr="00E85B23" w:rsidRDefault="004C1531" w:rsidP="004C1531">
      <w:pPr>
        <w:jc w:val="both"/>
        <w:rPr>
          <w:sz w:val="20"/>
          <w:szCs w:val="20"/>
        </w:rPr>
      </w:pPr>
      <w:r w:rsidRPr="00E85B23">
        <w:rPr>
          <w:sz w:val="20"/>
          <w:szCs w:val="20"/>
        </w:rPr>
        <w:t xml:space="preserve">    </w:t>
      </w:r>
      <w:r w:rsidRPr="00B72A2C">
        <w:rPr>
          <w:b/>
          <w:sz w:val="20"/>
          <w:szCs w:val="20"/>
        </w:rPr>
        <w:t xml:space="preserve">Отдел судебных приставов по </w:t>
      </w:r>
      <w:proofErr w:type="gramStart"/>
      <w:r w:rsidRPr="00B72A2C">
        <w:rPr>
          <w:b/>
          <w:sz w:val="20"/>
          <w:szCs w:val="20"/>
        </w:rPr>
        <w:t>г</w:t>
      </w:r>
      <w:proofErr w:type="gramEnd"/>
      <w:r w:rsidRPr="00B72A2C">
        <w:rPr>
          <w:b/>
          <w:sz w:val="20"/>
          <w:szCs w:val="20"/>
        </w:rPr>
        <w:t>. Горно-Алтайску</w:t>
      </w:r>
      <w:r w:rsidRPr="00E85B23">
        <w:rPr>
          <w:sz w:val="20"/>
          <w:szCs w:val="20"/>
        </w:rPr>
        <w:t xml:space="preserve">  (649007, г. Горно-Алтайск,  ул. Ленина,  226, тел. 4-51-62).</w:t>
      </w:r>
    </w:p>
    <w:p w:rsidR="004C1531" w:rsidRPr="00E85B23" w:rsidRDefault="004C1531" w:rsidP="004C1531">
      <w:pPr>
        <w:jc w:val="both"/>
        <w:rPr>
          <w:sz w:val="20"/>
          <w:szCs w:val="20"/>
        </w:rPr>
      </w:pPr>
      <w:r w:rsidRPr="00E85B23">
        <w:rPr>
          <w:sz w:val="20"/>
          <w:szCs w:val="20"/>
        </w:rPr>
        <w:t xml:space="preserve">    </w:t>
      </w:r>
      <w:proofErr w:type="spellStart"/>
      <w:r w:rsidRPr="00B72A2C">
        <w:rPr>
          <w:b/>
          <w:sz w:val="20"/>
          <w:szCs w:val="20"/>
        </w:rPr>
        <w:t>Майминский</w:t>
      </w:r>
      <w:proofErr w:type="spellEnd"/>
      <w:r w:rsidRPr="00B72A2C">
        <w:rPr>
          <w:b/>
          <w:sz w:val="20"/>
          <w:szCs w:val="20"/>
        </w:rPr>
        <w:t xml:space="preserve"> районный отдел судебных приставов</w:t>
      </w:r>
      <w:r w:rsidRPr="00E85B23">
        <w:rPr>
          <w:sz w:val="20"/>
          <w:szCs w:val="20"/>
        </w:rPr>
        <w:t xml:space="preserve"> (649100, с. </w:t>
      </w:r>
      <w:proofErr w:type="spellStart"/>
      <w:r w:rsidRPr="00E85B23">
        <w:rPr>
          <w:sz w:val="20"/>
          <w:szCs w:val="20"/>
        </w:rPr>
        <w:t>Майма</w:t>
      </w:r>
      <w:proofErr w:type="spellEnd"/>
      <w:r w:rsidRPr="00E85B23">
        <w:rPr>
          <w:sz w:val="20"/>
          <w:szCs w:val="20"/>
        </w:rPr>
        <w:t xml:space="preserve">,  ул. </w:t>
      </w:r>
      <w:proofErr w:type="gramStart"/>
      <w:r w:rsidRPr="00E85B23">
        <w:rPr>
          <w:sz w:val="20"/>
          <w:szCs w:val="20"/>
        </w:rPr>
        <w:t>Заводская</w:t>
      </w:r>
      <w:proofErr w:type="gramEnd"/>
      <w:r w:rsidRPr="00E85B23">
        <w:rPr>
          <w:sz w:val="20"/>
          <w:szCs w:val="20"/>
        </w:rPr>
        <w:t>, 52, тел. (38844) 23-9-97).</w:t>
      </w:r>
    </w:p>
    <w:p w:rsidR="004C1531" w:rsidRPr="00E85B23" w:rsidRDefault="004C1531" w:rsidP="004C1531">
      <w:pPr>
        <w:jc w:val="both"/>
        <w:rPr>
          <w:sz w:val="20"/>
          <w:szCs w:val="20"/>
        </w:rPr>
      </w:pPr>
      <w:r w:rsidRPr="00E85B23">
        <w:rPr>
          <w:sz w:val="20"/>
          <w:szCs w:val="20"/>
        </w:rPr>
        <w:t xml:space="preserve">    </w:t>
      </w:r>
      <w:proofErr w:type="spellStart"/>
      <w:r w:rsidRPr="00B72A2C">
        <w:rPr>
          <w:b/>
          <w:sz w:val="20"/>
          <w:szCs w:val="20"/>
        </w:rPr>
        <w:t>Шебалинский</w:t>
      </w:r>
      <w:proofErr w:type="spellEnd"/>
      <w:r w:rsidRPr="00B72A2C">
        <w:rPr>
          <w:b/>
          <w:sz w:val="20"/>
          <w:szCs w:val="20"/>
        </w:rPr>
        <w:t xml:space="preserve"> районный отдел судебных приставов</w:t>
      </w:r>
      <w:r w:rsidRPr="00E85B23">
        <w:rPr>
          <w:sz w:val="20"/>
          <w:szCs w:val="20"/>
        </w:rPr>
        <w:t xml:space="preserve"> (649220, с. Шебалино, пер. Социалистический, 3а, тел. (38849) 22-3-03).</w:t>
      </w:r>
    </w:p>
    <w:p w:rsidR="004C1531" w:rsidRPr="00E85B23" w:rsidRDefault="004C1531" w:rsidP="004C1531">
      <w:pPr>
        <w:jc w:val="both"/>
        <w:rPr>
          <w:sz w:val="20"/>
          <w:szCs w:val="20"/>
        </w:rPr>
      </w:pPr>
      <w:r w:rsidRPr="00E85B23">
        <w:rPr>
          <w:sz w:val="20"/>
          <w:szCs w:val="20"/>
        </w:rPr>
        <w:t xml:space="preserve">    </w:t>
      </w:r>
      <w:proofErr w:type="spellStart"/>
      <w:r w:rsidRPr="00B72A2C">
        <w:rPr>
          <w:b/>
          <w:sz w:val="20"/>
          <w:szCs w:val="20"/>
        </w:rPr>
        <w:t>Чемальский</w:t>
      </w:r>
      <w:proofErr w:type="spellEnd"/>
      <w:r w:rsidRPr="00B72A2C">
        <w:rPr>
          <w:b/>
          <w:sz w:val="20"/>
          <w:szCs w:val="20"/>
        </w:rPr>
        <w:t xml:space="preserve"> районный отдел судебных приставов</w:t>
      </w:r>
      <w:r w:rsidRPr="00E85B23">
        <w:rPr>
          <w:sz w:val="20"/>
          <w:szCs w:val="20"/>
        </w:rPr>
        <w:t xml:space="preserve"> (649240, с. Чемал, ул. </w:t>
      </w:r>
      <w:proofErr w:type="spellStart"/>
      <w:r w:rsidRPr="00E85B23">
        <w:rPr>
          <w:sz w:val="20"/>
          <w:szCs w:val="20"/>
        </w:rPr>
        <w:t>Дворникова</w:t>
      </w:r>
      <w:proofErr w:type="spellEnd"/>
      <w:r w:rsidRPr="00E85B23">
        <w:rPr>
          <w:sz w:val="20"/>
          <w:szCs w:val="20"/>
        </w:rPr>
        <w:t>, 45, тел. (38841) 22-3-14).</w:t>
      </w:r>
    </w:p>
    <w:p w:rsidR="004C1531" w:rsidRPr="00E85B23" w:rsidRDefault="004C1531" w:rsidP="004C1531">
      <w:pPr>
        <w:jc w:val="both"/>
        <w:rPr>
          <w:sz w:val="20"/>
          <w:szCs w:val="20"/>
        </w:rPr>
      </w:pPr>
      <w:r w:rsidRPr="00E85B23">
        <w:rPr>
          <w:sz w:val="20"/>
          <w:szCs w:val="20"/>
        </w:rPr>
        <w:t xml:space="preserve">    </w:t>
      </w:r>
      <w:proofErr w:type="spellStart"/>
      <w:r w:rsidRPr="00B72A2C">
        <w:rPr>
          <w:b/>
          <w:sz w:val="20"/>
          <w:szCs w:val="20"/>
        </w:rPr>
        <w:t>Онгудайский</w:t>
      </w:r>
      <w:proofErr w:type="spellEnd"/>
      <w:r w:rsidRPr="00B72A2C">
        <w:rPr>
          <w:b/>
          <w:sz w:val="20"/>
          <w:szCs w:val="20"/>
        </w:rPr>
        <w:t xml:space="preserve"> районный отдел судебных приставов</w:t>
      </w:r>
      <w:r w:rsidRPr="00E85B23">
        <w:rPr>
          <w:sz w:val="20"/>
          <w:szCs w:val="20"/>
        </w:rPr>
        <w:t xml:space="preserve"> (649440, с. Онгудай, ул. </w:t>
      </w:r>
      <w:proofErr w:type="gramStart"/>
      <w:r w:rsidRPr="00E85B23">
        <w:rPr>
          <w:sz w:val="20"/>
          <w:szCs w:val="20"/>
        </w:rPr>
        <w:t>Советская</w:t>
      </w:r>
      <w:proofErr w:type="gramEnd"/>
      <w:r w:rsidRPr="00E85B23">
        <w:rPr>
          <w:sz w:val="20"/>
          <w:szCs w:val="20"/>
        </w:rPr>
        <w:t>, 164/1, тел. (38845) 22-8-41).</w:t>
      </w:r>
    </w:p>
    <w:p w:rsidR="004C1531" w:rsidRPr="00E85B23" w:rsidRDefault="004C1531" w:rsidP="004C1531">
      <w:pPr>
        <w:jc w:val="both"/>
        <w:rPr>
          <w:sz w:val="20"/>
          <w:szCs w:val="20"/>
        </w:rPr>
      </w:pPr>
      <w:r w:rsidRPr="00E85B23">
        <w:rPr>
          <w:sz w:val="20"/>
          <w:szCs w:val="20"/>
        </w:rPr>
        <w:t xml:space="preserve">    </w:t>
      </w:r>
      <w:proofErr w:type="spellStart"/>
      <w:r w:rsidRPr="00B72A2C">
        <w:rPr>
          <w:b/>
          <w:sz w:val="20"/>
          <w:szCs w:val="20"/>
        </w:rPr>
        <w:t>Усть-Канский</w:t>
      </w:r>
      <w:proofErr w:type="spellEnd"/>
      <w:r w:rsidRPr="00B72A2C">
        <w:rPr>
          <w:b/>
          <w:sz w:val="20"/>
          <w:szCs w:val="20"/>
        </w:rPr>
        <w:t xml:space="preserve"> районный отдел судебных приставов</w:t>
      </w:r>
      <w:r w:rsidRPr="00E85B23">
        <w:rPr>
          <w:sz w:val="20"/>
          <w:szCs w:val="20"/>
        </w:rPr>
        <w:t xml:space="preserve"> (649450, с. Усть-Кан, ул. </w:t>
      </w:r>
      <w:proofErr w:type="gramStart"/>
      <w:r w:rsidRPr="00E85B23">
        <w:rPr>
          <w:sz w:val="20"/>
          <w:szCs w:val="20"/>
        </w:rPr>
        <w:t>Ленинская</w:t>
      </w:r>
      <w:proofErr w:type="gramEnd"/>
      <w:r w:rsidRPr="00E85B23">
        <w:rPr>
          <w:sz w:val="20"/>
          <w:szCs w:val="20"/>
        </w:rPr>
        <w:t>, 81, тел. (38847) 22-2-06)</w:t>
      </w:r>
    </w:p>
    <w:p w:rsidR="004C1531" w:rsidRPr="00E85B23" w:rsidRDefault="004C1531" w:rsidP="004C1531">
      <w:pPr>
        <w:jc w:val="both"/>
        <w:rPr>
          <w:sz w:val="20"/>
          <w:szCs w:val="20"/>
        </w:rPr>
      </w:pPr>
      <w:r w:rsidRPr="00E85B23">
        <w:rPr>
          <w:sz w:val="20"/>
          <w:szCs w:val="20"/>
        </w:rPr>
        <w:t xml:space="preserve">    </w:t>
      </w:r>
      <w:proofErr w:type="spellStart"/>
      <w:r w:rsidRPr="00B72A2C">
        <w:rPr>
          <w:b/>
          <w:sz w:val="20"/>
          <w:szCs w:val="20"/>
        </w:rPr>
        <w:t>Улаганский</w:t>
      </w:r>
      <w:proofErr w:type="spellEnd"/>
      <w:r w:rsidRPr="00B72A2C">
        <w:rPr>
          <w:b/>
          <w:sz w:val="20"/>
          <w:szCs w:val="20"/>
        </w:rPr>
        <w:t xml:space="preserve"> районный отдел судебных приставов</w:t>
      </w:r>
      <w:r w:rsidRPr="00E85B23">
        <w:rPr>
          <w:sz w:val="20"/>
          <w:szCs w:val="20"/>
        </w:rPr>
        <w:t xml:space="preserve"> (649750, с. </w:t>
      </w:r>
      <w:proofErr w:type="spellStart"/>
      <w:r w:rsidRPr="00E85B23">
        <w:rPr>
          <w:sz w:val="20"/>
          <w:szCs w:val="20"/>
        </w:rPr>
        <w:t>Улаган</w:t>
      </w:r>
      <w:proofErr w:type="spellEnd"/>
      <w:r w:rsidRPr="00E85B23">
        <w:rPr>
          <w:sz w:val="20"/>
          <w:szCs w:val="20"/>
        </w:rPr>
        <w:t xml:space="preserve">, ул. </w:t>
      </w:r>
      <w:proofErr w:type="spellStart"/>
      <w:r w:rsidRPr="00E85B23">
        <w:rPr>
          <w:sz w:val="20"/>
          <w:szCs w:val="20"/>
        </w:rPr>
        <w:t>Кокышева</w:t>
      </w:r>
      <w:proofErr w:type="spellEnd"/>
      <w:r w:rsidRPr="00E85B23">
        <w:rPr>
          <w:sz w:val="20"/>
          <w:szCs w:val="20"/>
        </w:rPr>
        <w:t>, 7, тел. (38846) 22-1-31)</w:t>
      </w:r>
    </w:p>
    <w:p w:rsidR="004C1531" w:rsidRPr="00E85B23" w:rsidRDefault="004C1531" w:rsidP="004C1531">
      <w:pPr>
        <w:jc w:val="both"/>
        <w:rPr>
          <w:sz w:val="20"/>
          <w:szCs w:val="20"/>
        </w:rPr>
      </w:pPr>
      <w:r w:rsidRPr="00E85B23">
        <w:rPr>
          <w:sz w:val="20"/>
          <w:szCs w:val="20"/>
        </w:rPr>
        <w:t xml:space="preserve">    </w:t>
      </w:r>
      <w:proofErr w:type="spellStart"/>
      <w:r w:rsidRPr="00B72A2C">
        <w:rPr>
          <w:b/>
          <w:sz w:val="20"/>
          <w:szCs w:val="20"/>
        </w:rPr>
        <w:t>Усть-Коксинский</w:t>
      </w:r>
      <w:proofErr w:type="spellEnd"/>
      <w:r w:rsidRPr="00B72A2C">
        <w:rPr>
          <w:b/>
          <w:sz w:val="20"/>
          <w:szCs w:val="20"/>
        </w:rPr>
        <w:t xml:space="preserve"> районный отдел судебных приставов</w:t>
      </w:r>
      <w:r w:rsidRPr="00E85B23">
        <w:rPr>
          <w:sz w:val="20"/>
          <w:szCs w:val="20"/>
        </w:rPr>
        <w:t xml:space="preserve"> (649490, </w:t>
      </w:r>
      <w:proofErr w:type="gramStart"/>
      <w:r w:rsidRPr="00E85B23">
        <w:rPr>
          <w:sz w:val="20"/>
          <w:szCs w:val="20"/>
        </w:rPr>
        <w:t>с</w:t>
      </w:r>
      <w:proofErr w:type="gramEnd"/>
      <w:r w:rsidRPr="00E85B23">
        <w:rPr>
          <w:sz w:val="20"/>
          <w:szCs w:val="20"/>
        </w:rPr>
        <w:t xml:space="preserve">. </w:t>
      </w:r>
      <w:proofErr w:type="gramStart"/>
      <w:r w:rsidRPr="00E85B23">
        <w:rPr>
          <w:sz w:val="20"/>
          <w:szCs w:val="20"/>
        </w:rPr>
        <w:t>Усть-Кокса</w:t>
      </w:r>
      <w:proofErr w:type="gramEnd"/>
      <w:r w:rsidRPr="00E85B23">
        <w:rPr>
          <w:sz w:val="20"/>
          <w:szCs w:val="20"/>
        </w:rPr>
        <w:t>, ул. Набережная, 62, тел. (38848) 22-2-06)</w:t>
      </w:r>
    </w:p>
    <w:p w:rsidR="004C1531" w:rsidRPr="00E85B23" w:rsidRDefault="004C1531" w:rsidP="004C1531">
      <w:pPr>
        <w:jc w:val="both"/>
        <w:rPr>
          <w:sz w:val="20"/>
          <w:szCs w:val="20"/>
        </w:rPr>
      </w:pPr>
      <w:r w:rsidRPr="00E85B23">
        <w:rPr>
          <w:sz w:val="20"/>
          <w:szCs w:val="20"/>
        </w:rPr>
        <w:t xml:space="preserve">    </w:t>
      </w:r>
      <w:proofErr w:type="spellStart"/>
      <w:r w:rsidRPr="00B72A2C">
        <w:rPr>
          <w:b/>
          <w:sz w:val="20"/>
          <w:szCs w:val="20"/>
        </w:rPr>
        <w:t>Кош-Агачский</w:t>
      </w:r>
      <w:proofErr w:type="spellEnd"/>
      <w:r w:rsidRPr="00B72A2C">
        <w:rPr>
          <w:b/>
          <w:sz w:val="20"/>
          <w:szCs w:val="20"/>
        </w:rPr>
        <w:t xml:space="preserve"> районный отдел судебных приставов</w:t>
      </w:r>
      <w:r w:rsidRPr="00E85B23">
        <w:rPr>
          <w:sz w:val="20"/>
          <w:szCs w:val="20"/>
        </w:rPr>
        <w:t xml:space="preserve"> (649780, с. Кош-Агач, ул. </w:t>
      </w:r>
      <w:proofErr w:type="spellStart"/>
      <w:r w:rsidRPr="00E85B23">
        <w:rPr>
          <w:sz w:val="20"/>
          <w:szCs w:val="20"/>
        </w:rPr>
        <w:t>Угрюмова</w:t>
      </w:r>
      <w:proofErr w:type="spellEnd"/>
      <w:r w:rsidRPr="00E85B23">
        <w:rPr>
          <w:sz w:val="20"/>
          <w:szCs w:val="20"/>
        </w:rPr>
        <w:t>, 13, тел. (38842) 22-5-25)</w:t>
      </w:r>
    </w:p>
    <w:p w:rsidR="004C1531" w:rsidRPr="00E85B23" w:rsidRDefault="004C1531" w:rsidP="004C1531">
      <w:pPr>
        <w:jc w:val="both"/>
        <w:rPr>
          <w:sz w:val="20"/>
          <w:szCs w:val="20"/>
        </w:rPr>
      </w:pPr>
      <w:r w:rsidRPr="00E85B23">
        <w:rPr>
          <w:sz w:val="20"/>
          <w:szCs w:val="20"/>
        </w:rPr>
        <w:t xml:space="preserve">    </w:t>
      </w:r>
      <w:proofErr w:type="spellStart"/>
      <w:r w:rsidRPr="00B72A2C">
        <w:rPr>
          <w:b/>
          <w:sz w:val="20"/>
          <w:szCs w:val="20"/>
        </w:rPr>
        <w:t>Чойский</w:t>
      </w:r>
      <w:proofErr w:type="spellEnd"/>
      <w:r w:rsidRPr="00B72A2C">
        <w:rPr>
          <w:b/>
          <w:sz w:val="20"/>
          <w:szCs w:val="20"/>
        </w:rPr>
        <w:t xml:space="preserve"> районный отдел судебных приставов</w:t>
      </w:r>
      <w:r w:rsidRPr="00E85B23">
        <w:rPr>
          <w:sz w:val="20"/>
          <w:szCs w:val="20"/>
        </w:rPr>
        <w:t xml:space="preserve"> (649180, с. </w:t>
      </w:r>
      <w:proofErr w:type="spellStart"/>
      <w:r w:rsidRPr="00E85B23">
        <w:rPr>
          <w:sz w:val="20"/>
          <w:szCs w:val="20"/>
        </w:rPr>
        <w:t>Чоя</w:t>
      </w:r>
      <w:proofErr w:type="spellEnd"/>
      <w:r w:rsidRPr="00E85B23">
        <w:rPr>
          <w:sz w:val="20"/>
          <w:szCs w:val="20"/>
        </w:rPr>
        <w:t>, ул. Калинина,15/2, тел. (38840) 22-2-85)</w:t>
      </w:r>
    </w:p>
    <w:p w:rsidR="004C1531" w:rsidRPr="00E85B23" w:rsidRDefault="004C1531" w:rsidP="004C1531">
      <w:pPr>
        <w:jc w:val="both"/>
        <w:rPr>
          <w:sz w:val="20"/>
          <w:szCs w:val="20"/>
        </w:rPr>
      </w:pPr>
      <w:r w:rsidRPr="00E85B23">
        <w:rPr>
          <w:sz w:val="20"/>
          <w:szCs w:val="20"/>
        </w:rPr>
        <w:t xml:space="preserve">    </w:t>
      </w:r>
      <w:proofErr w:type="spellStart"/>
      <w:r w:rsidRPr="00B72A2C">
        <w:rPr>
          <w:b/>
          <w:sz w:val="20"/>
          <w:szCs w:val="20"/>
        </w:rPr>
        <w:t>Турочакский</w:t>
      </w:r>
      <w:proofErr w:type="spellEnd"/>
      <w:r w:rsidRPr="00B72A2C">
        <w:rPr>
          <w:b/>
          <w:sz w:val="20"/>
          <w:szCs w:val="20"/>
        </w:rPr>
        <w:t xml:space="preserve"> районный отдел судебных приставов</w:t>
      </w:r>
      <w:r w:rsidRPr="00E85B23">
        <w:rPr>
          <w:sz w:val="20"/>
          <w:szCs w:val="20"/>
        </w:rPr>
        <w:t xml:space="preserve"> (649140, с. Турочак, ул. </w:t>
      </w:r>
      <w:proofErr w:type="gramStart"/>
      <w:r w:rsidRPr="00E85B23">
        <w:rPr>
          <w:sz w:val="20"/>
          <w:szCs w:val="20"/>
        </w:rPr>
        <w:t>Советская</w:t>
      </w:r>
      <w:proofErr w:type="gramEnd"/>
      <w:r w:rsidRPr="00E85B23">
        <w:rPr>
          <w:sz w:val="20"/>
          <w:szCs w:val="20"/>
        </w:rPr>
        <w:t>, 46, тел. (38843) 22-4-51)</w:t>
      </w:r>
    </w:p>
    <w:p w:rsidR="004C1531" w:rsidRDefault="00895CDF" w:rsidP="00895CDF">
      <w:pPr>
        <w:jc w:val="both"/>
        <w:rPr>
          <w:sz w:val="20"/>
          <w:szCs w:val="20"/>
        </w:rPr>
      </w:pPr>
      <w:r w:rsidRPr="00E85B23">
        <w:rPr>
          <w:sz w:val="20"/>
          <w:szCs w:val="20"/>
        </w:rPr>
        <w:t xml:space="preserve">   </w:t>
      </w:r>
    </w:p>
    <w:p w:rsidR="00895CDF" w:rsidRPr="00E85B23" w:rsidRDefault="004C1531" w:rsidP="00895CDF">
      <w:pPr>
        <w:jc w:val="both"/>
        <w:rPr>
          <w:sz w:val="20"/>
          <w:szCs w:val="20"/>
        </w:rPr>
      </w:pPr>
      <w:r>
        <w:rPr>
          <w:sz w:val="20"/>
          <w:szCs w:val="20"/>
        </w:rPr>
        <w:t xml:space="preserve">    </w:t>
      </w:r>
      <w:r w:rsidR="00895CDF" w:rsidRPr="00B72A2C">
        <w:rPr>
          <w:b/>
          <w:sz w:val="20"/>
          <w:szCs w:val="20"/>
        </w:rPr>
        <w:t>Управление Федеральной службы судеб</w:t>
      </w:r>
      <w:r w:rsidR="0082462A" w:rsidRPr="00B72A2C">
        <w:rPr>
          <w:b/>
          <w:sz w:val="20"/>
          <w:szCs w:val="20"/>
        </w:rPr>
        <w:t>ных приставов по Республике Алтай</w:t>
      </w:r>
      <w:r w:rsidR="00895CDF" w:rsidRPr="00E85B23">
        <w:rPr>
          <w:sz w:val="20"/>
          <w:szCs w:val="20"/>
        </w:rPr>
        <w:t>, телефон доверия</w:t>
      </w:r>
      <w:r w:rsidR="0082462A" w:rsidRPr="00E85B23">
        <w:rPr>
          <w:sz w:val="20"/>
          <w:szCs w:val="20"/>
        </w:rPr>
        <w:t xml:space="preserve"> 4-52-23</w:t>
      </w:r>
      <w:r w:rsidR="00895CDF" w:rsidRPr="00E85B23">
        <w:rPr>
          <w:sz w:val="20"/>
          <w:szCs w:val="20"/>
        </w:rPr>
        <w:t xml:space="preserve"> (</w:t>
      </w:r>
      <w:r w:rsidR="0082462A" w:rsidRPr="00E85B23">
        <w:rPr>
          <w:sz w:val="20"/>
          <w:szCs w:val="20"/>
        </w:rPr>
        <w:t xml:space="preserve">649000, г. Горно-Алтайск, ул. </w:t>
      </w:r>
      <w:proofErr w:type="spellStart"/>
      <w:r w:rsidR="0082462A" w:rsidRPr="00E85B23">
        <w:rPr>
          <w:sz w:val="20"/>
          <w:szCs w:val="20"/>
        </w:rPr>
        <w:t>Чаптынова</w:t>
      </w:r>
      <w:proofErr w:type="spellEnd"/>
      <w:r w:rsidR="0082462A" w:rsidRPr="00E85B23">
        <w:rPr>
          <w:sz w:val="20"/>
          <w:szCs w:val="20"/>
        </w:rPr>
        <w:t>, 20</w:t>
      </w:r>
      <w:r w:rsidR="00895CDF" w:rsidRPr="00E85B23">
        <w:rPr>
          <w:sz w:val="20"/>
          <w:szCs w:val="20"/>
        </w:rPr>
        <w:t xml:space="preserve">). </w:t>
      </w:r>
    </w:p>
    <w:p w:rsidR="004C1531" w:rsidRDefault="007F090E" w:rsidP="004C1531">
      <w:pPr>
        <w:jc w:val="both"/>
        <w:rPr>
          <w:sz w:val="20"/>
          <w:szCs w:val="20"/>
        </w:rPr>
      </w:pPr>
      <w:r>
        <w:rPr>
          <w:sz w:val="20"/>
          <w:szCs w:val="20"/>
        </w:rPr>
        <w:t xml:space="preserve">    </w:t>
      </w:r>
    </w:p>
    <w:p w:rsidR="004C1531" w:rsidRPr="00710885" w:rsidRDefault="00710885" w:rsidP="004C1531">
      <w:pPr>
        <w:jc w:val="both"/>
        <w:rPr>
          <w:b/>
          <w:sz w:val="20"/>
          <w:szCs w:val="20"/>
        </w:rPr>
      </w:pPr>
      <w:r>
        <w:rPr>
          <w:b/>
          <w:sz w:val="20"/>
          <w:szCs w:val="20"/>
        </w:rPr>
        <w:t xml:space="preserve">   </w:t>
      </w:r>
      <w:r w:rsidR="004C1531" w:rsidRPr="00B72A2C">
        <w:rPr>
          <w:b/>
          <w:sz w:val="20"/>
          <w:szCs w:val="20"/>
        </w:rPr>
        <w:t>Федеральная служба судебных приставов</w:t>
      </w:r>
      <w:r>
        <w:rPr>
          <w:b/>
          <w:sz w:val="20"/>
          <w:szCs w:val="20"/>
        </w:rPr>
        <w:t xml:space="preserve"> </w:t>
      </w:r>
      <w:r w:rsidR="004C1531" w:rsidRPr="00E85B23">
        <w:rPr>
          <w:sz w:val="20"/>
          <w:szCs w:val="20"/>
        </w:rPr>
        <w:t>(</w:t>
      </w:r>
      <w:smartTag w:uri="urn:schemas-microsoft-com:office:smarttags" w:element="metricconverter">
        <w:smartTagPr>
          <w:attr w:name="ProductID" w:val="107996, г"/>
        </w:smartTagPr>
        <w:r w:rsidR="004C1531" w:rsidRPr="00E85B23">
          <w:rPr>
            <w:sz w:val="20"/>
            <w:szCs w:val="20"/>
          </w:rPr>
          <w:t>107996, г</w:t>
        </w:r>
      </w:smartTag>
      <w:r w:rsidR="004C1531" w:rsidRPr="00E85B23">
        <w:rPr>
          <w:sz w:val="20"/>
          <w:szCs w:val="20"/>
        </w:rPr>
        <w:t xml:space="preserve">. Москва, Кузнецкий мост, 16/5 стр. 1).   </w:t>
      </w:r>
    </w:p>
    <w:p w:rsidR="00B72A2C" w:rsidRDefault="007F090E" w:rsidP="007F090E">
      <w:pPr>
        <w:rPr>
          <w:sz w:val="20"/>
          <w:szCs w:val="20"/>
        </w:rPr>
      </w:pPr>
      <w:r>
        <w:rPr>
          <w:sz w:val="20"/>
          <w:szCs w:val="20"/>
        </w:rPr>
        <w:t xml:space="preserve">                    </w:t>
      </w:r>
    </w:p>
    <w:p w:rsidR="00B72A2C" w:rsidRDefault="00B72A2C" w:rsidP="007F090E">
      <w:pPr>
        <w:rPr>
          <w:sz w:val="20"/>
          <w:szCs w:val="20"/>
        </w:rPr>
      </w:pPr>
      <w:r>
        <w:rPr>
          <w:sz w:val="20"/>
          <w:szCs w:val="20"/>
        </w:rPr>
        <w:t xml:space="preserve">                           </w:t>
      </w:r>
    </w:p>
    <w:p w:rsidR="00B72A2C" w:rsidRDefault="00B72A2C" w:rsidP="007F090E">
      <w:pPr>
        <w:rPr>
          <w:sz w:val="20"/>
          <w:szCs w:val="20"/>
        </w:rPr>
      </w:pPr>
    </w:p>
    <w:p w:rsidR="00B72A2C" w:rsidRDefault="00B72A2C" w:rsidP="007F090E">
      <w:pPr>
        <w:rPr>
          <w:sz w:val="20"/>
          <w:szCs w:val="20"/>
        </w:rPr>
      </w:pPr>
    </w:p>
    <w:p w:rsidR="00B72A2C" w:rsidRDefault="00B72A2C" w:rsidP="007F090E">
      <w:pPr>
        <w:rPr>
          <w:sz w:val="20"/>
          <w:szCs w:val="20"/>
        </w:rPr>
      </w:pPr>
    </w:p>
    <w:p w:rsidR="00B72A2C" w:rsidRDefault="00B72A2C" w:rsidP="007F090E">
      <w:pPr>
        <w:rPr>
          <w:sz w:val="20"/>
          <w:szCs w:val="20"/>
        </w:rPr>
      </w:pPr>
    </w:p>
    <w:p w:rsidR="002B088A" w:rsidRPr="00E85B23" w:rsidRDefault="002B088A" w:rsidP="00541015">
      <w:pPr>
        <w:jc w:val="center"/>
        <w:rPr>
          <w:sz w:val="20"/>
          <w:szCs w:val="20"/>
        </w:rPr>
      </w:pPr>
      <w:r w:rsidRPr="00E85B23">
        <w:rPr>
          <w:sz w:val="20"/>
          <w:szCs w:val="20"/>
        </w:rPr>
        <w:lastRenderedPageBreak/>
        <w:t>Права и обязанности управляющей компании</w:t>
      </w:r>
    </w:p>
    <w:p w:rsidR="00895CDF" w:rsidRPr="00E85B23" w:rsidRDefault="00895CDF" w:rsidP="002B088A">
      <w:pPr>
        <w:jc w:val="center"/>
        <w:rPr>
          <w:sz w:val="20"/>
          <w:szCs w:val="20"/>
        </w:rPr>
      </w:pPr>
    </w:p>
    <w:p w:rsidR="002B088A" w:rsidRPr="00E85B23" w:rsidRDefault="00B72A2C" w:rsidP="00B72A2C">
      <w:pPr>
        <w:jc w:val="both"/>
        <w:rPr>
          <w:sz w:val="20"/>
          <w:szCs w:val="20"/>
        </w:rPr>
      </w:pPr>
      <w:bookmarkStart w:id="30" w:name="sub_2101"/>
      <w:r>
        <w:rPr>
          <w:sz w:val="20"/>
          <w:szCs w:val="20"/>
        </w:rPr>
        <w:t xml:space="preserve">       </w:t>
      </w:r>
      <w:r w:rsidR="002B088A" w:rsidRPr="00E85B23">
        <w:rPr>
          <w:sz w:val="20"/>
          <w:szCs w:val="20"/>
        </w:rPr>
        <w:t>Под управляющими  организациями понимаются   юридические лиц</w:t>
      </w:r>
      <w:r w:rsidR="00710885">
        <w:rPr>
          <w:sz w:val="20"/>
          <w:szCs w:val="20"/>
        </w:rPr>
        <w:t>а независимо от  организационно-</w:t>
      </w:r>
      <w:r w:rsidR="002B088A" w:rsidRPr="00E85B23">
        <w:rPr>
          <w:sz w:val="20"/>
          <w:szCs w:val="20"/>
        </w:rPr>
        <w:t>правовой формы или индивидуальный предприниматель, которые осуществляют управление многоквартирным домом на основании результатов конкурса и договора управления многоквартирным домом.</w:t>
      </w:r>
    </w:p>
    <w:p w:rsidR="002B088A" w:rsidRPr="00E85B23" w:rsidRDefault="00B72A2C" w:rsidP="00B72A2C">
      <w:pPr>
        <w:jc w:val="both"/>
        <w:rPr>
          <w:sz w:val="20"/>
          <w:szCs w:val="20"/>
        </w:rPr>
      </w:pPr>
      <w:bookmarkStart w:id="31" w:name="sub_16201"/>
      <w:r>
        <w:rPr>
          <w:sz w:val="20"/>
          <w:szCs w:val="20"/>
        </w:rPr>
        <w:t xml:space="preserve">       </w:t>
      </w:r>
      <w:r w:rsidR="002B088A" w:rsidRPr="00E85B23">
        <w:rPr>
          <w:sz w:val="20"/>
          <w:szCs w:val="20"/>
        </w:rPr>
        <w:t>Договор управления многоквартирным домом заключается в письменной форме путем составления одного документа, подписанного стор</w:t>
      </w:r>
      <w:r w:rsidR="00710885">
        <w:rPr>
          <w:sz w:val="20"/>
          <w:szCs w:val="20"/>
        </w:rPr>
        <w:t>онами, один  экземпляр которого</w:t>
      </w:r>
      <w:r w:rsidR="002B088A" w:rsidRPr="00E85B23">
        <w:rPr>
          <w:sz w:val="20"/>
          <w:szCs w:val="20"/>
        </w:rPr>
        <w:t xml:space="preserve"> хранится у собственника.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w:t>
      </w:r>
    </w:p>
    <w:p w:rsidR="002B088A" w:rsidRPr="00E85B23" w:rsidRDefault="00B72A2C" w:rsidP="00B72A2C">
      <w:pPr>
        <w:jc w:val="both"/>
        <w:rPr>
          <w:sz w:val="20"/>
          <w:szCs w:val="20"/>
        </w:rPr>
      </w:pPr>
      <w:bookmarkStart w:id="32" w:name="sub_16202"/>
      <w:bookmarkEnd w:id="31"/>
      <w:r>
        <w:rPr>
          <w:sz w:val="20"/>
          <w:szCs w:val="20"/>
        </w:rPr>
        <w:t xml:space="preserve">        </w:t>
      </w:r>
      <w:proofErr w:type="gramStart"/>
      <w:r w:rsidR="002B088A" w:rsidRPr="00E85B23">
        <w:rPr>
          <w:sz w:val="20"/>
          <w:szCs w:val="20"/>
        </w:rPr>
        <w:t>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w:t>
      </w:r>
      <w:proofErr w:type="gramEnd"/>
      <w:r w:rsidR="002B088A" w:rsidRPr="00E85B23">
        <w:rPr>
          <w:sz w:val="20"/>
          <w:szCs w:val="20"/>
        </w:rPr>
        <w:t xml:space="preserve">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bookmarkEnd w:id="32"/>
    <w:p w:rsidR="002B088A" w:rsidRPr="00E85B23" w:rsidRDefault="002B088A" w:rsidP="008E5A5E">
      <w:pPr>
        <w:ind w:firstLine="708"/>
        <w:jc w:val="both"/>
        <w:rPr>
          <w:sz w:val="20"/>
          <w:szCs w:val="20"/>
        </w:rPr>
      </w:pPr>
      <w:r w:rsidRPr="00E85B23">
        <w:rPr>
          <w:i/>
          <w:sz w:val="20"/>
          <w:szCs w:val="20"/>
        </w:rPr>
        <w:t>Обслуживающая организация  обязана</w:t>
      </w:r>
      <w:r w:rsidRPr="00E85B23">
        <w:rPr>
          <w:sz w:val="20"/>
          <w:szCs w:val="20"/>
        </w:rPr>
        <w:t xml:space="preserve">:   </w:t>
      </w:r>
    </w:p>
    <w:p w:rsidR="002B088A" w:rsidRPr="00E85B23" w:rsidRDefault="002B088A" w:rsidP="00710885">
      <w:pPr>
        <w:jc w:val="both"/>
        <w:rPr>
          <w:sz w:val="20"/>
          <w:szCs w:val="20"/>
        </w:rPr>
      </w:pPr>
      <w:bookmarkStart w:id="33" w:name="sub_1491"/>
      <w:r w:rsidRPr="00E85B23">
        <w:rPr>
          <w:sz w:val="20"/>
          <w:szCs w:val="20"/>
        </w:rPr>
        <w:t>-</w:t>
      </w:r>
      <w:r w:rsidR="00710885">
        <w:rPr>
          <w:sz w:val="20"/>
          <w:szCs w:val="20"/>
        </w:rPr>
        <w:t xml:space="preserve"> </w:t>
      </w:r>
      <w:r w:rsidRPr="00E85B23">
        <w:rPr>
          <w:sz w:val="20"/>
          <w:szCs w:val="20"/>
        </w:rPr>
        <w:t>предоставлять потребителю коммунальные услуги в необходимых для него объемах;</w:t>
      </w:r>
    </w:p>
    <w:p w:rsidR="002B088A" w:rsidRPr="00E85B23" w:rsidRDefault="002B088A" w:rsidP="00710885">
      <w:pPr>
        <w:jc w:val="both"/>
        <w:rPr>
          <w:sz w:val="20"/>
          <w:szCs w:val="20"/>
        </w:rPr>
      </w:pPr>
      <w:bookmarkStart w:id="34" w:name="sub_1492"/>
      <w:bookmarkEnd w:id="33"/>
      <w:r w:rsidRPr="00E85B23">
        <w:rPr>
          <w:sz w:val="20"/>
          <w:szCs w:val="20"/>
        </w:rPr>
        <w:t>-</w:t>
      </w:r>
      <w:r w:rsidR="00710885">
        <w:rPr>
          <w:sz w:val="20"/>
          <w:szCs w:val="20"/>
        </w:rPr>
        <w:t xml:space="preserve"> </w:t>
      </w:r>
      <w:r w:rsidRPr="00E85B23">
        <w:rPr>
          <w:sz w:val="20"/>
          <w:szCs w:val="20"/>
        </w:rPr>
        <w:t>предоставлять потребителю коммунальные услуги надлежащего качества, безопасные для его жизни, здоровья и не причиняющие вреда его имуществу, в соответствии с требованиями законодательства и договором управления;</w:t>
      </w:r>
    </w:p>
    <w:p w:rsidR="002B088A" w:rsidRPr="00E85B23" w:rsidRDefault="002B088A" w:rsidP="002B088A">
      <w:pPr>
        <w:jc w:val="both"/>
        <w:rPr>
          <w:sz w:val="20"/>
          <w:szCs w:val="20"/>
        </w:rPr>
      </w:pPr>
      <w:bookmarkStart w:id="35" w:name="sub_1493"/>
      <w:bookmarkEnd w:id="34"/>
      <w:r w:rsidRPr="00E85B23">
        <w:rPr>
          <w:sz w:val="20"/>
          <w:szCs w:val="20"/>
        </w:rPr>
        <w:t>-</w:t>
      </w:r>
      <w:r w:rsidR="00710885">
        <w:rPr>
          <w:sz w:val="20"/>
          <w:szCs w:val="20"/>
        </w:rPr>
        <w:t xml:space="preserve"> </w:t>
      </w:r>
      <w:r w:rsidRPr="00E85B23">
        <w:rPr>
          <w:sz w:val="20"/>
          <w:szCs w:val="20"/>
        </w:rPr>
        <w:t xml:space="preserve">заключать с </w:t>
      </w:r>
      <w:proofErr w:type="spellStart"/>
      <w:r w:rsidRPr="00E85B23">
        <w:rPr>
          <w:sz w:val="20"/>
          <w:szCs w:val="20"/>
        </w:rPr>
        <w:t>ресурсоснабжающими</w:t>
      </w:r>
      <w:proofErr w:type="spellEnd"/>
      <w:r w:rsidRPr="00E85B23">
        <w:rPr>
          <w:sz w:val="20"/>
          <w:szCs w:val="20"/>
        </w:rPr>
        <w:t xml:space="preserve"> организациями договоры или самостоятельно производить</w:t>
      </w:r>
      <w:bookmarkEnd w:id="30"/>
      <w:bookmarkEnd w:id="35"/>
      <w:r w:rsidRPr="00E85B23">
        <w:rPr>
          <w:sz w:val="20"/>
          <w:szCs w:val="20"/>
        </w:rPr>
        <w:t xml:space="preserve"> коммунальные ресурсы для предоставления коммунальных услуг потребителям;</w:t>
      </w:r>
    </w:p>
    <w:p w:rsidR="002B088A" w:rsidRPr="00E85B23" w:rsidRDefault="002B088A" w:rsidP="002B088A">
      <w:pPr>
        <w:jc w:val="both"/>
        <w:rPr>
          <w:sz w:val="20"/>
          <w:szCs w:val="20"/>
        </w:rPr>
      </w:pPr>
      <w:bookmarkStart w:id="36" w:name="sub_1494"/>
      <w:r w:rsidRPr="00E85B23">
        <w:rPr>
          <w:sz w:val="20"/>
          <w:szCs w:val="20"/>
        </w:rPr>
        <w:t>-</w:t>
      </w:r>
      <w:r w:rsidR="00710885">
        <w:rPr>
          <w:sz w:val="20"/>
          <w:szCs w:val="20"/>
        </w:rPr>
        <w:t xml:space="preserve"> </w:t>
      </w:r>
      <w:r w:rsidRPr="00E85B23">
        <w:rPr>
          <w:sz w:val="20"/>
          <w:szCs w:val="20"/>
        </w:rPr>
        <w:t>обслуживать внутридомовые инженерные сети;</w:t>
      </w:r>
    </w:p>
    <w:p w:rsidR="002B088A" w:rsidRPr="00E85B23" w:rsidRDefault="002B088A" w:rsidP="002B088A">
      <w:pPr>
        <w:jc w:val="both"/>
        <w:rPr>
          <w:sz w:val="20"/>
          <w:szCs w:val="20"/>
        </w:rPr>
      </w:pPr>
      <w:bookmarkStart w:id="37" w:name="sub_1495"/>
      <w:bookmarkEnd w:id="36"/>
      <w:r w:rsidRPr="00E85B23">
        <w:rPr>
          <w:sz w:val="20"/>
          <w:szCs w:val="20"/>
        </w:rPr>
        <w:t>-</w:t>
      </w:r>
      <w:r w:rsidR="00710885">
        <w:rPr>
          <w:sz w:val="20"/>
          <w:szCs w:val="20"/>
        </w:rPr>
        <w:t xml:space="preserve"> </w:t>
      </w:r>
      <w:r w:rsidRPr="00E85B23">
        <w:rPr>
          <w:sz w:val="20"/>
          <w:szCs w:val="20"/>
        </w:rPr>
        <w:t>устранять аварии, а также выполнять заявки потребителей в установленные законодательством и договором сроки;</w:t>
      </w:r>
    </w:p>
    <w:p w:rsidR="002B088A" w:rsidRPr="00E85B23" w:rsidRDefault="002B088A" w:rsidP="002B088A">
      <w:pPr>
        <w:jc w:val="both"/>
        <w:rPr>
          <w:sz w:val="20"/>
          <w:szCs w:val="20"/>
        </w:rPr>
      </w:pPr>
      <w:bookmarkStart w:id="38" w:name="sub_1496"/>
      <w:bookmarkEnd w:id="37"/>
      <w:r w:rsidRPr="00E85B23">
        <w:rPr>
          <w:sz w:val="20"/>
          <w:szCs w:val="20"/>
        </w:rPr>
        <w:t>-</w:t>
      </w:r>
      <w:r w:rsidR="00710885">
        <w:rPr>
          <w:sz w:val="20"/>
          <w:szCs w:val="20"/>
        </w:rPr>
        <w:t xml:space="preserve"> </w:t>
      </w:r>
      <w:r w:rsidRPr="00E85B23">
        <w:rPr>
          <w:sz w:val="20"/>
          <w:szCs w:val="20"/>
        </w:rPr>
        <w:t>при наличии коллективных (</w:t>
      </w:r>
      <w:proofErr w:type="spellStart"/>
      <w:r w:rsidRPr="00E85B23">
        <w:rPr>
          <w:sz w:val="20"/>
          <w:szCs w:val="20"/>
        </w:rPr>
        <w:t>общедомовых</w:t>
      </w:r>
      <w:proofErr w:type="spellEnd"/>
      <w:r w:rsidRPr="00E85B23">
        <w:rPr>
          <w:sz w:val="20"/>
          <w:szCs w:val="20"/>
        </w:rPr>
        <w:t>) приборов учета    ежемесячно, в течение последней недели месяца, снимать их показания и заносить в журнал учета показаний коллективных (</w:t>
      </w:r>
      <w:proofErr w:type="spellStart"/>
      <w:r w:rsidRPr="00E85B23">
        <w:rPr>
          <w:sz w:val="20"/>
          <w:szCs w:val="20"/>
        </w:rPr>
        <w:t>общедомовых</w:t>
      </w:r>
      <w:proofErr w:type="spellEnd"/>
      <w:r w:rsidRPr="00E85B23">
        <w:rPr>
          <w:sz w:val="20"/>
          <w:szCs w:val="20"/>
        </w:rPr>
        <w:t xml:space="preserve">) приборов учета. </w:t>
      </w:r>
    </w:p>
    <w:p w:rsidR="002B088A" w:rsidRPr="00E85B23" w:rsidRDefault="002B088A" w:rsidP="002B088A">
      <w:pPr>
        <w:jc w:val="both"/>
        <w:rPr>
          <w:sz w:val="20"/>
          <w:szCs w:val="20"/>
        </w:rPr>
      </w:pPr>
      <w:bookmarkStart w:id="39" w:name="sub_1497"/>
      <w:bookmarkEnd w:id="38"/>
      <w:r w:rsidRPr="00E85B23">
        <w:rPr>
          <w:sz w:val="20"/>
          <w:szCs w:val="20"/>
        </w:rPr>
        <w:t>-</w:t>
      </w:r>
      <w:r w:rsidR="00710885">
        <w:rPr>
          <w:sz w:val="20"/>
          <w:szCs w:val="20"/>
        </w:rPr>
        <w:t xml:space="preserve"> </w:t>
      </w:r>
      <w:r w:rsidRPr="00E85B23">
        <w:rPr>
          <w:sz w:val="20"/>
          <w:szCs w:val="20"/>
        </w:rPr>
        <w:t>на основании заявления производить в установленном порядке уменьшение размера платы за коммунальные услуги  при предоставлении услуг ненадлежащего качества с перерывами, превышающими допустимую продолжительность;</w:t>
      </w:r>
    </w:p>
    <w:p w:rsidR="002B088A" w:rsidRPr="00E85B23" w:rsidRDefault="002B088A" w:rsidP="002B088A">
      <w:pPr>
        <w:jc w:val="both"/>
        <w:rPr>
          <w:sz w:val="20"/>
          <w:szCs w:val="20"/>
        </w:rPr>
      </w:pPr>
      <w:bookmarkStart w:id="40" w:name="sub_1498"/>
      <w:bookmarkEnd w:id="39"/>
      <w:r w:rsidRPr="00E85B23">
        <w:rPr>
          <w:sz w:val="20"/>
          <w:szCs w:val="20"/>
        </w:rPr>
        <w:t>-</w:t>
      </w:r>
      <w:r w:rsidR="00710885">
        <w:rPr>
          <w:sz w:val="20"/>
          <w:szCs w:val="20"/>
        </w:rPr>
        <w:t xml:space="preserve"> </w:t>
      </w:r>
      <w:r w:rsidRPr="00E85B23">
        <w:rPr>
          <w:sz w:val="20"/>
          <w:szCs w:val="20"/>
        </w:rPr>
        <w:t>вести учет обращений потребителей на режим и качество предоставления коммунальных услуг, учет их исполнения;</w:t>
      </w:r>
    </w:p>
    <w:p w:rsidR="002B088A" w:rsidRPr="00E85B23" w:rsidRDefault="002B088A" w:rsidP="002B088A">
      <w:pPr>
        <w:jc w:val="both"/>
        <w:rPr>
          <w:sz w:val="20"/>
          <w:szCs w:val="20"/>
        </w:rPr>
      </w:pPr>
      <w:bookmarkStart w:id="41" w:name="sub_1499"/>
      <w:bookmarkEnd w:id="40"/>
      <w:r w:rsidRPr="00E85B23">
        <w:rPr>
          <w:sz w:val="20"/>
          <w:szCs w:val="20"/>
        </w:rPr>
        <w:lastRenderedPageBreak/>
        <w:t>-</w:t>
      </w:r>
      <w:r w:rsidR="00710885">
        <w:rPr>
          <w:sz w:val="20"/>
          <w:szCs w:val="20"/>
        </w:rPr>
        <w:t xml:space="preserve"> </w:t>
      </w:r>
      <w:r w:rsidRPr="00E85B23">
        <w:rPr>
          <w:sz w:val="20"/>
          <w:szCs w:val="20"/>
        </w:rPr>
        <w:t xml:space="preserve">в течение 2 рабочих дней </w:t>
      </w:r>
      <w:proofErr w:type="gramStart"/>
      <w:r w:rsidRPr="00E85B23">
        <w:rPr>
          <w:sz w:val="20"/>
          <w:szCs w:val="20"/>
        </w:rPr>
        <w:t>с даты получения</w:t>
      </w:r>
      <w:proofErr w:type="gramEnd"/>
      <w:r w:rsidRPr="00E85B23">
        <w:rPr>
          <w:sz w:val="20"/>
          <w:szCs w:val="20"/>
        </w:rPr>
        <w:t xml:space="preserve"> обращения направлять потребителю извещение о ее приеме и последующем удовлетворении либо об отказе в ее удовлетворении с указанием причин отказа;</w:t>
      </w:r>
    </w:p>
    <w:p w:rsidR="002B088A" w:rsidRPr="00E85B23" w:rsidRDefault="002B088A" w:rsidP="002B088A">
      <w:pPr>
        <w:jc w:val="both"/>
        <w:rPr>
          <w:sz w:val="20"/>
          <w:szCs w:val="20"/>
        </w:rPr>
      </w:pPr>
      <w:bookmarkStart w:id="42" w:name="sub_14910"/>
      <w:bookmarkEnd w:id="41"/>
      <w:r w:rsidRPr="00E85B23">
        <w:rPr>
          <w:sz w:val="20"/>
          <w:szCs w:val="20"/>
        </w:rPr>
        <w:t>-</w:t>
      </w:r>
      <w:r w:rsidR="00710885">
        <w:rPr>
          <w:sz w:val="20"/>
          <w:szCs w:val="20"/>
        </w:rPr>
        <w:t xml:space="preserve"> </w:t>
      </w:r>
      <w:r w:rsidRPr="00E85B23">
        <w:rPr>
          <w:sz w:val="20"/>
          <w:szCs w:val="20"/>
        </w:rPr>
        <w:t>при поступлении обращения от потребителя об обнаружении запаха газа в жилых или нежилых помещениях, а также на дворовой территории немедленно принимать меры по проверке полученной жалобы, в случае обнаружения утечки газа - обеспечить безопасность потребителя и ликвидацию обнаруженной утечки;</w:t>
      </w:r>
    </w:p>
    <w:p w:rsidR="002B088A" w:rsidRPr="00E85B23" w:rsidRDefault="002B088A" w:rsidP="002B088A">
      <w:pPr>
        <w:jc w:val="both"/>
        <w:rPr>
          <w:sz w:val="20"/>
          <w:szCs w:val="20"/>
        </w:rPr>
      </w:pPr>
      <w:bookmarkStart w:id="43" w:name="sub_14911"/>
      <w:bookmarkEnd w:id="42"/>
      <w:r w:rsidRPr="00E85B23">
        <w:rPr>
          <w:sz w:val="20"/>
          <w:szCs w:val="20"/>
        </w:rPr>
        <w:t>-</w:t>
      </w:r>
      <w:bookmarkStart w:id="44" w:name="sub_14912"/>
      <w:bookmarkEnd w:id="43"/>
      <w:r w:rsidRPr="00E85B23">
        <w:rPr>
          <w:sz w:val="20"/>
          <w:szCs w:val="20"/>
        </w:rPr>
        <w:t xml:space="preserve"> информировать потребителя о плановых перерывах предоставления коммунальных услуг не </w:t>
      </w:r>
      <w:proofErr w:type="gramStart"/>
      <w:r w:rsidRPr="00E85B23">
        <w:rPr>
          <w:sz w:val="20"/>
          <w:szCs w:val="20"/>
        </w:rPr>
        <w:t>позднее</w:t>
      </w:r>
      <w:proofErr w:type="gramEnd"/>
      <w:r w:rsidRPr="00E85B23">
        <w:rPr>
          <w:sz w:val="20"/>
          <w:szCs w:val="20"/>
        </w:rPr>
        <w:t xml:space="preserve"> чем за 10 рабочих дней до начала перерыва;</w:t>
      </w:r>
    </w:p>
    <w:p w:rsidR="002B088A" w:rsidRPr="00E85B23" w:rsidRDefault="002B088A" w:rsidP="002B088A">
      <w:pPr>
        <w:jc w:val="both"/>
        <w:rPr>
          <w:sz w:val="20"/>
          <w:szCs w:val="20"/>
        </w:rPr>
      </w:pPr>
      <w:bookmarkStart w:id="45" w:name="sub_14914"/>
      <w:bookmarkEnd w:id="44"/>
      <w:r w:rsidRPr="00E85B23">
        <w:rPr>
          <w:sz w:val="20"/>
          <w:szCs w:val="20"/>
        </w:rPr>
        <w:t>-</w:t>
      </w:r>
      <w:r w:rsidR="00710885">
        <w:rPr>
          <w:sz w:val="20"/>
          <w:szCs w:val="20"/>
        </w:rPr>
        <w:t xml:space="preserve"> </w:t>
      </w:r>
      <w:r w:rsidRPr="00E85B23">
        <w:rPr>
          <w:sz w:val="20"/>
          <w:szCs w:val="20"/>
        </w:rPr>
        <w:t>не позднее 3 дней до проведения плановых работ внутри жилого помещения согласовать с потребителем время доступа в это помещение или направить ему письменное уведомление о проведении работ внутри жилого помещения</w:t>
      </w:r>
      <w:bookmarkEnd w:id="45"/>
      <w:r w:rsidRPr="00E85B23">
        <w:rPr>
          <w:sz w:val="20"/>
          <w:szCs w:val="20"/>
        </w:rPr>
        <w:t>;</w:t>
      </w:r>
    </w:p>
    <w:p w:rsidR="002B088A" w:rsidRPr="00E85B23" w:rsidRDefault="00B72A2C" w:rsidP="002B088A">
      <w:pPr>
        <w:jc w:val="both"/>
        <w:rPr>
          <w:sz w:val="20"/>
          <w:szCs w:val="20"/>
        </w:rPr>
      </w:pPr>
      <w:r>
        <w:rPr>
          <w:sz w:val="20"/>
          <w:szCs w:val="20"/>
        </w:rPr>
        <w:t xml:space="preserve">- </w:t>
      </w:r>
      <w:r w:rsidR="002B088A" w:rsidRPr="00E85B23">
        <w:rPr>
          <w:sz w:val="20"/>
          <w:szCs w:val="20"/>
        </w:rPr>
        <w:t xml:space="preserve">предоставлять наименования, адреса и телефоны органов, осуществляющих  </w:t>
      </w:r>
      <w:proofErr w:type="gramStart"/>
      <w:r w:rsidR="002B088A" w:rsidRPr="00E85B23">
        <w:rPr>
          <w:sz w:val="20"/>
          <w:szCs w:val="20"/>
        </w:rPr>
        <w:t>контроль за</w:t>
      </w:r>
      <w:proofErr w:type="gramEnd"/>
      <w:r w:rsidR="002B088A" w:rsidRPr="00E85B23">
        <w:rPr>
          <w:sz w:val="20"/>
          <w:szCs w:val="20"/>
        </w:rPr>
        <w:t xml:space="preserve"> соблюдением предоставления коммунальных услуг гражданам.</w:t>
      </w:r>
    </w:p>
    <w:p w:rsidR="002B088A" w:rsidRPr="00E85B23" w:rsidRDefault="002B088A" w:rsidP="002B088A">
      <w:pPr>
        <w:jc w:val="both"/>
        <w:rPr>
          <w:sz w:val="20"/>
          <w:szCs w:val="20"/>
        </w:rPr>
      </w:pPr>
      <w:r w:rsidRPr="00E85B23">
        <w:rPr>
          <w:i/>
          <w:sz w:val="20"/>
          <w:szCs w:val="20"/>
        </w:rPr>
        <w:t>-</w:t>
      </w:r>
      <w:r w:rsidR="00710885">
        <w:rPr>
          <w:i/>
          <w:sz w:val="20"/>
          <w:szCs w:val="20"/>
        </w:rPr>
        <w:t xml:space="preserve"> </w:t>
      </w:r>
      <w:r w:rsidRPr="00E85B23">
        <w:rPr>
          <w:sz w:val="20"/>
          <w:szCs w:val="20"/>
        </w:rPr>
        <w:t xml:space="preserve">соблюдать Жилищный кодекс РФ, Правила и нормы технической эксплуатации жилищного фонда от 27.09.2003 г. № 170, Правила предоставления коммунальных услуг гражданам от 23.06.2006 г. № 307, Правила содержания общего имущества в многоквартирном доме от 13.08.2006 г. № 491.                            </w:t>
      </w:r>
    </w:p>
    <w:p w:rsidR="002B088A" w:rsidRPr="00E85B23" w:rsidRDefault="002B088A" w:rsidP="008E5A5E">
      <w:pPr>
        <w:ind w:firstLine="708"/>
        <w:jc w:val="both"/>
        <w:rPr>
          <w:i/>
          <w:sz w:val="20"/>
          <w:szCs w:val="20"/>
        </w:rPr>
      </w:pPr>
      <w:r w:rsidRPr="00E85B23">
        <w:rPr>
          <w:i/>
          <w:sz w:val="20"/>
          <w:szCs w:val="20"/>
        </w:rPr>
        <w:t>Обеспечить:</w:t>
      </w:r>
    </w:p>
    <w:p w:rsidR="002B088A" w:rsidRPr="00E85B23" w:rsidRDefault="002B088A" w:rsidP="002B088A">
      <w:pPr>
        <w:jc w:val="both"/>
        <w:rPr>
          <w:sz w:val="20"/>
          <w:szCs w:val="20"/>
        </w:rPr>
      </w:pPr>
      <w:r w:rsidRPr="00E85B23">
        <w:rPr>
          <w:sz w:val="20"/>
          <w:szCs w:val="20"/>
        </w:rPr>
        <w:t>- заданный температурно-влажностный режим внутри здания;</w:t>
      </w:r>
    </w:p>
    <w:p w:rsidR="002B088A" w:rsidRPr="00E85B23" w:rsidRDefault="002B088A" w:rsidP="002B088A">
      <w:pPr>
        <w:jc w:val="both"/>
        <w:rPr>
          <w:sz w:val="20"/>
          <w:szCs w:val="20"/>
        </w:rPr>
      </w:pPr>
      <w:r w:rsidRPr="00E85B23">
        <w:rPr>
          <w:sz w:val="20"/>
          <w:szCs w:val="20"/>
        </w:rPr>
        <w:t>- исправное состояние стен для восприятия нагрузок;</w:t>
      </w:r>
    </w:p>
    <w:p w:rsidR="002B088A" w:rsidRPr="00E85B23" w:rsidRDefault="002B088A" w:rsidP="002B088A">
      <w:pPr>
        <w:jc w:val="both"/>
        <w:rPr>
          <w:sz w:val="20"/>
          <w:szCs w:val="20"/>
        </w:rPr>
      </w:pPr>
      <w:r w:rsidRPr="00E85B23">
        <w:rPr>
          <w:sz w:val="20"/>
          <w:szCs w:val="20"/>
        </w:rPr>
        <w:t>- устранение повреждений стен по мере выявления, не допуская их дальнейшего развития;</w:t>
      </w:r>
    </w:p>
    <w:p w:rsidR="002B088A" w:rsidRPr="00E85B23" w:rsidRDefault="002B088A" w:rsidP="002B088A">
      <w:pPr>
        <w:jc w:val="both"/>
        <w:rPr>
          <w:sz w:val="20"/>
          <w:szCs w:val="20"/>
        </w:rPr>
      </w:pPr>
      <w:r w:rsidRPr="00E85B23">
        <w:rPr>
          <w:sz w:val="20"/>
          <w:szCs w:val="20"/>
        </w:rPr>
        <w:t>- исправное состояние конструкций чердачного помещения, кровли и системы водоотвода;</w:t>
      </w:r>
    </w:p>
    <w:p w:rsidR="002B088A" w:rsidRPr="00E85B23" w:rsidRDefault="002B088A" w:rsidP="002B088A">
      <w:pPr>
        <w:jc w:val="both"/>
        <w:rPr>
          <w:sz w:val="20"/>
          <w:szCs w:val="20"/>
        </w:rPr>
      </w:pPr>
      <w:r w:rsidRPr="00E85B23">
        <w:rPr>
          <w:sz w:val="20"/>
          <w:szCs w:val="20"/>
        </w:rPr>
        <w:t>- защиту от увлажнения конструкций от протечек кровли или инженерного оборудования;</w:t>
      </w:r>
    </w:p>
    <w:p w:rsidR="002B088A" w:rsidRPr="00E85B23" w:rsidRDefault="002B088A" w:rsidP="002B088A">
      <w:pPr>
        <w:jc w:val="both"/>
        <w:rPr>
          <w:sz w:val="20"/>
          <w:szCs w:val="20"/>
        </w:rPr>
      </w:pPr>
      <w:r w:rsidRPr="00E85B23">
        <w:rPr>
          <w:sz w:val="20"/>
          <w:szCs w:val="20"/>
        </w:rPr>
        <w:t xml:space="preserve">- воздухообмен и температурно-влажностный режим,  </w:t>
      </w:r>
      <w:proofErr w:type="gramStart"/>
      <w:r w:rsidRPr="00E85B23">
        <w:rPr>
          <w:sz w:val="20"/>
          <w:szCs w:val="20"/>
        </w:rPr>
        <w:t>препятствующие</w:t>
      </w:r>
      <w:proofErr w:type="gramEnd"/>
      <w:r w:rsidRPr="00E85B23">
        <w:rPr>
          <w:sz w:val="20"/>
          <w:szCs w:val="20"/>
        </w:rPr>
        <w:t xml:space="preserve"> </w:t>
      </w:r>
      <w:proofErr w:type="spellStart"/>
      <w:r w:rsidRPr="00E85B23">
        <w:rPr>
          <w:sz w:val="20"/>
          <w:szCs w:val="20"/>
        </w:rPr>
        <w:t>конденсатообразованию</w:t>
      </w:r>
      <w:proofErr w:type="spellEnd"/>
      <w:r w:rsidRPr="00E85B23">
        <w:rPr>
          <w:sz w:val="20"/>
          <w:szCs w:val="20"/>
        </w:rPr>
        <w:t xml:space="preserve"> и переохлаждению чердачных перекрытий и покрытий;</w:t>
      </w:r>
    </w:p>
    <w:p w:rsidR="002B088A" w:rsidRPr="00E85B23" w:rsidRDefault="002B088A" w:rsidP="002B088A">
      <w:pPr>
        <w:jc w:val="both"/>
        <w:rPr>
          <w:sz w:val="20"/>
          <w:szCs w:val="20"/>
        </w:rPr>
      </w:pPr>
      <w:r w:rsidRPr="00E85B23">
        <w:rPr>
          <w:sz w:val="20"/>
          <w:szCs w:val="20"/>
        </w:rPr>
        <w:t>- чистоту чердачных помещений и освещенность;</w:t>
      </w:r>
    </w:p>
    <w:p w:rsidR="002B088A" w:rsidRPr="00E85B23" w:rsidRDefault="002B088A" w:rsidP="002B088A">
      <w:pPr>
        <w:jc w:val="both"/>
        <w:rPr>
          <w:sz w:val="20"/>
          <w:szCs w:val="20"/>
        </w:rPr>
      </w:pPr>
      <w:r w:rsidRPr="00E85B23">
        <w:rPr>
          <w:sz w:val="20"/>
          <w:szCs w:val="20"/>
        </w:rPr>
        <w:t xml:space="preserve">- достаточность и соответствие нормативным требованиям теплоизоляции трубопроводов и стояков; </w:t>
      </w:r>
    </w:p>
    <w:p w:rsidR="002B088A" w:rsidRPr="00E85B23" w:rsidRDefault="002B088A" w:rsidP="002B088A">
      <w:pPr>
        <w:jc w:val="both"/>
        <w:rPr>
          <w:sz w:val="20"/>
          <w:szCs w:val="20"/>
        </w:rPr>
      </w:pPr>
      <w:r w:rsidRPr="00E85B23">
        <w:rPr>
          <w:sz w:val="20"/>
          <w:szCs w:val="20"/>
        </w:rPr>
        <w:t>- 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2B088A" w:rsidRPr="00E85B23" w:rsidRDefault="002B088A" w:rsidP="002B088A">
      <w:pPr>
        <w:jc w:val="both"/>
        <w:rPr>
          <w:sz w:val="20"/>
          <w:szCs w:val="20"/>
        </w:rPr>
      </w:pPr>
      <w:r w:rsidRPr="00E85B23">
        <w:rPr>
          <w:sz w:val="20"/>
          <w:szCs w:val="20"/>
        </w:rPr>
        <w:t>- устойчивость, теплоустойчивость, отсутствие прогибов и колебаний, трещин перекрытий;</w:t>
      </w:r>
    </w:p>
    <w:p w:rsidR="002B088A" w:rsidRPr="00E85B23" w:rsidRDefault="002B088A" w:rsidP="002B088A">
      <w:pPr>
        <w:jc w:val="both"/>
        <w:rPr>
          <w:sz w:val="20"/>
          <w:szCs w:val="20"/>
        </w:rPr>
      </w:pPr>
      <w:r w:rsidRPr="00E85B23">
        <w:rPr>
          <w:sz w:val="20"/>
          <w:szCs w:val="20"/>
        </w:rPr>
        <w:t>- исправное состояние перекрытий, звукоизоляцию;</w:t>
      </w:r>
    </w:p>
    <w:p w:rsidR="002B088A" w:rsidRPr="00E85B23" w:rsidRDefault="002B088A" w:rsidP="002B088A">
      <w:pPr>
        <w:jc w:val="both"/>
        <w:rPr>
          <w:sz w:val="20"/>
          <w:szCs w:val="20"/>
        </w:rPr>
      </w:pPr>
      <w:r w:rsidRPr="00E85B23">
        <w:rPr>
          <w:sz w:val="20"/>
          <w:szCs w:val="20"/>
        </w:rPr>
        <w:t>- устранение повреждений перекрытий, не допуская их дальнейшего развития;</w:t>
      </w:r>
    </w:p>
    <w:p w:rsidR="002B088A" w:rsidRPr="00E85B23" w:rsidRDefault="002B088A" w:rsidP="002B088A">
      <w:pPr>
        <w:jc w:val="both"/>
        <w:rPr>
          <w:sz w:val="20"/>
          <w:szCs w:val="20"/>
        </w:rPr>
      </w:pPr>
      <w:r w:rsidRPr="00E85B23">
        <w:rPr>
          <w:sz w:val="20"/>
          <w:szCs w:val="20"/>
        </w:rPr>
        <w:lastRenderedPageBreak/>
        <w:t>- исправное состояние строительных конструкций, отопительных приборов и трубопроводов, расположенных на лестничных клетках;</w:t>
      </w:r>
    </w:p>
    <w:p w:rsidR="002B088A" w:rsidRPr="00E85B23" w:rsidRDefault="002B088A" w:rsidP="002B088A">
      <w:pPr>
        <w:jc w:val="both"/>
        <w:rPr>
          <w:sz w:val="20"/>
          <w:szCs w:val="20"/>
        </w:rPr>
      </w:pPr>
      <w:r w:rsidRPr="00E85B23">
        <w:rPr>
          <w:sz w:val="20"/>
          <w:szCs w:val="20"/>
        </w:rPr>
        <w:t>- требуемое санитарное состояние лестничных клеток;</w:t>
      </w:r>
    </w:p>
    <w:p w:rsidR="002B088A" w:rsidRPr="00E85B23" w:rsidRDefault="002B088A" w:rsidP="002B088A">
      <w:pPr>
        <w:jc w:val="both"/>
        <w:rPr>
          <w:sz w:val="20"/>
          <w:szCs w:val="20"/>
        </w:rPr>
      </w:pPr>
      <w:r w:rsidRPr="00E85B23">
        <w:rPr>
          <w:sz w:val="20"/>
          <w:szCs w:val="20"/>
        </w:rPr>
        <w:t>- нормативный температурно-влажностный режим на лестничных клетках;</w:t>
      </w:r>
    </w:p>
    <w:p w:rsidR="002B088A" w:rsidRPr="00E85B23" w:rsidRDefault="002B088A" w:rsidP="002B088A">
      <w:pPr>
        <w:jc w:val="both"/>
        <w:rPr>
          <w:sz w:val="20"/>
          <w:szCs w:val="20"/>
        </w:rPr>
      </w:pPr>
      <w:r w:rsidRPr="00E85B23">
        <w:rPr>
          <w:sz w:val="20"/>
          <w:szCs w:val="20"/>
        </w:rPr>
        <w:t xml:space="preserve">- температурно-влажностный режим помещений подвалов и технических подполий, препятствующий </w:t>
      </w:r>
    </w:p>
    <w:p w:rsidR="002B088A" w:rsidRPr="00E85B23" w:rsidRDefault="002B088A" w:rsidP="002B088A">
      <w:pPr>
        <w:jc w:val="both"/>
        <w:rPr>
          <w:sz w:val="20"/>
          <w:szCs w:val="20"/>
        </w:rPr>
      </w:pPr>
      <w:r w:rsidRPr="00E85B23">
        <w:rPr>
          <w:sz w:val="20"/>
          <w:szCs w:val="20"/>
        </w:rPr>
        <w:t>выпадению конденсата на поверхностях ограждающих конструкций;</w:t>
      </w:r>
    </w:p>
    <w:p w:rsidR="002B088A" w:rsidRPr="00E85B23" w:rsidRDefault="002B088A" w:rsidP="002B088A">
      <w:pPr>
        <w:jc w:val="both"/>
        <w:rPr>
          <w:sz w:val="20"/>
          <w:szCs w:val="20"/>
        </w:rPr>
      </w:pPr>
      <w:r w:rsidRPr="00E85B23">
        <w:rPr>
          <w:sz w:val="20"/>
          <w:szCs w:val="20"/>
        </w:rPr>
        <w:t>- чистоту и доступность прохода ко всем элементам подвала и технического подполья;</w:t>
      </w:r>
    </w:p>
    <w:p w:rsidR="002B088A" w:rsidRPr="00E85B23" w:rsidRDefault="002B088A" w:rsidP="002B088A">
      <w:pPr>
        <w:rPr>
          <w:sz w:val="20"/>
          <w:szCs w:val="20"/>
        </w:rPr>
      </w:pPr>
      <w:r w:rsidRPr="00E85B23">
        <w:rPr>
          <w:sz w:val="20"/>
          <w:szCs w:val="20"/>
        </w:rPr>
        <w:t>- осмотр общего имущества многоквартирного дома;</w:t>
      </w:r>
    </w:p>
    <w:p w:rsidR="002B088A" w:rsidRPr="00E85B23" w:rsidRDefault="002B088A" w:rsidP="002B088A">
      <w:pPr>
        <w:rPr>
          <w:sz w:val="20"/>
          <w:szCs w:val="20"/>
        </w:rPr>
      </w:pPr>
      <w:bookmarkStart w:id="46" w:name="sub_10112"/>
      <w:r w:rsidRPr="00E85B23">
        <w:rPr>
          <w:sz w:val="20"/>
          <w:szCs w:val="20"/>
        </w:rPr>
        <w:t>- освещение помещений общего пользования;</w:t>
      </w:r>
    </w:p>
    <w:p w:rsidR="002B088A" w:rsidRPr="00E85B23" w:rsidRDefault="002B088A" w:rsidP="002B088A">
      <w:pPr>
        <w:jc w:val="both"/>
        <w:rPr>
          <w:sz w:val="20"/>
          <w:szCs w:val="20"/>
        </w:rPr>
      </w:pPr>
      <w:bookmarkStart w:id="47" w:name="sub_10114"/>
      <w:bookmarkEnd w:id="46"/>
      <w:r w:rsidRPr="00E85B23">
        <w:rPr>
          <w:sz w:val="20"/>
          <w:szCs w:val="20"/>
        </w:rPr>
        <w:t>- уборку и санитарно-гигиеническую очистку помещений общего пользования, а также земельного участка, входящего в состав общего имущества;</w:t>
      </w:r>
    </w:p>
    <w:bookmarkEnd w:id="47"/>
    <w:p w:rsidR="002B088A" w:rsidRPr="00E85B23" w:rsidRDefault="002B088A" w:rsidP="002B088A">
      <w:pPr>
        <w:jc w:val="both"/>
        <w:rPr>
          <w:sz w:val="20"/>
          <w:szCs w:val="20"/>
        </w:rPr>
      </w:pPr>
      <w:r w:rsidRPr="00E85B23">
        <w:rPr>
          <w:sz w:val="20"/>
          <w:szCs w:val="20"/>
        </w:rPr>
        <w:t>- сбор и вывоз твердых и жидких бытовых отходов;</w:t>
      </w:r>
    </w:p>
    <w:p w:rsidR="002B088A" w:rsidRPr="00E85B23" w:rsidRDefault="002B088A" w:rsidP="002B088A">
      <w:pPr>
        <w:jc w:val="both"/>
        <w:rPr>
          <w:sz w:val="20"/>
          <w:szCs w:val="20"/>
        </w:rPr>
      </w:pPr>
      <w:r w:rsidRPr="00E85B23">
        <w:rPr>
          <w:sz w:val="20"/>
          <w:szCs w:val="20"/>
        </w:rPr>
        <w:t>- меры пожарной безопасности в соответствии с законодательством РФ  о пожарной безопасности;</w:t>
      </w:r>
    </w:p>
    <w:p w:rsidR="002B088A" w:rsidRPr="00E85B23" w:rsidRDefault="002B088A" w:rsidP="002B088A">
      <w:pPr>
        <w:rPr>
          <w:sz w:val="20"/>
          <w:szCs w:val="20"/>
        </w:rPr>
      </w:pPr>
      <w:r w:rsidRPr="00E85B23">
        <w:rPr>
          <w:sz w:val="20"/>
          <w:szCs w:val="20"/>
        </w:rPr>
        <w:t>- содержание и уход за элементами озеленения и благоустройства;</w:t>
      </w:r>
    </w:p>
    <w:p w:rsidR="002B088A" w:rsidRPr="00E85B23" w:rsidRDefault="002B088A" w:rsidP="002B088A">
      <w:pPr>
        <w:jc w:val="both"/>
        <w:rPr>
          <w:sz w:val="20"/>
          <w:szCs w:val="20"/>
        </w:rPr>
      </w:pPr>
      <w:r w:rsidRPr="00E85B23">
        <w:rPr>
          <w:sz w:val="20"/>
          <w:szCs w:val="20"/>
        </w:rPr>
        <w:t>- текущий и капитальный ремонт общего имущества, подготовку к сезонной эксплуатации, его содержание в соответствии с законодательством РФ;</w:t>
      </w:r>
    </w:p>
    <w:p w:rsidR="002B088A" w:rsidRPr="00E85B23" w:rsidRDefault="002B088A" w:rsidP="002B088A">
      <w:pPr>
        <w:rPr>
          <w:sz w:val="20"/>
          <w:szCs w:val="20"/>
        </w:rPr>
      </w:pPr>
      <w:r w:rsidRPr="00E85B23">
        <w:rPr>
          <w:sz w:val="20"/>
          <w:szCs w:val="20"/>
        </w:rPr>
        <w:t xml:space="preserve">- предоставлять потребителю следующую информацию об исполнителе:   </w:t>
      </w:r>
    </w:p>
    <w:p w:rsidR="002B088A" w:rsidRPr="00E85B23" w:rsidRDefault="002B088A" w:rsidP="002B088A">
      <w:pPr>
        <w:jc w:val="both"/>
        <w:rPr>
          <w:sz w:val="20"/>
          <w:szCs w:val="20"/>
        </w:rPr>
      </w:pPr>
      <w:proofErr w:type="gramStart"/>
      <w:r w:rsidRPr="00E85B23">
        <w:rPr>
          <w:sz w:val="20"/>
          <w:szCs w:val="20"/>
        </w:rPr>
        <w:t>- наименование, место нахождения (адрес его постоянно действующего исполнительного органа), сведения о государственной регистрации, режим работы, фамилия, имя и отчество руководителя, а для индивидуального предпринимателя - дополнительно сведения о государственной регистрации и наименование зарегистрировавшего его органа (указываются в договоре, а также размещаются на досках объявлений, расположенных во всех подъездах многоквартирного дома, а также на досках объявлений, расположенных вблизи жилых домов);</w:t>
      </w:r>
      <w:proofErr w:type="gramEnd"/>
    </w:p>
    <w:p w:rsidR="002B088A" w:rsidRPr="00E85B23" w:rsidRDefault="002B088A" w:rsidP="002B088A">
      <w:pPr>
        <w:jc w:val="both"/>
        <w:rPr>
          <w:sz w:val="20"/>
          <w:szCs w:val="20"/>
        </w:rPr>
      </w:pPr>
      <w:bookmarkStart w:id="48" w:name="sub_149152"/>
      <w:r w:rsidRPr="00E85B23">
        <w:rPr>
          <w:sz w:val="20"/>
          <w:szCs w:val="20"/>
        </w:rPr>
        <w:t>- адреса и номера телефонов диспетчерской, аварийной или аварийно-диспетчерской служб (указываются в договоре, а также размещаются на досках объявлений, расположенных во всех подъездах многоквартирного дома, а также на досках объявлений, расположенных вблизи жилых домов);</w:t>
      </w:r>
    </w:p>
    <w:p w:rsidR="002B088A" w:rsidRPr="00E85B23" w:rsidRDefault="002B088A" w:rsidP="002B088A">
      <w:pPr>
        <w:jc w:val="both"/>
        <w:rPr>
          <w:sz w:val="20"/>
          <w:szCs w:val="20"/>
        </w:rPr>
      </w:pPr>
      <w:bookmarkStart w:id="49" w:name="sub_149153"/>
      <w:bookmarkEnd w:id="48"/>
      <w:r w:rsidRPr="00E85B23">
        <w:rPr>
          <w:sz w:val="20"/>
          <w:szCs w:val="20"/>
        </w:rPr>
        <w:t>- размеры тарифов на коммунальные услуги надбавок к тарифам и реквизиты нормативных правовых актов, на основании которых применяются тарифы (размещаются на досках объявлений, расположенных во всех подъездах многоквартирного дома, а также на досках объявлений, расположенных вблизи жилых домов);</w:t>
      </w:r>
    </w:p>
    <w:p w:rsidR="002B088A" w:rsidRPr="00E85B23" w:rsidRDefault="002B088A" w:rsidP="002B088A">
      <w:pPr>
        <w:jc w:val="both"/>
        <w:rPr>
          <w:sz w:val="20"/>
          <w:szCs w:val="20"/>
        </w:rPr>
      </w:pPr>
      <w:bookmarkStart w:id="50" w:name="sub_149154"/>
      <w:bookmarkEnd w:id="49"/>
      <w:r w:rsidRPr="00E85B23">
        <w:rPr>
          <w:sz w:val="20"/>
          <w:szCs w:val="20"/>
        </w:rPr>
        <w:t>- порядок и форма оплаты коммунальных услуг (указываются в договоре, а также размещаются на доске объявлений в месте, доступном для всех посетителей);</w:t>
      </w:r>
    </w:p>
    <w:bookmarkEnd w:id="50"/>
    <w:p w:rsidR="002B088A" w:rsidRPr="00E85B23" w:rsidRDefault="002B088A" w:rsidP="002B088A">
      <w:pPr>
        <w:jc w:val="both"/>
        <w:rPr>
          <w:sz w:val="20"/>
          <w:szCs w:val="20"/>
        </w:rPr>
      </w:pPr>
      <w:r w:rsidRPr="00E85B23">
        <w:rPr>
          <w:sz w:val="20"/>
          <w:szCs w:val="20"/>
        </w:rPr>
        <w:t xml:space="preserve">- </w:t>
      </w:r>
      <w:proofErr w:type="gramStart"/>
      <w:r w:rsidRPr="00E85B23">
        <w:rPr>
          <w:sz w:val="20"/>
          <w:szCs w:val="20"/>
        </w:rPr>
        <w:t>осуществлять иные обязанности</w:t>
      </w:r>
      <w:proofErr w:type="gramEnd"/>
      <w:r w:rsidRPr="00E85B23">
        <w:rPr>
          <w:sz w:val="20"/>
          <w:szCs w:val="20"/>
        </w:rPr>
        <w:t xml:space="preserve">, установленные  законодательством и договором.    </w:t>
      </w:r>
    </w:p>
    <w:p w:rsidR="002B088A" w:rsidRPr="00E85B23" w:rsidRDefault="002B088A" w:rsidP="008E5A5E">
      <w:pPr>
        <w:ind w:firstLine="708"/>
        <w:jc w:val="both"/>
        <w:rPr>
          <w:i/>
          <w:sz w:val="20"/>
          <w:szCs w:val="20"/>
        </w:rPr>
      </w:pPr>
      <w:r w:rsidRPr="00E85B23">
        <w:rPr>
          <w:i/>
          <w:sz w:val="20"/>
          <w:szCs w:val="20"/>
        </w:rPr>
        <w:t>Управляющая компания имеет право:</w:t>
      </w:r>
    </w:p>
    <w:p w:rsidR="002B088A" w:rsidRPr="00E85B23" w:rsidRDefault="002B088A" w:rsidP="002B088A">
      <w:pPr>
        <w:jc w:val="both"/>
        <w:rPr>
          <w:sz w:val="20"/>
          <w:szCs w:val="20"/>
        </w:rPr>
      </w:pPr>
      <w:r w:rsidRPr="00E85B23">
        <w:rPr>
          <w:sz w:val="20"/>
          <w:szCs w:val="20"/>
        </w:rPr>
        <w:t>-</w:t>
      </w:r>
      <w:r w:rsidR="00710885">
        <w:rPr>
          <w:sz w:val="20"/>
          <w:szCs w:val="20"/>
        </w:rPr>
        <w:t xml:space="preserve"> </w:t>
      </w:r>
      <w:r w:rsidRPr="00E85B23">
        <w:rPr>
          <w:sz w:val="20"/>
          <w:szCs w:val="20"/>
        </w:rPr>
        <w:t>требовать внесения платы за потребленные коммунальные услуги, уплаты неустоек (штрафов, пеней);</w:t>
      </w:r>
    </w:p>
    <w:p w:rsidR="002B088A" w:rsidRPr="00E85B23" w:rsidRDefault="002B088A" w:rsidP="002B088A">
      <w:pPr>
        <w:jc w:val="both"/>
        <w:rPr>
          <w:sz w:val="20"/>
          <w:szCs w:val="20"/>
        </w:rPr>
      </w:pPr>
      <w:r w:rsidRPr="00E85B23">
        <w:rPr>
          <w:sz w:val="20"/>
          <w:szCs w:val="20"/>
        </w:rPr>
        <w:lastRenderedPageBreak/>
        <w:t>-</w:t>
      </w:r>
      <w:r w:rsidR="00710885">
        <w:rPr>
          <w:sz w:val="20"/>
          <w:szCs w:val="20"/>
        </w:rPr>
        <w:t xml:space="preserve"> </w:t>
      </w:r>
      <w:r w:rsidRPr="00E85B23">
        <w:rPr>
          <w:sz w:val="20"/>
          <w:szCs w:val="20"/>
        </w:rPr>
        <w:t>требовать допуска в заранее согласованное с потребителем время в занимаемое им жилое помещение работников или представителей исполнителя  для осмотра, выполнения ремонтных работ, а для ликвидации аварий - в любое время;</w:t>
      </w:r>
    </w:p>
    <w:p w:rsidR="002B088A" w:rsidRPr="00E85B23" w:rsidRDefault="002B088A" w:rsidP="002B088A">
      <w:pPr>
        <w:jc w:val="both"/>
        <w:rPr>
          <w:sz w:val="20"/>
          <w:szCs w:val="20"/>
        </w:rPr>
      </w:pPr>
      <w:r w:rsidRPr="00E85B23">
        <w:rPr>
          <w:sz w:val="20"/>
          <w:szCs w:val="20"/>
        </w:rPr>
        <w:t>-</w:t>
      </w:r>
      <w:r w:rsidR="00710885">
        <w:rPr>
          <w:sz w:val="20"/>
          <w:szCs w:val="20"/>
        </w:rPr>
        <w:t xml:space="preserve"> </w:t>
      </w:r>
      <w:r w:rsidRPr="00E85B23">
        <w:rPr>
          <w:sz w:val="20"/>
          <w:szCs w:val="20"/>
        </w:rPr>
        <w:t>требовать от потребителя полного возмещения убытков, возникших по вине потребителя и (или) членов его семьи, в случае невыполнения потребителем обязанности допускать в занимаемое им жилое помещение работников и представителей исполнителя;</w:t>
      </w:r>
    </w:p>
    <w:p w:rsidR="002B088A" w:rsidRPr="00E85B23" w:rsidRDefault="002B088A" w:rsidP="002B088A">
      <w:pPr>
        <w:jc w:val="both"/>
        <w:rPr>
          <w:sz w:val="20"/>
          <w:szCs w:val="20"/>
        </w:rPr>
      </w:pPr>
      <w:r w:rsidRPr="00E85B23">
        <w:rPr>
          <w:sz w:val="20"/>
          <w:szCs w:val="20"/>
        </w:rPr>
        <w:t>-</w:t>
      </w:r>
      <w:r w:rsidR="00710885">
        <w:rPr>
          <w:sz w:val="20"/>
          <w:szCs w:val="20"/>
        </w:rPr>
        <w:t xml:space="preserve"> </w:t>
      </w:r>
      <w:r w:rsidRPr="00E85B23">
        <w:rPr>
          <w:sz w:val="20"/>
          <w:szCs w:val="20"/>
        </w:rPr>
        <w:t>приостанавливать или ограничивать в установленном порядке подачу горячей воды, электрической энергии и газа;</w:t>
      </w:r>
    </w:p>
    <w:p w:rsidR="002B088A" w:rsidRPr="00E85B23" w:rsidRDefault="002B088A" w:rsidP="002B088A">
      <w:pPr>
        <w:jc w:val="both"/>
        <w:rPr>
          <w:sz w:val="20"/>
          <w:szCs w:val="20"/>
        </w:rPr>
      </w:pPr>
      <w:r w:rsidRPr="00E85B23">
        <w:rPr>
          <w:sz w:val="20"/>
          <w:szCs w:val="20"/>
        </w:rPr>
        <w:t>-</w:t>
      </w:r>
      <w:r w:rsidR="00710885">
        <w:rPr>
          <w:sz w:val="20"/>
          <w:szCs w:val="20"/>
        </w:rPr>
        <w:t xml:space="preserve"> </w:t>
      </w:r>
      <w:r w:rsidRPr="00E85B23">
        <w:rPr>
          <w:sz w:val="20"/>
          <w:szCs w:val="20"/>
        </w:rPr>
        <w:t>осуществлять иные права, установленные законом.</w:t>
      </w:r>
    </w:p>
    <w:p w:rsidR="002B088A" w:rsidRPr="00E85B23" w:rsidRDefault="002B088A" w:rsidP="002B088A">
      <w:pPr>
        <w:jc w:val="both"/>
        <w:rPr>
          <w:b/>
          <w:sz w:val="20"/>
          <w:szCs w:val="20"/>
        </w:rPr>
      </w:pPr>
    </w:p>
    <w:p w:rsidR="00B72A2C" w:rsidRDefault="002B088A" w:rsidP="006E34D0">
      <w:pPr>
        <w:jc w:val="center"/>
        <w:rPr>
          <w:b/>
          <w:sz w:val="20"/>
          <w:szCs w:val="20"/>
        </w:rPr>
      </w:pPr>
      <w:r w:rsidRPr="00E85B23">
        <w:rPr>
          <w:b/>
          <w:sz w:val="20"/>
          <w:szCs w:val="20"/>
        </w:rPr>
        <w:t xml:space="preserve">Службы, осуществляющие  контроль и надзор за соблюдением жилищных прав граждан, использованием и </w:t>
      </w:r>
    </w:p>
    <w:p w:rsidR="002B088A" w:rsidRPr="00E85B23" w:rsidRDefault="002B088A" w:rsidP="006E34D0">
      <w:pPr>
        <w:jc w:val="center"/>
        <w:rPr>
          <w:b/>
          <w:sz w:val="20"/>
          <w:szCs w:val="20"/>
        </w:rPr>
      </w:pPr>
      <w:r w:rsidRPr="00E85B23">
        <w:rPr>
          <w:b/>
          <w:sz w:val="20"/>
          <w:szCs w:val="20"/>
        </w:rPr>
        <w:t>сохранностью жилищного фонда.</w:t>
      </w:r>
    </w:p>
    <w:p w:rsidR="008E5A5E" w:rsidRPr="00E85B23" w:rsidRDefault="008E5A5E" w:rsidP="006E34D0">
      <w:pPr>
        <w:jc w:val="center"/>
        <w:rPr>
          <w:sz w:val="20"/>
          <w:szCs w:val="20"/>
        </w:rPr>
      </w:pPr>
    </w:p>
    <w:p w:rsidR="00710885" w:rsidRPr="00E85B23" w:rsidRDefault="00B72A2C" w:rsidP="00710885">
      <w:pPr>
        <w:ind w:hanging="180"/>
        <w:jc w:val="both"/>
        <w:rPr>
          <w:sz w:val="20"/>
          <w:szCs w:val="20"/>
        </w:rPr>
      </w:pPr>
      <w:r>
        <w:rPr>
          <w:rStyle w:val="af1"/>
          <w:b w:val="0"/>
          <w:sz w:val="20"/>
          <w:szCs w:val="20"/>
        </w:rPr>
        <w:t xml:space="preserve">  </w:t>
      </w:r>
      <w:r w:rsidR="00710885">
        <w:rPr>
          <w:rStyle w:val="af1"/>
          <w:b w:val="0"/>
          <w:sz w:val="20"/>
          <w:szCs w:val="20"/>
        </w:rPr>
        <w:t xml:space="preserve">         </w:t>
      </w:r>
      <w:r w:rsidR="00710885" w:rsidRPr="00E85B23">
        <w:rPr>
          <w:sz w:val="20"/>
          <w:szCs w:val="20"/>
        </w:rPr>
        <w:t>МУ «Управление коммунального хозяйства администрации города Горно-Алтайска» (649002, г. Горно-Алтайск, ул. Строителей, 3/1, тел. 6-43-33).</w:t>
      </w:r>
    </w:p>
    <w:p w:rsidR="00710885" w:rsidRDefault="00B72A2C" w:rsidP="00710885">
      <w:pPr>
        <w:ind w:hanging="180"/>
        <w:jc w:val="both"/>
        <w:rPr>
          <w:rStyle w:val="af1"/>
          <w:b w:val="0"/>
          <w:sz w:val="20"/>
          <w:szCs w:val="20"/>
        </w:rPr>
      </w:pPr>
      <w:r>
        <w:rPr>
          <w:rStyle w:val="af1"/>
          <w:b w:val="0"/>
          <w:sz w:val="20"/>
          <w:szCs w:val="20"/>
        </w:rPr>
        <w:t xml:space="preserve">    </w:t>
      </w:r>
    </w:p>
    <w:p w:rsidR="00710885" w:rsidRPr="00E85B23" w:rsidRDefault="00710885" w:rsidP="00710885">
      <w:pPr>
        <w:ind w:hanging="180"/>
        <w:jc w:val="both"/>
        <w:rPr>
          <w:sz w:val="20"/>
          <w:szCs w:val="20"/>
        </w:rPr>
      </w:pPr>
      <w:r>
        <w:rPr>
          <w:rStyle w:val="af1"/>
          <w:b w:val="0"/>
          <w:sz w:val="20"/>
          <w:szCs w:val="20"/>
        </w:rPr>
        <w:t xml:space="preserve">          </w:t>
      </w:r>
      <w:r w:rsidRPr="00E85B23">
        <w:rPr>
          <w:sz w:val="20"/>
          <w:szCs w:val="20"/>
        </w:rPr>
        <w:t xml:space="preserve">Государственная жилищная инспекция Республики Алтай  (649000, г. Горно-Алтайск, ул. </w:t>
      </w:r>
      <w:proofErr w:type="spellStart"/>
      <w:r w:rsidRPr="00E85B23">
        <w:rPr>
          <w:sz w:val="20"/>
          <w:szCs w:val="20"/>
        </w:rPr>
        <w:t>Чорос-Гуркина</w:t>
      </w:r>
      <w:proofErr w:type="spellEnd"/>
      <w:r w:rsidRPr="00E85B23">
        <w:rPr>
          <w:sz w:val="20"/>
          <w:szCs w:val="20"/>
        </w:rPr>
        <w:t>, 35, тел 2-25-26).</w:t>
      </w:r>
    </w:p>
    <w:p w:rsidR="00710885" w:rsidRPr="00E85B23" w:rsidRDefault="00710885" w:rsidP="00710885">
      <w:pPr>
        <w:ind w:hanging="180"/>
        <w:jc w:val="both"/>
        <w:rPr>
          <w:sz w:val="20"/>
          <w:szCs w:val="20"/>
        </w:rPr>
      </w:pPr>
      <w:r w:rsidRPr="00E85B23">
        <w:rPr>
          <w:sz w:val="20"/>
          <w:szCs w:val="20"/>
        </w:rPr>
        <w:t xml:space="preserve">    </w:t>
      </w:r>
    </w:p>
    <w:p w:rsidR="00710885" w:rsidRPr="00E85B23" w:rsidRDefault="00710885" w:rsidP="00710885">
      <w:pPr>
        <w:ind w:hanging="180"/>
        <w:jc w:val="both"/>
        <w:rPr>
          <w:sz w:val="20"/>
          <w:szCs w:val="20"/>
        </w:rPr>
      </w:pPr>
      <w:r w:rsidRPr="00E85B23">
        <w:rPr>
          <w:sz w:val="20"/>
          <w:szCs w:val="20"/>
        </w:rPr>
        <w:t xml:space="preserve">   </w:t>
      </w:r>
      <w:r>
        <w:rPr>
          <w:sz w:val="20"/>
          <w:szCs w:val="20"/>
        </w:rPr>
        <w:t xml:space="preserve">       </w:t>
      </w:r>
      <w:proofErr w:type="gramStart"/>
      <w:r w:rsidRPr="00E85B23">
        <w:rPr>
          <w:sz w:val="20"/>
          <w:szCs w:val="20"/>
        </w:rPr>
        <w:t>Управление Федеральной службы по надзору в сфере защиты прав потребителей и благополучия человека по Республике Алтай  (649002, г. Горно-Алтайск, пр.</w:t>
      </w:r>
      <w:proofErr w:type="gramEnd"/>
      <w:r w:rsidRPr="00E85B23">
        <w:rPr>
          <w:sz w:val="20"/>
          <w:szCs w:val="20"/>
        </w:rPr>
        <w:t xml:space="preserve"> </w:t>
      </w:r>
      <w:proofErr w:type="gramStart"/>
      <w:r w:rsidRPr="00E85B23">
        <w:rPr>
          <w:sz w:val="20"/>
          <w:szCs w:val="20"/>
        </w:rPr>
        <w:t>Коммунистический, 173, тел. 6-43-84).</w:t>
      </w:r>
      <w:proofErr w:type="gramEnd"/>
    </w:p>
    <w:p w:rsidR="00710885" w:rsidRPr="00E85B23" w:rsidRDefault="00710885" w:rsidP="00710885">
      <w:pPr>
        <w:ind w:hanging="180"/>
        <w:jc w:val="both"/>
        <w:rPr>
          <w:sz w:val="20"/>
          <w:szCs w:val="20"/>
        </w:rPr>
      </w:pPr>
      <w:r w:rsidRPr="00E85B23">
        <w:rPr>
          <w:sz w:val="20"/>
          <w:szCs w:val="20"/>
        </w:rPr>
        <w:t xml:space="preserve">    </w:t>
      </w:r>
    </w:p>
    <w:p w:rsidR="002B088A" w:rsidRPr="00710885" w:rsidRDefault="00710885" w:rsidP="00710885">
      <w:pPr>
        <w:ind w:hanging="180"/>
        <w:jc w:val="both"/>
        <w:rPr>
          <w:sz w:val="20"/>
          <w:szCs w:val="20"/>
        </w:rPr>
      </w:pPr>
      <w:r w:rsidRPr="00E85B23">
        <w:rPr>
          <w:sz w:val="20"/>
          <w:szCs w:val="20"/>
        </w:rPr>
        <w:t xml:space="preserve">   </w:t>
      </w:r>
      <w:r>
        <w:rPr>
          <w:sz w:val="20"/>
          <w:szCs w:val="20"/>
        </w:rPr>
        <w:t xml:space="preserve">       </w:t>
      </w:r>
      <w:r w:rsidR="001B4B0A" w:rsidRPr="00E85B23">
        <w:rPr>
          <w:rStyle w:val="af1"/>
          <w:b w:val="0"/>
          <w:sz w:val="20"/>
          <w:szCs w:val="20"/>
        </w:rPr>
        <w:t>Главная государственная жилищная инспекция Российской Федерации</w:t>
      </w:r>
      <w:r w:rsidR="001B4B0A" w:rsidRPr="00E85B23">
        <w:rPr>
          <w:b/>
          <w:sz w:val="20"/>
          <w:szCs w:val="20"/>
        </w:rPr>
        <w:t xml:space="preserve"> </w:t>
      </w:r>
      <w:r w:rsidR="002B088A" w:rsidRPr="00E85B23">
        <w:rPr>
          <w:sz w:val="20"/>
          <w:szCs w:val="20"/>
        </w:rPr>
        <w:t>(</w:t>
      </w:r>
      <w:r w:rsidR="001B4B0A" w:rsidRPr="00E85B23">
        <w:rPr>
          <w:sz w:val="20"/>
          <w:szCs w:val="20"/>
        </w:rPr>
        <w:t>119311, г. Москва, ул. Строителей, д. 8, корп. 2</w:t>
      </w:r>
      <w:r w:rsidR="002B088A" w:rsidRPr="00E85B23">
        <w:rPr>
          <w:sz w:val="20"/>
          <w:szCs w:val="20"/>
        </w:rPr>
        <w:t xml:space="preserve">).   </w:t>
      </w:r>
    </w:p>
    <w:p w:rsidR="008E5A5E" w:rsidRPr="00E85B23" w:rsidRDefault="002B088A" w:rsidP="002B088A">
      <w:pPr>
        <w:ind w:hanging="180"/>
        <w:jc w:val="both"/>
        <w:rPr>
          <w:sz w:val="20"/>
          <w:szCs w:val="20"/>
        </w:rPr>
      </w:pPr>
      <w:r w:rsidRPr="00E85B23">
        <w:rPr>
          <w:sz w:val="20"/>
          <w:szCs w:val="20"/>
        </w:rPr>
        <w:t xml:space="preserve">    </w:t>
      </w:r>
    </w:p>
    <w:p w:rsidR="002B088A" w:rsidRPr="00E85B23" w:rsidRDefault="002B088A" w:rsidP="002B088A">
      <w:pPr>
        <w:jc w:val="both"/>
        <w:rPr>
          <w:sz w:val="20"/>
          <w:szCs w:val="20"/>
        </w:rPr>
      </w:pPr>
    </w:p>
    <w:p w:rsidR="00B57F18" w:rsidRPr="00E85B23" w:rsidRDefault="00B57F18" w:rsidP="002B088A">
      <w:pPr>
        <w:tabs>
          <w:tab w:val="left" w:pos="-426"/>
        </w:tabs>
        <w:jc w:val="both"/>
        <w:rPr>
          <w:b/>
          <w:sz w:val="20"/>
          <w:szCs w:val="20"/>
        </w:rPr>
      </w:pPr>
    </w:p>
    <w:p w:rsidR="006E34D0" w:rsidRPr="00E85B23" w:rsidRDefault="006E34D0" w:rsidP="002B088A">
      <w:pPr>
        <w:tabs>
          <w:tab w:val="left" w:pos="-426"/>
        </w:tabs>
        <w:jc w:val="both"/>
        <w:rPr>
          <w:b/>
          <w:sz w:val="20"/>
          <w:szCs w:val="20"/>
        </w:rPr>
      </w:pPr>
    </w:p>
    <w:p w:rsidR="006E34D0" w:rsidRPr="00E85B23" w:rsidRDefault="006E34D0" w:rsidP="002B088A">
      <w:pPr>
        <w:tabs>
          <w:tab w:val="left" w:pos="-426"/>
        </w:tabs>
        <w:jc w:val="both"/>
        <w:rPr>
          <w:b/>
          <w:sz w:val="20"/>
          <w:szCs w:val="20"/>
        </w:rPr>
      </w:pPr>
    </w:p>
    <w:p w:rsidR="006E34D0" w:rsidRPr="00E85B23" w:rsidRDefault="006E34D0" w:rsidP="002B088A">
      <w:pPr>
        <w:tabs>
          <w:tab w:val="left" w:pos="-426"/>
        </w:tabs>
        <w:jc w:val="both"/>
        <w:rPr>
          <w:b/>
          <w:sz w:val="20"/>
          <w:szCs w:val="20"/>
        </w:rPr>
      </w:pPr>
    </w:p>
    <w:p w:rsidR="006E34D0" w:rsidRPr="00E85B23" w:rsidRDefault="006E34D0" w:rsidP="002B088A">
      <w:pPr>
        <w:tabs>
          <w:tab w:val="left" w:pos="-426"/>
        </w:tabs>
        <w:jc w:val="both"/>
        <w:rPr>
          <w:b/>
          <w:sz w:val="20"/>
          <w:szCs w:val="20"/>
        </w:rPr>
      </w:pPr>
    </w:p>
    <w:p w:rsidR="00B72A2C" w:rsidRDefault="007F090E" w:rsidP="007F090E">
      <w:pPr>
        <w:tabs>
          <w:tab w:val="left" w:pos="-426"/>
        </w:tabs>
        <w:rPr>
          <w:b/>
          <w:sz w:val="20"/>
          <w:szCs w:val="20"/>
        </w:rPr>
      </w:pPr>
      <w:r>
        <w:rPr>
          <w:b/>
          <w:sz w:val="20"/>
          <w:szCs w:val="20"/>
        </w:rPr>
        <w:t xml:space="preserve">                                 </w:t>
      </w:r>
    </w:p>
    <w:p w:rsidR="00BE2A86" w:rsidRDefault="00BE2A86" w:rsidP="006F58BD">
      <w:pPr>
        <w:tabs>
          <w:tab w:val="left" w:pos="-426"/>
        </w:tabs>
        <w:rPr>
          <w:sz w:val="20"/>
          <w:szCs w:val="20"/>
        </w:rPr>
      </w:pPr>
    </w:p>
    <w:p w:rsidR="00BE2A86" w:rsidRDefault="00BE2A86" w:rsidP="00B72A2C">
      <w:pPr>
        <w:tabs>
          <w:tab w:val="left" w:pos="-426"/>
        </w:tabs>
        <w:jc w:val="center"/>
        <w:rPr>
          <w:sz w:val="20"/>
          <w:szCs w:val="20"/>
        </w:rPr>
      </w:pPr>
    </w:p>
    <w:p w:rsidR="00683D0E" w:rsidRDefault="00683D0E" w:rsidP="00B72A2C">
      <w:pPr>
        <w:tabs>
          <w:tab w:val="left" w:pos="-426"/>
        </w:tabs>
        <w:jc w:val="center"/>
        <w:rPr>
          <w:sz w:val="20"/>
          <w:szCs w:val="20"/>
        </w:rPr>
      </w:pPr>
    </w:p>
    <w:p w:rsidR="00683D0E" w:rsidRDefault="00683D0E" w:rsidP="00B72A2C">
      <w:pPr>
        <w:tabs>
          <w:tab w:val="left" w:pos="-426"/>
        </w:tabs>
        <w:jc w:val="center"/>
        <w:rPr>
          <w:sz w:val="20"/>
          <w:szCs w:val="20"/>
        </w:rPr>
      </w:pPr>
    </w:p>
    <w:p w:rsidR="00683D0E" w:rsidRDefault="00683D0E" w:rsidP="00B72A2C">
      <w:pPr>
        <w:tabs>
          <w:tab w:val="left" w:pos="-426"/>
        </w:tabs>
        <w:jc w:val="center"/>
        <w:rPr>
          <w:sz w:val="20"/>
          <w:szCs w:val="20"/>
        </w:rPr>
      </w:pPr>
    </w:p>
    <w:p w:rsidR="00683D0E" w:rsidRDefault="00683D0E" w:rsidP="00B72A2C">
      <w:pPr>
        <w:tabs>
          <w:tab w:val="left" w:pos="-426"/>
        </w:tabs>
        <w:jc w:val="center"/>
        <w:rPr>
          <w:sz w:val="20"/>
          <w:szCs w:val="20"/>
        </w:rPr>
      </w:pPr>
    </w:p>
    <w:p w:rsidR="00683D0E" w:rsidRDefault="00683D0E" w:rsidP="00B72A2C">
      <w:pPr>
        <w:tabs>
          <w:tab w:val="left" w:pos="-426"/>
        </w:tabs>
        <w:jc w:val="center"/>
        <w:rPr>
          <w:sz w:val="20"/>
          <w:szCs w:val="20"/>
        </w:rPr>
      </w:pPr>
    </w:p>
    <w:p w:rsidR="00683D0E" w:rsidRDefault="00683D0E" w:rsidP="00B72A2C">
      <w:pPr>
        <w:tabs>
          <w:tab w:val="left" w:pos="-426"/>
        </w:tabs>
        <w:jc w:val="center"/>
        <w:rPr>
          <w:sz w:val="20"/>
          <w:szCs w:val="20"/>
        </w:rPr>
      </w:pPr>
    </w:p>
    <w:p w:rsidR="00683D0E" w:rsidRDefault="00683D0E" w:rsidP="00B72A2C">
      <w:pPr>
        <w:tabs>
          <w:tab w:val="left" w:pos="-426"/>
        </w:tabs>
        <w:jc w:val="center"/>
        <w:rPr>
          <w:sz w:val="20"/>
          <w:szCs w:val="20"/>
        </w:rPr>
      </w:pPr>
    </w:p>
    <w:p w:rsidR="00683D0E" w:rsidRDefault="00683D0E" w:rsidP="00B72A2C">
      <w:pPr>
        <w:tabs>
          <w:tab w:val="left" w:pos="-426"/>
        </w:tabs>
        <w:jc w:val="center"/>
        <w:rPr>
          <w:sz w:val="20"/>
          <w:szCs w:val="20"/>
        </w:rPr>
      </w:pPr>
    </w:p>
    <w:p w:rsidR="006E34D0" w:rsidRPr="00E85B23" w:rsidRDefault="006E34D0" w:rsidP="00710885">
      <w:pPr>
        <w:tabs>
          <w:tab w:val="left" w:pos="-426"/>
        </w:tabs>
        <w:jc w:val="center"/>
        <w:rPr>
          <w:sz w:val="20"/>
          <w:szCs w:val="20"/>
        </w:rPr>
      </w:pPr>
      <w:r w:rsidRPr="00E85B23">
        <w:rPr>
          <w:sz w:val="20"/>
          <w:szCs w:val="20"/>
        </w:rPr>
        <w:lastRenderedPageBreak/>
        <w:t>Памятка иностранного гражданина</w:t>
      </w:r>
    </w:p>
    <w:p w:rsidR="006E34D0" w:rsidRPr="00E85B23" w:rsidRDefault="006E34D0" w:rsidP="006E34D0">
      <w:pPr>
        <w:ind w:firstLine="709"/>
        <w:jc w:val="center"/>
        <w:rPr>
          <w:b/>
          <w:bCs/>
          <w:sz w:val="20"/>
          <w:szCs w:val="20"/>
        </w:rPr>
      </w:pPr>
    </w:p>
    <w:p w:rsidR="00710885" w:rsidRDefault="006E34D0" w:rsidP="00B72A2C">
      <w:pPr>
        <w:jc w:val="center"/>
        <w:rPr>
          <w:b/>
          <w:bCs/>
          <w:sz w:val="20"/>
          <w:szCs w:val="20"/>
        </w:rPr>
      </w:pPr>
      <w:r w:rsidRPr="00E85B23">
        <w:rPr>
          <w:b/>
          <w:bCs/>
          <w:sz w:val="20"/>
          <w:szCs w:val="20"/>
        </w:rPr>
        <w:t>Уполномоченный по правам человека в Республике Алтай</w:t>
      </w:r>
      <w:r w:rsidR="00B72A2C">
        <w:rPr>
          <w:b/>
          <w:bCs/>
          <w:sz w:val="20"/>
          <w:szCs w:val="20"/>
        </w:rPr>
        <w:t xml:space="preserve">     </w:t>
      </w:r>
    </w:p>
    <w:p w:rsidR="00B72A2C" w:rsidRDefault="006E34D0" w:rsidP="00B72A2C">
      <w:pPr>
        <w:jc w:val="center"/>
        <w:rPr>
          <w:b/>
          <w:color w:val="000000"/>
          <w:sz w:val="20"/>
          <w:szCs w:val="20"/>
        </w:rPr>
      </w:pPr>
      <w:r w:rsidRPr="00E85B23">
        <w:rPr>
          <w:b/>
          <w:color w:val="000000"/>
          <w:sz w:val="20"/>
          <w:szCs w:val="20"/>
        </w:rPr>
        <w:t>Отдел Федеральной миграционной службы России</w:t>
      </w:r>
    </w:p>
    <w:p w:rsidR="00B57F18" w:rsidRPr="00B72A2C" w:rsidRDefault="006E34D0" w:rsidP="00B72A2C">
      <w:pPr>
        <w:tabs>
          <w:tab w:val="left" w:pos="2710"/>
        </w:tabs>
        <w:jc w:val="center"/>
        <w:rPr>
          <w:b/>
          <w:bCs/>
          <w:sz w:val="20"/>
          <w:szCs w:val="20"/>
        </w:rPr>
      </w:pPr>
      <w:r w:rsidRPr="00E85B23">
        <w:rPr>
          <w:b/>
          <w:color w:val="000000"/>
          <w:sz w:val="20"/>
          <w:szCs w:val="20"/>
        </w:rPr>
        <w:t>по Республике Алтай</w:t>
      </w:r>
    </w:p>
    <w:p w:rsidR="00DC66C1" w:rsidRPr="00E85B23" w:rsidRDefault="00DC66C1" w:rsidP="006E34D0">
      <w:pPr>
        <w:tabs>
          <w:tab w:val="left" w:pos="-426"/>
        </w:tabs>
        <w:jc w:val="center"/>
        <w:rPr>
          <w:color w:val="000000"/>
          <w:sz w:val="20"/>
          <w:szCs w:val="20"/>
        </w:rPr>
      </w:pPr>
    </w:p>
    <w:p w:rsidR="00DC66C1" w:rsidRPr="00E85B23" w:rsidRDefault="00DC66C1" w:rsidP="006E34D0">
      <w:pPr>
        <w:tabs>
          <w:tab w:val="left" w:pos="-426"/>
        </w:tabs>
        <w:jc w:val="center"/>
        <w:rPr>
          <w:sz w:val="20"/>
          <w:szCs w:val="20"/>
        </w:rPr>
      </w:pPr>
      <w:r w:rsidRPr="00E85B23">
        <w:rPr>
          <w:color w:val="000000"/>
          <w:sz w:val="20"/>
          <w:szCs w:val="20"/>
        </w:rPr>
        <w:t>Уважаемые иностранцы!</w:t>
      </w:r>
    </w:p>
    <w:p w:rsidR="008053BD" w:rsidRPr="00E85B23" w:rsidRDefault="008053BD" w:rsidP="00B57F18">
      <w:pPr>
        <w:tabs>
          <w:tab w:val="left" w:pos="-426"/>
        </w:tabs>
        <w:jc w:val="center"/>
        <w:rPr>
          <w:sz w:val="20"/>
          <w:szCs w:val="20"/>
        </w:rPr>
      </w:pPr>
    </w:p>
    <w:p w:rsidR="00DC66C1" w:rsidRPr="00E85B23" w:rsidRDefault="00B72A2C" w:rsidP="00B72A2C">
      <w:pPr>
        <w:jc w:val="both"/>
        <w:rPr>
          <w:sz w:val="20"/>
          <w:szCs w:val="20"/>
        </w:rPr>
      </w:pPr>
      <w:r>
        <w:rPr>
          <w:sz w:val="20"/>
          <w:szCs w:val="20"/>
        </w:rPr>
        <w:t xml:space="preserve">        </w:t>
      </w:r>
      <w:r w:rsidR="00DC66C1" w:rsidRPr="00E85B23">
        <w:rPr>
          <w:sz w:val="20"/>
          <w:szCs w:val="20"/>
        </w:rPr>
        <w:t>Для полезного и приятного пребывания на территории Российской Федерации Вам необходимо знать и соблюдать требования, предусмотренные российским законодательством для иностранцев, временно пребывающих на территории России, и некоторые общие правила:</w:t>
      </w:r>
    </w:p>
    <w:p w:rsidR="00DC66C1" w:rsidRPr="00E85B23" w:rsidRDefault="00B72A2C" w:rsidP="00B72A2C">
      <w:pPr>
        <w:jc w:val="both"/>
        <w:rPr>
          <w:sz w:val="20"/>
          <w:szCs w:val="20"/>
        </w:rPr>
      </w:pPr>
      <w:r>
        <w:rPr>
          <w:sz w:val="20"/>
          <w:szCs w:val="20"/>
        </w:rPr>
        <w:t xml:space="preserve">        </w:t>
      </w:r>
      <w:r w:rsidR="00DC66C1" w:rsidRPr="00E85B23">
        <w:rPr>
          <w:sz w:val="20"/>
          <w:szCs w:val="20"/>
        </w:rPr>
        <w:t>1. Перед поездкой постарайтесь выяснить, есть ли для Вас ра</w:t>
      </w:r>
      <w:r w:rsidR="00DC66C1" w:rsidRPr="00E85B23">
        <w:rPr>
          <w:sz w:val="20"/>
          <w:szCs w:val="20"/>
        </w:rPr>
        <w:softHyphen/>
        <w:t>бота и жильё. Информацию о рабочих местах можно получить в подразделениях службы занятости.</w:t>
      </w:r>
    </w:p>
    <w:p w:rsidR="00DC66C1" w:rsidRPr="00E85B23" w:rsidRDefault="00B72A2C" w:rsidP="00B72A2C">
      <w:pPr>
        <w:jc w:val="both"/>
        <w:rPr>
          <w:sz w:val="20"/>
          <w:szCs w:val="20"/>
        </w:rPr>
      </w:pPr>
      <w:r>
        <w:rPr>
          <w:sz w:val="20"/>
          <w:szCs w:val="20"/>
        </w:rPr>
        <w:t xml:space="preserve">        </w:t>
      </w:r>
      <w:r w:rsidR="00DC66C1" w:rsidRPr="00E85B23">
        <w:rPr>
          <w:sz w:val="20"/>
          <w:szCs w:val="20"/>
        </w:rPr>
        <w:t>2. Выполните все требования российского миграционного зако</w:t>
      </w:r>
      <w:r w:rsidR="00DC66C1" w:rsidRPr="00E85B23">
        <w:rPr>
          <w:sz w:val="20"/>
          <w:szCs w:val="20"/>
        </w:rPr>
        <w:softHyphen/>
        <w:t>нодательства для приобретения статуса легального иностранца, временно пребывающего на территории России.</w:t>
      </w:r>
    </w:p>
    <w:p w:rsidR="00DC66C1" w:rsidRPr="00E85B23" w:rsidRDefault="00B72A2C" w:rsidP="00B72A2C">
      <w:pPr>
        <w:jc w:val="both"/>
        <w:rPr>
          <w:sz w:val="20"/>
          <w:szCs w:val="20"/>
        </w:rPr>
      </w:pPr>
      <w:r>
        <w:rPr>
          <w:sz w:val="20"/>
          <w:szCs w:val="20"/>
        </w:rPr>
        <w:t xml:space="preserve">        </w:t>
      </w:r>
      <w:r w:rsidR="00DC66C1" w:rsidRPr="00E85B23">
        <w:rPr>
          <w:sz w:val="20"/>
          <w:szCs w:val="20"/>
        </w:rPr>
        <w:t>3. В случае нарушения Ваших прав сразу обращайтесь в право</w:t>
      </w:r>
      <w:r w:rsidR="00DC66C1" w:rsidRPr="00E85B23">
        <w:rPr>
          <w:sz w:val="20"/>
          <w:szCs w:val="20"/>
        </w:rPr>
        <w:softHyphen/>
        <w:t>охранительные органы, суд, общественные правозащитные ор</w:t>
      </w:r>
      <w:r w:rsidR="00DC66C1" w:rsidRPr="00E85B23">
        <w:rPr>
          <w:sz w:val="20"/>
          <w:szCs w:val="20"/>
        </w:rPr>
        <w:softHyphen/>
        <w:t>ганизации. Российский закон в равной степени защищает права граждан России и иностранцев.</w:t>
      </w:r>
    </w:p>
    <w:p w:rsidR="00DC66C1" w:rsidRPr="00E85B23" w:rsidRDefault="00B72A2C" w:rsidP="00B72A2C">
      <w:pPr>
        <w:jc w:val="both"/>
        <w:rPr>
          <w:sz w:val="20"/>
          <w:szCs w:val="20"/>
        </w:rPr>
      </w:pPr>
      <w:r>
        <w:rPr>
          <w:sz w:val="20"/>
          <w:szCs w:val="20"/>
        </w:rPr>
        <w:t xml:space="preserve">        </w:t>
      </w:r>
      <w:r w:rsidR="00DC66C1" w:rsidRPr="00E85B23">
        <w:rPr>
          <w:sz w:val="20"/>
          <w:szCs w:val="20"/>
        </w:rPr>
        <w:t>4. Обязательно заключайте с работодателем или подрядчиком договор в письменной форме.</w:t>
      </w:r>
    </w:p>
    <w:p w:rsidR="00DC66C1" w:rsidRPr="00E85B23" w:rsidRDefault="00B72A2C" w:rsidP="00B72A2C">
      <w:pPr>
        <w:jc w:val="both"/>
        <w:rPr>
          <w:sz w:val="20"/>
          <w:szCs w:val="20"/>
        </w:rPr>
      </w:pPr>
      <w:r>
        <w:rPr>
          <w:sz w:val="20"/>
          <w:szCs w:val="20"/>
        </w:rPr>
        <w:t xml:space="preserve">        </w:t>
      </w:r>
      <w:r w:rsidR="00DC66C1" w:rsidRPr="00E85B23">
        <w:rPr>
          <w:sz w:val="20"/>
          <w:szCs w:val="20"/>
        </w:rPr>
        <w:t>5. Не покупайте миграционную карту, разре</w:t>
      </w:r>
      <w:r w:rsidR="00DC66C1" w:rsidRPr="00E85B23">
        <w:rPr>
          <w:sz w:val="20"/>
          <w:szCs w:val="20"/>
        </w:rPr>
        <w:softHyphen/>
        <w:t>шение на работу или другой документ на рынке!</w:t>
      </w:r>
    </w:p>
    <w:p w:rsidR="00DC66C1" w:rsidRPr="00E85B23" w:rsidRDefault="00B72A2C" w:rsidP="00B72A2C">
      <w:pPr>
        <w:jc w:val="both"/>
        <w:rPr>
          <w:sz w:val="20"/>
          <w:szCs w:val="20"/>
        </w:rPr>
      </w:pPr>
      <w:r>
        <w:rPr>
          <w:sz w:val="20"/>
          <w:szCs w:val="20"/>
        </w:rPr>
        <w:t xml:space="preserve">        </w:t>
      </w:r>
      <w:r w:rsidR="00DC66C1" w:rsidRPr="00E85B23">
        <w:rPr>
          <w:sz w:val="20"/>
          <w:szCs w:val="20"/>
        </w:rPr>
        <w:t>6. Не отдавайте паспорт и другие свои документы НИКОМУ.</w:t>
      </w:r>
    </w:p>
    <w:p w:rsidR="00DC66C1" w:rsidRPr="00E85B23" w:rsidRDefault="00B72A2C" w:rsidP="00B72A2C">
      <w:pPr>
        <w:jc w:val="both"/>
        <w:rPr>
          <w:sz w:val="20"/>
          <w:szCs w:val="20"/>
        </w:rPr>
      </w:pPr>
      <w:r>
        <w:rPr>
          <w:sz w:val="20"/>
          <w:szCs w:val="20"/>
        </w:rPr>
        <w:t xml:space="preserve">        </w:t>
      </w:r>
      <w:r w:rsidR="00DC66C1" w:rsidRPr="00E85B23">
        <w:rPr>
          <w:sz w:val="20"/>
          <w:szCs w:val="20"/>
        </w:rPr>
        <w:t>7. Сделайте копии всех документов на случай их утраты.</w:t>
      </w:r>
    </w:p>
    <w:p w:rsidR="00DC66C1" w:rsidRPr="00E85B23" w:rsidRDefault="00DC66C1" w:rsidP="00DC66C1">
      <w:pPr>
        <w:ind w:firstLine="709"/>
        <w:jc w:val="both"/>
        <w:rPr>
          <w:sz w:val="20"/>
          <w:szCs w:val="20"/>
        </w:rPr>
      </w:pPr>
    </w:p>
    <w:p w:rsidR="00DC66C1" w:rsidRPr="00E85B23" w:rsidRDefault="00B72A2C" w:rsidP="00B72A2C">
      <w:pPr>
        <w:jc w:val="both"/>
        <w:rPr>
          <w:sz w:val="20"/>
          <w:szCs w:val="20"/>
        </w:rPr>
      </w:pPr>
      <w:r>
        <w:rPr>
          <w:sz w:val="20"/>
          <w:szCs w:val="20"/>
        </w:rPr>
        <w:t xml:space="preserve">         </w:t>
      </w:r>
      <w:r w:rsidR="009D5FBE">
        <w:rPr>
          <w:sz w:val="20"/>
          <w:szCs w:val="20"/>
        </w:rPr>
        <w:t>Прежде всего,</w:t>
      </w:r>
      <w:r w:rsidR="00DC66C1" w:rsidRPr="00E85B23">
        <w:rPr>
          <w:sz w:val="20"/>
          <w:szCs w:val="20"/>
        </w:rPr>
        <w:t xml:space="preserve"> Вы должны пересечь границу России законным образом: любым видом транспорта или пешком, но обязательно - в пункте пропуска через границу.</w:t>
      </w:r>
    </w:p>
    <w:p w:rsidR="00DC66C1" w:rsidRPr="00E85B23" w:rsidRDefault="00B72A2C" w:rsidP="00B72A2C">
      <w:pPr>
        <w:jc w:val="both"/>
        <w:rPr>
          <w:sz w:val="20"/>
          <w:szCs w:val="20"/>
        </w:rPr>
      </w:pPr>
      <w:r>
        <w:rPr>
          <w:sz w:val="20"/>
          <w:szCs w:val="20"/>
        </w:rPr>
        <w:t xml:space="preserve">         </w:t>
      </w:r>
      <w:r w:rsidR="00DC66C1" w:rsidRPr="00E85B23">
        <w:rPr>
          <w:sz w:val="20"/>
          <w:szCs w:val="20"/>
        </w:rPr>
        <w:t>На    границе Вы должны предъявить:</w:t>
      </w:r>
    </w:p>
    <w:p w:rsidR="00DC66C1" w:rsidRPr="00E85B23" w:rsidRDefault="00B72A2C" w:rsidP="00B72A2C">
      <w:pPr>
        <w:jc w:val="both"/>
        <w:rPr>
          <w:sz w:val="20"/>
          <w:szCs w:val="20"/>
        </w:rPr>
      </w:pPr>
      <w:r>
        <w:rPr>
          <w:sz w:val="20"/>
          <w:szCs w:val="20"/>
        </w:rPr>
        <w:t xml:space="preserve"> </w:t>
      </w:r>
      <w:r w:rsidR="00DC66C1" w:rsidRPr="00E85B23">
        <w:rPr>
          <w:sz w:val="20"/>
          <w:szCs w:val="20"/>
        </w:rPr>
        <w:t>1. Действительный документ, удостоверяющий личность.</w:t>
      </w:r>
    </w:p>
    <w:p w:rsidR="00DC66C1" w:rsidRPr="00E85B23" w:rsidRDefault="00DC66C1" w:rsidP="00DC66C1">
      <w:pPr>
        <w:ind w:firstLine="709"/>
        <w:jc w:val="both"/>
        <w:rPr>
          <w:sz w:val="20"/>
          <w:szCs w:val="20"/>
        </w:rPr>
      </w:pPr>
      <w:r w:rsidRPr="00E85B23">
        <w:rPr>
          <w:sz w:val="20"/>
          <w:szCs w:val="20"/>
        </w:rPr>
        <w:t>Это может быть:</w:t>
      </w:r>
    </w:p>
    <w:p w:rsidR="00DC66C1" w:rsidRPr="00E85B23" w:rsidRDefault="00DC66C1" w:rsidP="00DC66C1">
      <w:pPr>
        <w:widowControl w:val="0"/>
        <w:numPr>
          <w:ilvl w:val="0"/>
          <w:numId w:val="72"/>
        </w:numPr>
        <w:tabs>
          <w:tab w:val="left" w:pos="106"/>
        </w:tabs>
        <w:suppressAutoHyphens/>
        <w:jc w:val="both"/>
        <w:rPr>
          <w:sz w:val="20"/>
          <w:szCs w:val="20"/>
        </w:rPr>
      </w:pPr>
      <w:r w:rsidRPr="00E85B23">
        <w:rPr>
          <w:sz w:val="20"/>
          <w:szCs w:val="20"/>
        </w:rPr>
        <w:t xml:space="preserve"> Общегражданский паспорт.</w:t>
      </w:r>
    </w:p>
    <w:p w:rsidR="00DC66C1" w:rsidRPr="00E85B23" w:rsidRDefault="00DC66C1" w:rsidP="00DC66C1">
      <w:pPr>
        <w:widowControl w:val="0"/>
        <w:numPr>
          <w:ilvl w:val="0"/>
          <w:numId w:val="72"/>
        </w:numPr>
        <w:tabs>
          <w:tab w:val="left" w:pos="106"/>
        </w:tabs>
        <w:suppressAutoHyphens/>
        <w:jc w:val="both"/>
        <w:rPr>
          <w:sz w:val="20"/>
          <w:szCs w:val="20"/>
        </w:rPr>
      </w:pPr>
      <w:r w:rsidRPr="00E85B23">
        <w:rPr>
          <w:sz w:val="20"/>
          <w:szCs w:val="20"/>
        </w:rPr>
        <w:t xml:space="preserve"> Служебный паспорт.</w:t>
      </w:r>
    </w:p>
    <w:p w:rsidR="00DC66C1" w:rsidRPr="00E85B23" w:rsidRDefault="00DC66C1" w:rsidP="00DC66C1">
      <w:pPr>
        <w:widowControl w:val="0"/>
        <w:numPr>
          <w:ilvl w:val="0"/>
          <w:numId w:val="72"/>
        </w:numPr>
        <w:tabs>
          <w:tab w:val="left" w:pos="106"/>
        </w:tabs>
        <w:suppressAutoHyphens/>
        <w:jc w:val="both"/>
        <w:rPr>
          <w:sz w:val="20"/>
          <w:szCs w:val="20"/>
        </w:rPr>
      </w:pPr>
      <w:r w:rsidRPr="00E85B23">
        <w:rPr>
          <w:sz w:val="20"/>
          <w:szCs w:val="20"/>
        </w:rPr>
        <w:t xml:space="preserve"> Дипломатический паспорт.</w:t>
      </w:r>
    </w:p>
    <w:p w:rsidR="00DC66C1" w:rsidRPr="00E85B23" w:rsidRDefault="00DC66C1" w:rsidP="00DC66C1">
      <w:pPr>
        <w:widowControl w:val="0"/>
        <w:numPr>
          <w:ilvl w:val="0"/>
          <w:numId w:val="72"/>
        </w:numPr>
        <w:tabs>
          <w:tab w:val="left" w:pos="106"/>
        </w:tabs>
        <w:suppressAutoHyphens/>
        <w:jc w:val="both"/>
        <w:rPr>
          <w:sz w:val="20"/>
          <w:szCs w:val="20"/>
        </w:rPr>
      </w:pPr>
      <w:r w:rsidRPr="00E85B23">
        <w:rPr>
          <w:sz w:val="20"/>
          <w:szCs w:val="20"/>
        </w:rPr>
        <w:t xml:space="preserve"> Паспорт моряка (при наличии судовой роли или выписки из нее).</w:t>
      </w:r>
    </w:p>
    <w:p w:rsidR="00DC66C1" w:rsidRPr="00E85B23" w:rsidRDefault="00DC66C1" w:rsidP="00B72A2C">
      <w:pPr>
        <w:jc w:val="both"/>
        <w:rPr>
          <w:sz w:val="20"/>
          <w:szCs w:val="20"/>
        </w:rPr>
      </w:pPr>
      <w:r w:rsidRPr="00E85B23">
        <w:rPr>
          <w:sz w:val="20"/>
          <w:szCs w:val="20"/>
        </w:rPr>
        <w:t>2. Визу (если это необходимо)</w:t>
      </w:r>
    </w:p>
    <w:p w:rsidR="00DC66C1" w:rsidRPr="00E85B23" w:rsidRDefault="00DC66C1" w:rsidP="00DC66C1">
      <w:pPr>
        <w:ind w:firstLine="709"/>
        <w:jc w:val="both"/>
        <w:rPr>
          <w:sz w:val="20"/>
          <w:szCs w:val="20"/>
        </w:rPr>
      </w:pPr>
    </w:p>
    <w:p w:rsidR="00B72A2C" w:rsidRDefault="00B72A2C" w:rsidP="00DC66C1">
      <w:pPr>
        <w:ind w:firstLine="709"/>
        <w:jc w:val="both"/>
        <w:rPr>
          <w:b/>
          <w:bCs/>
          <w:sz w:val="20"/>
          <w:szCs w:val="20"/>
        </w:rPr>
      </w:pPr>
    </w:p>
    <w:p w:rsidR="00B72A2C" w:rsidRDefault="00B72A2C" w:rsidP="00DC66C1">
      <w:pPr>
        <w:ind w:firstLine="709"/>
        <w:jc w:val="both"/>
        <w:rPr>
          <w:b/>
          <w:bCs/>
          <w:sz w:val="20"/>
          <w:szCs w:val="20"/>
        </w:rPr>
      </w:pPr>
    </w:p>
    <w:p w:rsidR="00B72A2C" w:rsidRDefault="00B72A2C" w:rsidP="00DC66C1">
      <w:pPr>
        <w:ind w:firstLine="709"/>
        <w:jc w:val="both"/>
        <w:rPr>
          <w:b/>
          <w:bCs/>
          <w:sz w:val="20"/>
          <w:szCs w:val="20"/>
        </w:rPr>
      </w:pPr>
    </w:p>
    <w:p w:rsidR="00B72A2C" w:rsidRDefault="00B72A2C" w:rsidP="00DC66C1">
      <w:pPr>
        <w:ind w:firstLine="709"/>
        <w:jc w:val="both"/>
        <w:rPr>
          <w:b/>
          <w:bCs/>
          <w:sz w:val="20"/>
          <w:szCs w:val="20"/>
        </w:rPr>
      </w:pPr>
    </w:p>
    <w:p w:rsidR="00BE2A86" w:rsidRDefault="00BE2A86" w:rsidP="00DC66C1">
      <w:pPr>
        <w:ind w:firstLine="709"/>
        <w:jc w:val="both"/>
        <w:rPr>
          <w:b/>
          <w:bCs/>
          <w:sz w:val="20"/>
          <w:szCs w:val="20"/>
        </w:rPr>
      </w:pPr>
    </w:p>
    <w:p w:rsidR="00DC66C1" w:rsidRPr="00E85B23" w:rsidRDefault="00DC66C1" w:rsidP="00DC66C1">
      <w:pPr>
        <w:ind w:firstLine="709"/>
        <w:jc w:val="both"/>
        <w:rPr>
          <w:b/>
          <w:bCs/>
          <w:sz w:val="20"/>
          <w:szCs w:val="20"/>
        </w:rPr>
      </w:pPr>
      <w:r w:rsidRPr="00E85B23">
        <w:rPr>
          <w:b/>
          <w:bCs/>
          <w:sz w:val="20"/>
          <w:szCs w:val="20"/>
        </w:rPr>
        <w:lastRenderedPageBreak/>
        <w:t>ПОМНИТЕ О СРОКЕ ДЕЙСТВИЯ ВАШЕГО ПАСПОРТА!</w:t>
      </w:r>
    </w:p>
    <w:p w:rsidR="00DC66C1" w:rsidRPr="00E85B23" w:rsidRDefault="00B72A2C" w:rsidP="00B72A2C">
      <w:pPr>
        <w:jc w:val="both"/>
        <w:rPr>
          <w:b/>
          <w:bCs/>
          <w:sz w:val="20"/>
          <w:szCs w:val="20"/>
        </w:rPr>
      </w:pPr>
      <w:r>
        <w:rPr>
          <w:b/>
          <w:bCs/>
          <w:sz w:val="20"/>
          <w:szCs w:val="20"/>
        </w:rPr>
        <w:t xml:space="preserve">      </w:t>
      </w:r>
      <w:r w:rsidR="00DC66C1" w:rsidRPr="00E85B23">
        <w:rPr>
          <w:b/>
          <w:bCs/>
          <w:sz w:val="20"/>
          <w:szCs w:val="20"/>
        </w:rPr>
        <w:t>Если этот срок истечет, обратно из России через границу Вас не пропустят. Даже если Вы задержались с выездом всего на один день. Выехать Вы сможе</w:t>
      </w:r>
      <w:r w:rsidR="00DC66C1" w:rsidRPr="00E85B23">
        <w:rPr>
          <w:b/>
          <w:bCs/>
          <w:sz w:val="20"/>
          <w:szCs w:val="20"/>
        </w:rPr>
        <w:softHyphen/>
        <w:t>те, только когда продлите срок действия документа, либо получите свидетельс</w:t>
      </w:r>
      <w:r w:rsidR="00DC66C1" w:rsidRPr="00E85B23">
        <w:rPr>
          <w:b/>
          <w:bCs/>
          <w:sz w:val="20"/>
          <w:szCs w:val="20"/>
        </w:rPr>
        <w:softHyphen/>
        <w:t>тво о возвращении на ро</w:t>
      </w:r>
      <w:r w:rsidR="00DC66C1" w:rsidRPr="00E85B23">
        <w:rPr>
          <w:b/>
          <w:bCs/>
          <w:sz w:val="20"/>
          <w:szCs w:val="20"/>
        </w:rPr>
        <w:softHyphen/>
        <w:t>дину в своём консульстве или посольстве.</w:t>
      </w:r>
    </w:p>
    <w:p w:rsidR="00DC66C1" w:rsidRPr="00E85B23" w:rsidRDefault="00B72A2C" w:rsidP="00B72A2C">
      <w:pPr>
        <w:jc w:val="both"/>
        <w:rPr>
          <w:b/>
          <w:bCs/>
          <w:sz w:val="20"/>
          <w:szCs w:val="20"/>
        </w:rPr>
      </w:pPr>
      <w:r>
        <w:rPr>
          <w:b/>
          <w:bCs/>
          <w:sz w:val="20"/>
          <w:szCs w:val="20"/>
        </w:rPr>
        <w:t xml:space="preserve">                   </w:t>
      </w:r>
      <w:r w:rsidR="00DC66C1" w:rsidRPr="00E85B23">
        <w:rPr>
          <w:b/>
          <w:bCs/>
          <w:sz w:val="20"/>
          <w:szCs w:val="20"/>
        </w:rPr>
        <w:t>ПОМНИТЕ О СРОКЕ ДЕЙСТВИЯ ВАШЕЙ ВИЗЫ!</w:t>
      </w:r>
    </w:p>
    <w:p w:rsidR="00DC66C1" w:rsidRPr="00E85B23" w:rsidRDefault="00B72A2C" w:rsidP="00B72A2C">
      <w:pPr>
        <w:jc w:val="both"/>
        <w:rPr>
          <w:b/>
          <w:bCs/>
          <w:sz w:val="20"/>
          <w:szCs w:val="20"/>
        </w:rPr>
      </w:pPr>
      <w:r>
        <w:rPr>
          <w:b/>
          <w:bCs/>
          <w:sz w:val="20"/>
          <w:szCs w:val="20"/>
        </w:rPr>
        <w:t xml:space="preserve">       </w:t>
      </w:r>
      <w:r w:rsidR="00DC66C1" w:rsidRPr="00E85B23">
        <w:rPr>
          <w:b/>
          <w:bCs/>
          <w:sz w:val="20"/>
          <w:szCs w:val="20"/>
        </w:rPr>
        <w:t xml:space="preserve">Если Вы въехали в РФ по визе, то срок Вашего пребывания в РФ определяется сроком действия визы. </w:t>
      </w:r>
    </w:p>
    <w:p w:rsidR="00DC66C1" w:rsidRPr="00E85B23" w:rsidRDefault="00B72A2C" w:rsidP="00B72A2C">
      <w:pPr>
        <w:jc w:val="both"/>
        <w:rPr>
          <w:sz w:val="20"/>
          <w:szCs w:val="20"/>
        </w:rPr>
      </w:pPr>
      <w:r>
        <w:rPr>
          <w:b/>
          <w:bCs/>
          <w:sz w:val="20"/>
          <w:szCs w:val="20"/>
        </w:rPr>
        <w:t xml:space="preserve">       </w:t>
      </w:r>
      <w:r w:rsidR="00DC66C1" w:rsidRPr="00E85B23">
        <w:rPr>
          <w:sz w:val="20"/>
          <w:szCs w:val="20"/>
        </w:rPr>
        <w:t>На границе Вы должны по</w:t>
      </w:r>
      <w:r w:rsidR="00DC66C1" w:rsidRPr="00E85B23">
        <w:rPr>
          <w:sz w:val="20"/>
          <w:szCs w:val="20"/>
        </w:rPr>
        <w:softHyphen/>
        <w:t>лучить миграционную карту и лично её заполнить.</w:t>
      </w:r>
    </w:p>
    <w:p w:rsidR="00DC66C1" w:rsidRPr="00E85B23" w:rsidRDefault="00B72A2C" w:rsidP="00B72A2C">
      <w:pPr>
        <w:jc w:val="both"/>
        <w:rPr>
          <w:sz w:val="20"/>
          <w:szCs w:val="20"/>
        </w:rPr>
      </w:pPr>
      <w:r>
        <w:rPr>
          <w:sz w:val="20"/>
          <w:szCs w:val="20"/>
        </w:rPr>
        <w:t xml:space="preserve">       </w:t>
      </w:r>
      <w:r w:rsidR="00DC66C1" w:rsidRPr="00E85B23">
        <w:rPr>
          <w:sz w:val="20"/>
          <w:szCs w:val="20"/>
        </w:rPr>
        <w:t>При прохождении погранично</w:t>
      </w:r>
      <w:r w:rsidR="00DC66C1" w:rsidRPr="00E85B23">
        <w:rPr>
          <w:sz w:val="20"/>
          <w:szCs w:val="20"/>
        </w:rPr>
        <w:softHyphen/>
        <w:t>го контроля одна часть карты останется у пограничников, а вторую должны выдать Вам на руки.</w:t>
      </w:r>
    </w:p>
    <w:p w:rsidR="00DC66C1" w:rsidRPr="00E85B23" w:rsidRDefault="00B72A2C" w:rsidP="00B72A2C">
      <w:pPr>
        <w:jc w:val="both"/>
        <w:rPr>
          <w:sz w:val="20"/>
          <w:szCs w:val="20"/>
        </w:rPr>
      </w:pPr>
      <w:r>
        <w:rPr>
          <w:sz w:val="20"/>
          <w:szCs w:val="20"/>
        </w:rPr>
        <w:t xml:space="preserve">      </w:t>
      </w:r>
      <w:r w:rsidR="00DC66C1" w:rsidRPr="00E85B23">
        <w:rPr>
          <w:sz w:val="20"/>
          <w:szCs w:val="20"/>
        </w:rPr>
        <w:t>Обратите внимание на то, чтобы в нижней части мигра</w:t>
      </w:r>
      <w:r w:rsidR="00DC66C1" w:rsidRPr="00E85B23">
        <w:rPr>
          <w:sz w:val="20"/>
          <w:szCs w:val="20"/>
        </w:rPr>
        <w:softHyphen/>
        <w:t>ционной карты пограничники проставили отметку о въезде в Российскую Федерацию.</w:t>
      </w:r>
    </w:p>
    <w:p w:rsidR="00DC66C1" w:rsidRPr="00E85B23" w:rsidRDefault="00B72A2C" w:rsidP="00DC66C1">
      <w:pPr>
        <w:jc w:val="both"/>
        <w:rPr>
          <w:sz w:val="20"/>
          <w:szCs w:val="20"/>
        </w:rPr>
      </w:pPr>
      <w:r>
        <w:rPr>
          <w:sz w:val="20"/>
          <w:szCs w:val="20"/>
        </w:rPr>
        <w:t xml:space="preserve">      </w:t>
      </w:r>
      <w:proofErr w:type="gramStart"/>
      <w:r w:rsidR="00DC66C1" w:rsidRPr="00E85B23">
        <w:rPr>
          <w:b/>
          <w:bCs/>
          <w:sz w:val="20"/>
          <w:szCs w:val="20"/>
          <w:u w:val="single"/>
        </w:rPr>
        <w:t xml:space="preserve">МИГРАЦИОННАЯ   КАРТА  - </w:t>
      </w:r>
      <w:bookmarkStart w:id="51" w:name="sub_205"/>
      <w:r w:rsidR="00DC66C1" w:rsidRPr="00E85B23">
        <w:rPr>
          <w:sz w:val="20"/>
          <w:szCs w:val="20"/>
        </w:rPr>
        <w:t>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w:t>
      </w:r>
      <w:proofErr w:type="gramEnd"/>
      <w:r w:rsidR="00DC66C1" w:rsidRPr="00E85B23">
        <w:rPr>
          <w:sz w:val="20"/>
          <w:szCs w:val="20"/>
        </w:rPr>
        <w:t xml:space="preserve"> Российской Федерации иностранного гражданина или лица без гражданства</w:t>
      </w:r>
      <w:bookmarkEnd w:id="51"/>
      <w:r w:rsidR="00DC66C1" w:rsidRPr="00E85B23">
        <w:rPr>
          <w:sz w:val="20"/>
          <w:szCs w:val="20"/>
        </w:rPr>
        <w:t>.</w:t>
      </w:r>
    </w:p>
    <w:p w:rsidR="00DC66C1" w:rsidRPr="00E85B23" w:rsidRDefault="00B72A2C" w:rsidP="00B72A2C">
      <w:pPr>
        <w:jc w:val="both"/>
        <w:rPr>
          <w:sz w:val="20"/>
          <w:szCs w:val="20"/>
        </w:rPr>
      </w:pPr>
      <w:r>
        <w:rPr>
          <w:sz w:val="20"/>
          <w:szCs w:val="20"/>
        </w:rPr>
        <w:t xml:space="preserve">     </w:t>
      </w:r>
      <w:r w:rsidR="00DC66C1" w:rsidRPr="00E85B23">
        <w:rPr>
          <w:sz w:val="20"/>
          <w:szCs w:val="20"/>
        </w:rPr>
        <w:t>С миграционной картой Вы можете отправл</w:t>
      </w:r>
      <w:r w:rsidR="00FE39EE">
        <w:rPr>
          <w:sz w:val="20"/>
          <w:szCs w:val="20"/>
        </w:rPr>
        <w:t>яться в любую точку России. Но</w:t>
      </w:r>
      <w:r w:rsidR="00DC66C1" w:rsidRPr="00E85B23">
        <w:rPr>
          <w:sz w:val="20"/>
          <w:szCs w:val="20"/>
        </w:rPr>
        <w:t xml:space="preserve"> необходимо помнить, что, когда Вы прибудете на место, где будете временно жить или работать, Вам сразу нужно встать на учет в Миграционной службе России. А сделать это невозможно без участия принимающей стороны - тех лиц, к которым Вы приехали (на работу, в гости). </w:t>
      </w:r>
    </w:p>
    <w:p w:rsidR="00DC66C1" w:rsidRPr="00E85B23" w:rsidRDefault="00B72A2C" w:rsidP="00B72A2C">
      <w:pPr>
        <w:jc w:val="both"/>
        <w:rPr>
          <w:sz w:val="20"/>
          <w:szCs w:val="20"/>
        </w:rPr>
      </w:pPr>
      <w:r>
        <w:rPr>
          <w:sz w:val="20"/>
          <w:szCs w:val="20"/>
        </w:rPr>
        <w:t xml:space="preserve">     </w:t>
      </w:r>
      <w:r w:rsidR="00DC66C1" w:rsidRPr="00E85B23">
        <w:rPr>
          <w:sz w:val="20"/>
          <w:szCs w:val="20"/>
        </w:rPr>
        <w:t>Принимающей стороной может быть не только гражданин России, но и иностранец,  постоянно или временно проживающий в России, или организация, в которой Вы собираетесь работать.</w:t>
      </w:r>
    </w:p>
    <w:p w:rsidR="00DC66C1" w:rsidRPr="00E85B23" w:rsidRDefault="00B72A2C" w:rsidP="00B72A2C">
      <w:pPr>
        <w:jc w:val="both"/>
        <w:rPr>
          <w:sz w:val="20"/>
          <w:szCs w:val="20"/>
        </w:rPr>
      </w:pPr>
      <w:r>
        <w:rPr>
          <w:sz w:val="20"/>
          <w:szCs w:val="20"/>
        </w:rPr>
        <w:t xml:space="preserve">     </w:t>
      </w:r>
      <w:r w:rsidR="00DC66C1" w:rsidRPr="00E85B23">
        <w:rPr>
          <w:sz w:val="20"/>
          <w:szCs w:val="20"/>
        </w:rPr>
        <w:t>Бланк уведомления можно получить в миграцион</w:t>
      </w:r>
      <w:r w:rsidR="00DC66C1" w:rsidRPr="00E85B23">
        <w:rPr>
          <w:sz w:val="20"/>
          <w:szCs w:val="20"/>
        </w:rPr>
        <w:softHyphen/>
        <w:t>ной службе или почтовом отделении.</w:t>
      </w:r>
    </w:p>
    <w:p w:rsidR="00DC66C1" w:rsidRPr="00E85B23" w:rsidRDefault="00DC66C1" w:rsidP="00DC66C1">
      <w:pPr>
        <w:ind w:firstLine="709"/>
        <w:jc w:val="both"/>
        <w:rPr>
          <w:b/>
          <w:sz w:val="20"/>
          <w:szCs w:val="20"/>
        </w:rPr>
      </w:pPr>
    </w:p>
    <w:p w:rsidR="00DC66C1" w:rsidRPr="00E85B23" w:rsidRDefault="00B72A2C" w:rsidP="00B72A2C">
      <w:pPr>
        <w:jc w:val="both"/>
        <w:rPr>
          <w:b/>
          <w:sz w:val="20"/>
          <w:szCs w:val="20"/>
        </w:rPr>
      </w:pPr>
      <w:r>
        <w:rPr>
          <w:b/>
          <w:sz w:val="20"/>
          <w:szCs w:val="20"/>
        </w:rPr>
        <w:t xml:space="preserve">      </w:t>
      </w:r>
      <w:r w:rsidR="00DC66C1" w:rsidRPr="00E85B23">
        <w:rPr>
          <w:b/>
          <w:sz w:val="20"/>
          <w:szCs w:val="20"/>
        </w:rPr>
        <w:t>Порядок уведомления миграционной службы:</w:t>
      </w:r>
    </w:p>
    <w:p w:rsidR="00DC66C1" w:rsidRPr="00E85B23" w:rsidRDefault="00DC66C1" w:rsidP="00742295">
      <w:pPr>
        <w:widowControl w:val="0"/>
        <w:numPr>
          <w:ilvl w:val="0"/>
          <w:numId w:val="76"/>
        </w:numPr>
        <w:tabs>
          <w:tab w:val="clear" w:pos="720"/>
        </w:tabs>
        <w:suppressAutoHyphens/>
        <w:ind w:left="284" w:hanging="284"/>
        <w:jc w:val="both"/>
        <w:rPr>
          <w:sz w:val="20"/>
          <w:szCs w:val="20"/>
        </w:rPr>
      </w:pPr>
      <w:r w:rsidRPr="00E85B23">
        <w:rPr>
          <w:sz w:val="20"/>
          <w:szCs w:val="20"/>
        </w:rPr>
        <w:t>Вы  предъявляете паспорт и миграционную  карту принимающей стороне;</w:t>
      </w:r>
    </w:p>
    <w:p w:rsidR="00DC66C1" w:rsidRPr="00E85B23" w:rsidRDefault="00DC66C1" w:rsidP="00742295">
      <w:pPr>
        <w:widowControl w:val="0"/>
        <w:numPr>
          <w:ilvl w:val="0"/>
          <w:numId w:val="76"/>
        </w:numPr>
        <w:tabs>
          <w:tab w:val="clear" w:pos="720"/>
        </w:tabs>
        <w:suppressAutoHyphens/>
        <w:ind w:left="284" w:hanging="284"/>
        <w:jc w:val="both"/>
        <w:rPr>
          <w:sz w:val="20"/>
          <w:szCs w:val="20"/>
        </w:rPr>
      </w:pPr>
      <w:r w:rsidRPr="00E85B23">
        <w:rPr>
          <w:sz w:val="20"/>
          <w:szCs w:val="20"/>
        </w:rPr>
        <w:t>принимающая сторона должна заполнить бланк уведомления о прибытии иностранного гражданина и приложить к нему;</w:t>
      </w:r>
    </w:p>
    <w:p w:rsidR="00DC66C1" w:rsidRPr="00E85B23" w:rsidRDefault="00DC66C1" w:rsidP="00742295">
      <w:pPr>
        <w:ind w:left="284" w:hanging="284"/>
        <w:jc w:val="both"/>
        <w:rPr>
          <w:sz w:val="20"/>
          <w:szCs w:val="20"/>
        </w:rPr>
      </w:pPr>
      <w:r w:rsidRPr="00E85B23">
        <w:rPr>
          <w:sz w:val="20"/>
          <w:szCs w:val="20"/>
        </w:rPr>
        <w:tab/>
        <w:t>копию Вашего паспорта;</w:t>
      </w:r>
    </w:p>
    <w:p w:rsidR="00DC66C1" w:rsidRPr="00E85B23" w:rsidRDefault="00B72A2C" w:rsidP="00742295">
      <w:pPr>
        <w:widowControl w:val="0"/>
        <w:suppressAutoHyphens/>
        <w:ind w:left="284" w:hanging="284"/>
        <w:jc w:val="both"/>
        <w:rPr>
          <w:sz w:val="20"/>
          <w:szCs w:val="20"/>
        </w:rPr>
      </w:pPr>
      <w:r>
        <w:rPr>
          <w:sz w:val="20"/>
          <w:szCs w:val="20"/>
        </w:rPr>
        <w:t xml:space="preserve">     </w:t>
      </w:r>
      <w:r w:rsidR="00DC66C1" w:rsidRPr="00E85B23">
        <w:rPr>
          <w:sz w:val="20"/>
          <w:szCs w:val="20"/>
        </w:rPr>
        <w:t>копию миграционной карты;</w:t>
      </w:r>
    </w:p>
    <w:p w:rsidR="00DC66C1" w:rsidRPr="00E85B23" w:rsidRDefault="00B72A2C" w:rsidP="00742295">
      <w:pPr>
        <w:ind w:left="284" w:hanging="284"/>
        <w:jc w:val="both"/>
        <w:rPr>
          <w:sz w:val="20"/>
          <w:szCs w:val="20"/>
        </w:rPr>
      </w:pPr>
      <w:r>
        <w:rPr>
          <w:sz w:val="20"/>
          <w:szCs w:val="20"/>
        </w:rPr>
        <w:t xml:space="preserve">     </w:t>
      </w:r>
      <w:r w:rsidR="00DC66C1" w:rsidRPr="00E85B23">
        <w:rPr>
          <w:sz w:val="20"/>
          <w:szCs w:val="20"/>
        </w:rPr>
        <w:t>и подать уведомление (в течение трех дней) в  миграционную службу.</w:t>
      </w:r>
    </w:p>
    <w:p w:rsidR="00DC66C1" w:rsidRPr="00E85B23" w:rsidRDefault="00DC66C1" w:rsidP="00742295">
      <w:pPr>
        <w:widowControl w:val="0"/>
        <w:numPr>
          <w:ilvl w:val="0"/>
          <w:numId w:val="77"/>
        </w:numPr>
        <w:tabs>
          <w:tab w:val="clear" w:pos="1429"/>
        </w:tabs>
        <w:suppressAutoHyphens/>
        <w:ind w:left="284" w:hanging="284"/>
        <w:jc w:val="both"/>
        <w:rPr>
          <w:sz w:val="20"/>
          <w:szCs w:val="20"/>
        </w:rPr>
      </w:pPr>
      <w:r w:rsidRPr="00E85B23">
        <w:rPr>
          <w:sz w:val="20"/>
          <w:szCs w:val="20"/>
        </w:rPr>
        <w:t>Сотрудник    миграционной    службы проставляет в бланк уведомления отметку о   приеме   и   выдает отрывную   часть уведомления с отметкой о приеме.</w:t>
      </w:r>
    </w:p>
    <w:p w:rsidR="00DC66C1" w:rsidRPr="00E85B23" w:rsidRDefault="00DC66C1" w:rsidP="00742295">
      <w:pPr>
        <w:widowControl w:val="0"/>
        <w:numPr>
          <w:ilvl w:val="0"/>
          <w:numId w:val="77"/>
        </w:numPr>
        <w:tabs>
          <w:tab w:val="clear" w:pos="1429"/>
          <w:tab w:val="num" w:pos="-284"/>
        </w:tabs>
        <w:suppressAutoHyphens/>
        <w:ind w:left="284" w:hanging="284"/>
        <w:jc w:val="both"/>
        <w:rPr>
          <w:sz w:val="20"/>
          <w:szCs w:val="20"/>
        </w:rPr>
      </w:pPr>
      <w:r w:rsidRPr="00E85B23">
        <w:rPr>
          <w:sz w:val="20"/>
          <w:szCs w:val="20"/>
        </w:rPr>
        <w:lastRenderedPageBreak/>
        <w:t>Уведомление можно отправить по почте письмом с объявленной ценностью. В таком случае уведомление заполняется в 2-х экземплярах.</w:t>
      </w:r>
    </w:p>
    <w:p w:rsidR="00DC66C1" w:rsidRPr="00E85B23" w:rsidRDefault="00DC66C1" w:rsidP="00B72A2C">
      <w:pPr>
        <w:tabs>
          <w:tab w:val="num" w:pos="-284"/>
        </w:tabs>
        <w:ind w:left="284" w:hanging="284"/>
        <w:rPr>
          <w:b/>
          <w:bCs/>
          <w:sz w:val="20"/>
          <w:szCs w:val="20"/>
        </w:rPr>
      </w:pPr>
    </w:p>
    <w:p w:rsidR="00DC66C1" w:rsidRPr="00E85B23" w:rsidRDefault="00DC66C1" w:rsidP="00DC66C1">
      <w:pPr>
        <w:jc w:val="center"/>
        <w:rPr>
          <w:b/>
          <w:bCs/>
          <w:sz w:val="20"/>
          <w:szCs w:val="20"/>
        </w:rPr>
      </w:pPr>
      <w:r w:rsidRPr="00E85B23">
        <w:rPr>
          <w:b/>
          <w:bCs/>
          <w:sz w:val="20"/>
          <w:szCs w:val="20"/>
        </w:rPr>
        <w:t>ПОМНИТЕ!</w:t>
      </w:r>
    </w:p>
    <w:p w:rsidR="00DC66C1" w:rsidRPr="00E85B23" w:rsidRDefault="00B72A2C" w:rsidP="00B72A2C">
      <w:pPr>
        <w:jc w:val="both"/>
        <w:rPr>
          <w:sz w:val="20"/>
          <w:szCs w:val="20"/>
        </w:rPr>
      </w:pPr>
      <w:r>
        <w:rPr>
          <w:sz w:val="20"/>
          <w:szCs w:val="20"/>
        </w:rPr>
        <w:t xml:space="preserve">      </w:t>
      </w:r>
      <w:r w:rsidR="00DC66C1" w:rsidRPr="00E85B23">
        <w:rPr>
          <w:sz w:val="20"/>
          <w:szCs w:val="20"/>
        </w:rPr>
        <w:t>Вы можете законно находиться только в пределах одной области России. Чтобы переехать в другую   область необходимо вернуть принимающей стороне отрывную часть уведомления.</w:t>
      </w:r>
    </w:p>
    <w:p w:rsidR="00DC66C1" w:rsidRPr="00E85B23" w:rsidRDefault="00B72A2C" w:rsidP="00B72A2C">
      <w:pPr>
        <w:jc w:val="both"/>
        <w:rPr>
          <w:sz w:val="20"/>
          <w:szCs w:val="20"/>
        </w:rPr>
      </w:pPr>
      <w:r>
        <w:rPr>
          <w:sz w:val="20"/>
          <w:szCs w:val="20"/>
        </w:rPr>
        <w:t xml:space="preserve">      </w:t>
      </w:r>
      <w:r w:rsidR="00DC66C1" w:rsidRPr="00E85B23">
        <w:rPr>
          <w:sz w:val="20"/>
          <w:szCs w:val="20"/>
        </w:rPr>
        <w:t xml:space="preserve">По прибытии на новое место пройти всю процедуру постановки на учет на новом месте. </w:t>
      </w:r>
    </w:p>
    <w:p w:rsidR="00DC66C1" w:rsidRPr="00E85B23" w:rsidRDefault="00B72A2C" w:rsidP="00B72A2C">
      <w:pPr>
        <w:jc w:val="both"/>
        <w:rPr>
          <w:sz w:val="20"/>
          <w:szCs w:val="20"/>
        </w:rPr>
      </w:pPr>
      <w:r>
        <w:rPr>
          <w:sz w:val="20"/>
          <w:szCs w:val="20"/>
        </w:rPr>
        <w:t xml:space="preserve">      </w:t>
      </w:r>
      <w:r w:rsidR="00DC66C1" w:rsidRPr="00E85B23">
        <w:rPr>
          <w:sz w:val="20"/>
          <w:szCs w:val="20"/>
        </w:rPr>
        <w:t>Теперь Вы законно можете находиться в России 90 дней (</w:t>
      </w:r>
      <w:proofErr w:type="gramStart"/>
      <w:r w:rsidR="00DC66C1" w:rsidRPr="00E85B23">
        <w:rPr>
          <w:sz w:val="20"/>
          <w:szCs w:val="20"/>
        </w:rPr>
        <w:t>с даты пересечения</w:t>
      </w:r>
      <w:proofErr w:type="gramEnd"/>
      <w:r w:rsidR="00DC66C1" w:rsidRPr="00E85B23">
        <w:rPr>
          <w:sz w:val="20"/>
          <w:szCs w:val="20"/>
        </w:rPr>
        <w:t xml:space="preserve"> границы). У Вас на руках документы, которые подтверждают это:</w:t>
      </w:r>
    </w:p>
    <w:p w:rsidR="00DC66C1" w:rsidRPr="00E85B23" w:rsidRDefault="00B72A2C" w:rsidP="00B72A2C">
      <w:pPr>
        <w:jc w:val="both"/>
        <w:rPr>
          <w:sz w:val="20"/>
          <w:szCs w:val="20"/>
        </w:rPr>
      </w:pPr>
      <w:r>
        <w:rPr>
          <w:sz w:val="20"/>
          <w:szCs w:val="20"/>
        </w:rPr>
        <w:t xml:space="preserve">       1. </w:t>
      </w:r>
      <w:r w:rsidR="00DC66C1" w:rsidRPr="00E85B23">
        <w:rPr>
          <w:sz w:val="20"/>
          <w:szCs w:val="20"/>
        </w:rPr>
        <w:t xml:space="preserve">МИГРАЦИОННАЯ КАРТА </w:t>
      </w:r>
      <w:r w:rsidR="00DC66C1" w:rsidRPr="00E85B23">
        <w:rPr>
          <w:b/>
          <w:sz w:val="20"/>
          <w:szCs w:val="20"/>
        </w:rPr>
        <w:t>(</w:t>
      </w:r>
      <w:r w:rsidR="00DC66C1" w:rsidRPr="00E85B23">
        <w:rPr>
          <w:bCs/>
          <w:sz w:val="20"/>
          <w:szCs w:val="20"/>
        </w:rPr>
        <w:t>с отметкой пограничного контроля о въезде);</w:t>
      </w:r>
    </w:p>
    <w:p w:rsidR="00DC66C1" w:rsidRPr="00E85B23" w:rsidRDefault="00B72A2C" w:rsidP="00B72A2C">
      <w:pPr>
        <w:jc w:val="both"/>
        <w:rPr>
          <w:sz w:val="20"/>
          <w:szCs w:val="20"/>
        </w:rPr>
      </w:pPr>
      <w:r>
        <w:rPr>
          <w:sz w:val="20"/>
          <w:szCs w:val="20"/>
        </w:rPr>
        <w:t xml:space="preserve">        2.</w:t>
      </w:r>
      <w:r w:rsidR="00BE2A86">
        <w:rPr>
          <w:sz w:val="20"/>
          <w:szCs w:val="20"/>
        </w:rPr>
        <w:t xml:space="preserve"> </w:t>
      </w:r>
      <w:r w:rsidR="00DC66C1" w:rsidRPr="00E85B23">
        <w:rPr>
          <w:sz w:val="20"/>
          <w:szCs w:val="20"/>
        </w:rPr>
        <w:t>УВЕДОМЛЕНИЕ О ПРИБЫТИИ  ИНОСТ</w:t>
      </w:r>
      <w:r w:rsidR="00DC66C1" w:rsidRPr="00E85B23">
        <w:rPr>
          <w:sz w:val="20"/>
          <w:szCs w:val="20"/>
        </w:rPr>
        <w:softHyphen/>
        <w:t>РАННОГО ГРАЖДАНИНА (</w:t>
      </w:r>
      <w:r w:rsidR="00DC66C1" w:rsidRPr="00E85B23">
        <w:rPr>
          <w:bCs/>
          <w:sz w:val="20"/>
          <w:szCs w:val="20"/>
        </w:rPr>
        <w:t>отрывная часть с отметкой Мигра</w:t>
      </w:r>
      <w:r w:rsidR="00DC66C1" w:rsidRPr="00E85B23">
        <w:rPr>
          <w:bCs/>
          <w:sz w:val="20"/>
          <w:szCs w:val="20"/>
        </w:rPr>
        <w:softHyphen/>
        <w:t>ционной службы о приеме);</w:t>
      </w:r>
    </w:p>
    <w:p w:rsidR="00DC66C1" w:rsidRPr="00E85B23" w:rsidRDefault="00B72A2C" w:rsidP="00DC66C1">
      <w:pPr>
        <w:tabs>
          <w:tab w:val="left" w:pos="720"/>
        </w:tabs>
        <w:jc w:val="both"/>
        <w:rPr>
          <w:sz w:val="20"/>
          <w:szCs w:val="20"/>
        </w:rPr>
      </w:pPr>
      <w:r>
        <w:rPr>
          <w:sz w:val="20"/>
          <w:szCs w:val="20"/>
        </w:rPr>
        <w:t xml:space="preserve">        3. </w:t>
      </w:r>
      <w:r w:rsidR="00DC66C1" w:rsidRPr="00E85B23">
        <w:rPr>
          <w:sz w:val="20"/>
          <w:szCs w:val="20"/>
        </w:rPr>
        <w:t>ВАШ ПАСПОРТ</w:t>
      </w:r>
    </w:p>
    <w:p w:rsidR="00DC66C1" w:rsidRPr="00E85B23" w:rsidRDefault="00DC66C1" w:rsidP="00DC66C1">
      <w:pPr>
        <w:tabs>
          <w:tab w:val="left" w:pos="720"/>
        </w:tabs>
        <w:jc w:val="both"/>
        <w:rPr>
          <w:sz w:val="20"/>
          <w:szCs w:val="20"/>
        </w:rPr>
      </w:pPr>
    </w:p>
    <w:p w:rsidR="00DC66C1" w:rsidRPr="00E85B23" w:rsidRDefault="00742295" w:rsidP="00742295">
      <w:pPr>
        <w:jc w:val="both"/>
        <w:rPr>
          <w:sz w:val="20"/>
          <w:szCs w:val="20"/>
        </w:rPr>
      </w:pPr>
      <w:r>
        <w:rPr>
          <w:sz w:val="20"/>
          <w:szCs w:val="20"/>
        </w:rPr>
        <w:t xml:space="preserve">        </w:t>
      </w:r>
      <w:r w:rsidR="00DC66C1" w:rsidRPr="00E85B23">
        <w:rPr>
          <w:sz w:val="20"/>
          <w:szCs w:val="20"/>
        </w:rPr>
        <w:t>Если Вы приех</w:t>
      </w:r>
      <w:r w:rsidR="00FE39EE">
        <w:rPr>
          <w:sz w:val="20"/>
          <w:szCs w:val="20"/>
        </w:rPr>
        <w:t>али в гости или как турист,</w:t>
      </w:r>
      <w:r w:rsidR="00DC66C1" w:rsidRPr="00E85B23">
        <w:rPr>
          <w:sz w:val="20"/>
          <w:szCs w:val="20"/>
        </w:rPr>
        <w:t xml:space="preserve"> этого Вам вполне достаточно. Но для работы в России Вы должны получить специальное разрешение.</w:t>
      </w:r>
    </w:p>
    <w:p w:rsidR="00DC66C1" w:rsidRPr="00E85B23" w:rsidRDefault="00DC66C1" w:rsidP="00DC66C1">
      <w:pPr>
        <w:rPr>
          <w:sz w:val="20"/>
          <w:szCs w:val="20"/>
        </w:rPr>
      </w:pPr>
    </w:p>
    <w:p w:rsidR="00DC66C1" w:rsidRPr="00A568B2" w:rsidRDefault="00DC66C1" w:rsidP="00DC66C1">
      <w:pPr>
        <w:ind w:firstLine="709"/>
        <w:jc w:val="center"/>
        <w:rPr>
          <w:b/>
          <w:bCs/>
          <w:sz w:val="20"/>
          <w:szCs w:val="20"/>
        </w:rPr>
      </w:pPr>
      <w:r w:rsidRPr="00A568B2">
        <w:rPr>
          <w:b/>
          <w:bCs/>
          <w:sz w:val="20"/>
          <w:szCs w:val="20"/>
        </w:rPr>
        <w:t>Сроки пребыван</w:t>
      </w:r>
      <w:r w:rsidR="00A568B2" w:rsidRPr="00A568B2">
        <w:rPr>
          <w:b/>
          <w:bCs/>
          <w:sz w:val="20"/>
          <w:szCs w:val="20"/>
        </w:rPr>
        <w:t>ия иностранных граждан в России</w:t>
      </w:r>
    </w:p>
    <w:p w:rsidR="00DC66C1" w:rsidRPr="00E85B23" w:rsidRDefault="00DC66C1" w:rsidP="00DC66C1">
      <w:pPr>
        <w:ind w:firstLine="709"/>
        <w:jc w:val="center"/>
        <w:rPr>
          <w:b/>
          <w:bCs/>
          <w:sz w:val="20"/>
          <w:szCs w:val="20"/>
          <w:u w:val="single"/>
        </w:rPr>
      </w:pPr>
    </w:p>
    <w:p w:rsidR="00DC66C1" w:rsidRPr="00541015" w:rsidRDefault="00742295" w:rsidP="00742295">
      <w:pPr>
        <w:jc w:val="both"/>
        <w:rPr>
          <w:b/>
          <w:bCs/>
          <w:iCs/>
          <w:sz w:val="20"/>
          <w:szCs w:val="20"/>
        </w:rPr>
      </w:pPr>
      <w:r>
        <w:rPr>
          <w:b/>
          <w:bCs/>
          <w:i/>
          <w:iCs/>
          <w:sz w:val="20"/>
          <w:szCs w:val="20"/>
        </w:rPr>
        <w:t xml:space="preserve">         </w:t>
      </w:r>
      <w:r w:rsidR="00DC66C1" w:rsidRPr="00541015">
        <w:rPr>
          <w:b/>
          <w:bCs/>
          <w:iCs/>
          <w:sz w:val="20"/>
          <w:szCs w:val="20"/>
        </w:rPr>
        <w:t>Российское законодательство разделяет всех иностранцев на три кате</w:t>
      </w:r>
      <w:r w:rsidR="00DC66C1" w:rsidRPr="00541015">
        <w:rPr>
          <w:b/>
          <w:bCs/>
          <w:iCs/>
          <w:sz w:val="20"/>
          <w:szCs w:val="20"/>
        </w:rPr>
        <w:softHyphen/>
        <w:t xml:space="preserve">гории: </w:t>
      </w:r>
    </w:p>
    <w:p w:rsidR="00DC66C1" w:rsidRPr="00E85B23" w:rsidRDefault="00DC66C1" w:rsidP="00DC66C1">
      <w:pPr>
        <w:ind w:firstLine="709"/>
        <w:jc w:val="both"/>
        <w:rPr>
          <w:sz w:val="20"/>
          <w:szCs w:val="20"/>
        </w:rPr>
      </w:pPr>
      <w:r w:rsidRPr="00E85B23">
        <w:rPr>
          <w:sz w:val="20"/>
          <w:szCs w:val="20"/>
        </w:rPr>
        <w:t xml:space="preserve">1. </w:t>
      </w:r>
      <w:proofErr w:type="gramStart"/>
      <w:r w:rsidRPr="00E85B23">
        <w:rPr>
          <w:sz w:val="20"/>
          <w:szCs w:val="20"/>
        </w:rPr>
        <w:t>Временно пребывающие на территории России;</w:t>
      </w:r>
      <w:proofErr w:type="gramEnd"/>
    </w:p>
    <w:p w:rsidR="00DC66C1" w:rsidRPr="00E85B23" w:rsidRDefault="00DC66C1" w:rsidP="00DC66C1">
      <w:pPr>
        <w:ind w:firstLine="709"/>
        <w:jc w:val="both"/>
        <w:rPr>
          <w:sz w:val="20"/>
          <w:szCs w:val="20"/>
        </w:rPr>
      </w:pPr>
      <w:r w:rsidRPr="00E85B23">
        <w:rPr>
          <w:sz w:val="20"/>
          <w:szCs w:val="20"/>
        </w:rPr>
        <w:t xml:space="preserve">2. </w:t>
      </w:r>
      <w:proofErr w:type="gramStart"/>
      <w:r w:rsidRPr="00E85B23">
        <w:rPr>
          <w:sz w:val="20"/>
          <w:szCs w:val="20"/>
        </w:rPr>
        <w:t xml:space="preserve">Временно проживающие на территории России; </w:t>
      </w:r>
      <w:proofErr w:type="gramEnd"/>
    </w:p>
    <w:p w:rsidR="00DC66C1" w:rsidRPr="00E85B23" w:rsidRDefault="00DC66C1" w:rsidP="00DC66C1">
      <w:pPr>
        <w:ind w:firstLine="709"/>
        <w:jc w:val="both"/>
        <w:rPr>
          <w:sz w:val="20"/>
          <w:szCs w:val="20"/>
        </w:rPr>
      </w:pPr>
      <w:r w:rsidRPr="00E85B23">
        <w:rPr>
          <w:sz w:val="20"/>
          <w:szCs w:val="20"/>
        </w:rPr>
        <w:t xml:space="preserve">3. </w:t>
      </w:r>
      <w:proofErr w:type="gramStart"/>
      <w:r w:rsidRPr="00E85B23">
        <w:rPr>
          <w:sz w:val="20"/>
          <w:szCs w:val="20"/>
        </w:rPr>
        <w:t>Постоянно проживающие на территории России.</w:t>
      </w:r>
      <w:proofErr w:type="gramEnd"/>
    </w:p>
    <w:p w:rsidR="00DC66C1" w:rsidRPr="00E85B23" w:rsidRDefault="00DC66C1" w:rsidP="00DC66C1">
      <w:pPr>
        <w:ind w:firstLine="709"/>
        <w:jc w:val="both"/>
        <w:rPr>
          <w:sz w:val="20"/>
          <w:szCs w:val="20"/>
        </w:rPr>
      </w:pPr>
    </w:p>
    <w:p w:rsidR="00DC66C1" w:rsidRPr="00A568B2" w:rsidRDefault="00DC66C1" w:rsidP="00742295">
      <w:pPr>
        <w:jc w:val="both"/>
        <w:rPr>
          <w:b/>
          <w:bCs/>
          <w:sz w:val="20"/>
          <w:szCs w:val="20"/>
        </w:rPr>
      </w:pPr>
      <w:r w:rsidRPr="00E85B23">
        <w:rPr>
          <w:sz w:val="20"/>
          <w:szCs w:val="20"/>
        </w:rPr>
        <w:tab/>
      </w:r>
      <w:r w:rsidRPr="00A568B2">
        <w:rPr>
          <w:b/>
          <w:bCs/>
          <w:sz w:val="20"/>
          <w:szCs w:val="20"/>
        </w:rPr>
        <w:t xml:space="preserve">Временно </w:t>
      </w:r>
      <w:proofErr w:type="gramStart"/>
      <w:r w:rsidRPr="00A568B2">
        <w:rPr>
          <w:b/>
          <w:bCs/>
          <w:sz w:val="20"/>
          <w:szCs w:val="20"/>
        </w:rPr>
        <w:t>пребывающие</w:t>
      </w:r>
      <w:proofErr w:type="gramEnd"/>
      <w:r w:rsidRPr="00A568B2">
        <w:rPr>
          <w:b/>
          <w:bCs/>
          <w:sz w:val="20"/>
          <w:szCs w:val="20"/>
        </w:rPr>
        <w:t>:</w:t>
      </w:r>
    </w:p>
    <w:p w:rsidR="00DC66C1" w:rsidRPr="00E85B23" w:rsidRDefault="00DC66C1" w:rsidP="00742295">
      <w:pPr>
        <w:widowControl w:val="0"/>
        <w:numPr>
          <w:ilvl w:val="0"/>
          <w:numId w:val="73"/>
        </w:numPr>
        <w:tabs>
          <w:tab w:val="clear" w:pos="720"/>
          <w:tab w:val="left" w:pos="-142"/>
        </w:tabs>
        <w:suppressAutoHyphens/>
        <w:ind w:left="284" w:hanging="284"/>
        <w:jc w:val="both"/>
        <w:rPr>
          <w:sz w:val="20"/>
          <w:szCs w:val="20"/>
        </w:rPr>
      </w:pPr>
      <w:r w:rsidRPr="00E85B23">
        <w:rPr>
          <w:sz w:val="20"/>
          <w:szCs w:val="20"/>
        </w:rPr>
        <w:t xml:space="preserve">по общему правилу - с момента пересечения границы они имеют право находиться в России 90 дней или в течение срока действия визы. </w:t>
      </w:r>
    </w:p>
    <w:p w:rsidR="00DC66C1" w:rsidRPr="00E85B23" w:rsidRDefault="00DC66C1" w:rsidP="00742295">
      <w:pPr>
        <w:widowControl w:val="0"/>
        <w:numPr>
          <w:ilvl w:val="0"/>
          <w:numId w:val="73"/>
        </w:numPr>
        <w:tabs>
          <w:tab w:val="clear" w:pos="720"/>
          <w:tab w:val="left" w:pos="-142"/>
        </w:tabs>
        <w:suppressAutoHyphens/>
        <w:ind w:left="284" w:hanging="284"/>
        <w:jc w:val="both"/>
        <w:rPr>
          <w:sz w:val="20"/>
          <w:szCs w:val="20"/>
        </w:rPr>
      </w:pPr>
      <w:r w:rsidRPr="00E85B23">
        <w:rPr>
          <w:sz w:val="20"/>
          <w:szCs w:val="20"/>
        </w:rPr>
        <w:t>при получении разрешения на работу и заключении трудового договора (обязательно!) срок пребывания увели</w:t>
      </w:r>
      <w:r w:rsidRPr="00E85B23">
        <w:rPr>
          <w:sz w:val="20"/>
          <w:szCs w:val="20"/>
        </w:rPr>
        <w:softHyphen/>
        <w:t>чивается на срок действия договора - но не может быть более 1 года  с момента въезда в Россию.</w:t>
      </w:r>
    </w:p>
    <w:p w:rsidR="00DC66C1" w:rsidRPr="00E85B23" w:rsidRDefault="00DC66C1" w:rsidP="00742295">
      <w:pPr>
        <w:widowControl w:val="0"/>
        <w:numPr>
          <w:ilvl w:val="0"/>
          <w:numId w:val="73"/>
        </w:numPr>
        <w:tabs>
          <w:tab w:val="clear" w:pos="720"/>
          <w:tab w:val="left" w:pos="-142"/>
        </w:tabs>
        <w:suppressAutoHyphens/>
        <w:ind w:left="284" w:hanging="284"/>
        <w:jc w:val="both"/>
        <w:rPr>
          <w:sz w:val="20"/>
          <w:szCs w:val="20"/>
        </w:rPr>
      </w:pPr>
      <w:r w:rsidRPr="00E85B23">
        <w:rPr>
          <w:sz w:val="20"/>
          <w:szCs w:val="20"/>
        </w:rPr>
        <w:t xml:space="preserve">в случае въезда в РФ иностранного гражданина по учебной или рабочей  визе, срок этих виз может быть продлен на срок действия заключенных трудовых или учебных договоров, но не более чем на 1 год для каждой последующей визы.  </w:t>
      </w:r>
    </w:p>
    <w:p w:rsidR="00DC66C1" w:rsidRPr="00E85B23" w:rsidRDefault="00DC66C1" w:rsidP="00742295">
      <w:pPr>
        <w:tabs>
          <w:tab w:val="left" w:pos="-142"/>
        </w:tabs>
        <w:jc w:val="both"/>
        <w:rPr>
          <w:sz w:val="20"/>
          <w:szCs w:val="20"/>
        </w:rPr>
      </w:pPr>
    </w:p>
    <w:p w:rsidR="00DC66C1" w:rsidRPr="00A568B2" w:rsidRDefault="00DC66C1" w:rsidP="00DC66C1">
      <w:pPr>
        <w:ind w:firstLine="709"/>
        <w:jc w:val="both"/>
        <w:rPr>
          <w:b/>
          <w:bCs/>
          <w:sz w:val="20"/>
          <w:szCs w:val="20"/>
        </w:rPr>
      </w:pPr>
      <w:r w:rsidRPr="00A568B2">
        <w:rPr>
          <w:b/>
          <w:bCs/>
          <w:sz w:val="20"/>
          <w:szCs w:val="20"/>
        </w:rPr>
        <w:t>Временно проживающие:</w:t>
      </w:r>
    </w:p>
    <w:p w:rsidR="00DC66C1" w:rsidRPr="00E85B23" w:rsidRDefault="00DC66C1" w:rsidP="00742295">
      <w:pPr>
        <w:widowControl w:val="0"/>
        <w:numPr>
          <w:ilvl w:val="0"/>
          <w:numId w:val="78"/>
        </w:numPr>
        <w:tabs>
          <w:tab w:val="clear" w:pos="720"/>
        </w:tabs>
        <w:suppressAutoHyphens/>
        <w:ind w:left="284" w:hanging="284"/>
        <w:jc w:val="both"/>
        <w:rPr>
          <w:sz w:val="20"/>
          <w:szCs w:val="20"/>
        </w:rPr>
      </w:pPr>
      <w:r w:rsidRPr="00E85B23">
        <w:rPr>
          <w:sz w:val="20"/>
          <w:szCs w:val="20"/>
        </w:rPr>
        <w:t>Срок действия разрешения на временное проживание составляет 3 года.</w:t>
      </w:r>
    </w:p>
    <w:p w:rsidR="00DC66C1" w:rsidRPr="00E85B23" w:rsidRDefault="00DC66C1" w:rsidP="00742295">
      <w:pPr>
        <w:widowControl w:val="0"/>
        <w:numPr>
          <w:ilvl w:val="0"/>
          <w:numId w:val="78"/>
        </w:numPr>
        <w:tabs>
          <w:tab w:val="clear" w:pos="720"/>
        </w:tabs>
        <w:suppressAutoHyphens/>
        <w:ind w:left="284" w:hanging="284"/>
        <w:jc w:val="both"/>
        <w:rPr>
          <w:sz w:val="20"/>
          <w:szCs w:val="20"/>
        </w:rPr>
      </w:pPr>
      <w:r w:rsidRPr="00E85B23">
        <w:rPr>
          <w:sz w:val="20"/>
          <w:szCs w:val="20"/>
        </w:rPr>
        <w:t>Разрешение на временное проживание может быть выдано на основа</w:t>
      </w:r>
      <w:r w:rsidRPr="00E85B23">
        <w:rPr>
          <w:sz w:val="20"/>
          <w:szCs w:val="20"/>
        </w:rPr>
        <w:softHyphen/>
        <w:t xml:space="preserve">нии заявления в пределах квоты, утвержденной Правительством РФ. </w:t>
      </w:r>
    </w:p>
    <w:p w:rsidR="00DC66C1" w:rsidRPr="00E85B23" w:rsidRDefault="00DC66C1" w:rsidP="00742295">
      <w:pPr>
        <w:widowControl w:val="0"/>
        <w:numPr>
          <w:ilvl w:val="0"/>
          <w:numId w:val="78"/>
        </w:numPr>
        <w:tabs>
          <w:tab w:val="clear" w:pos="720"/>
        </w:tabs>
        <w:suppressAutoHyphens/>
        <w:ind w:left="284" w:hanging="284"/>
        <w:jc w:val="both"/>
        <w:rPr>
          <w:sz w:val="20"/>
          <w:szCs w:val="20"/>
        </w:rPr>
      </w:pPr>
      <w:r w:rsidRPr="00E85B23">
        <w:rPr>
          <w:sz w:val="20"/>
          <w:szCs w:val="20"/>
        </w:rPr>
        <w:t xml:space="preserve">Без учета квоты разрешение может быть выдано иностранному </w:t>
      </w:r>
      <w:r w:rsidRPr="00E85B23">
        <w:rPr>
          <w:sz w:val="20"/>
          <w:szCs w:val="20"/>
        </w:rPr>
        <w:lastRenderedPageBreak/>
        <w:t xml:space="preserve">гражданину: </w:t>
      </w:r>
    </w:p>
    <w:p w:rsidR="00DC66C1" w:rsidRPr="00E85B23" w:rsidRDefault="00DC66C1" w:rsidP="00742295">
      <w:pPr>
        <w:jc w:val="both"/>
        <w:rPr>
          <w:b/>
          <w:bCs/>
          <w:sz w:val="20"/>
          <w:szCs w:val="20"/>
        </w:rPr>
      </w:pPr>
      <w:r w:rsidRPr="00E85B23">
        <w:rPr>
          <w:sz w:val="20"/>
          <w:szCs w:val="20"/>
        </w:rPr>
        <w:t xml:space="preserve">-  родившемуся на территории РСФСР и состоявшему в прошлом в гражданстве СССР или родившемуся на территории России; </w:t>
      </w:r>
    </w:p>
    <w:p w:rsidR="00DC66C1" w:rsidRPr="00E85B23" w:rsidRDefault="00DC66C1" w:rsidP="00742295">
      <w:pPr>
        <w:jc w:val="both"/>
        <w:rPr>
          <w:b/>
          <w:bCs/>
          <w:sz w:val="20"/>
          <w:szCs w:val="20"/>
        </w:rPr>
      </w:pPr>
      <w:r w:rsidRPr="00E85B23">
        <w:rPr>
          <w:sz w:val="20"/>
          <w:szCs w:val="20"/>
        </w:rPr>
        <w:t xml:space="preserve">- </w:t>
      </w:r>
      <w:proofErr w:type="gramStart"/>
      <w:r w:rsidRPr="00E85B23">
        <w:rPr>
          <w:sz w:val="20"/>
          <w:szCs w:val="20"/>
        </w:rPr>
        <w:t>признанному</w:t>
      </w:r>
      <w:proofErr w:type="gramEnd"/>
      <w:r w:rsidRPr="00E85B23">
        <w:rPr>
          <w:sz w:val="20"/>
          <w:szCs w:val="20"/>
        </w:rPr>
        <w:t xml:space="preserve"> нетрудоспособным и имеющему дееспособных сына или дочь, которые являются гражданами России; </w:t>
      </w:r>
    </w:p>
    <w:p w:rsidR="00DC66C1" w:rsidRPr="00E85B23" w:rsidRDefault="00DC66C1" w:rsidP="00742295">
      <w:pPr>
        <w:jc w:val="both"/>
        <w:rPr>
          <w:sz w:val="20"/>
          <w:szCs w:val="20"/>
        </w:rPr>
      </w:pPr>
      <w:r w:rsidRPr="00E85B23">
        <w:rPr>
          <w:sz w:val="20"/>
          <w:szCs w:val="20"/>
        </w:rPr>
        <w:t xml:space="preserve">- </w:t>
      </w:r>
      <w:proofErr w:type="gramStart"/>
      <w:r w:rsidRPr="00E85B23">
        <w:rPr>
          <w:sz w:val="20"/>
          <w:szCs w:val="20"/>
        </w:rPr>
        <w:t>имеющему</w:t>
      </w:r>
      <w:proofErr w:type="gramEnd"/>
      <w:r w:rsidRPr="00E85B23">
        <w:rPr>
          <w:sz w:val="20"/>
          <w:szCs w:val="20"/>
        </w:rPr>
        <w:t xml:space="preserve"> хотя бы одного нетрудоспособного родителя - гражданина России;</w:t>
      </w:r>
    </w:p>
    <w:p w:rsidR="00DC66C1" w:rsidRPr="00E85B23" w:rsidRDefault="00DC66C1" w:rsidP="00742295">
      <w:pPr>
        <w:jc w:val="both"/>
        <w:rPr>
          <w:sz w:val="20"/>
          <w:szCs w:val="20"/>
        </w:rPr>
      </w:pPr>
      <w:r w:rsidRPr="00E85B23">
        <w:rPr>
          <w:sz w:val="20"/>
          <w:szCs w:val="20"/>
        </w:rPr>
        <w:t xml:space="preserve">- </w:t>
      </w:r>
      <w:proofErr w:type="gramStart"/>
      <w:r w:rsidRPr="00E85B23">
        <w:rPr>
          <w:sz w:val="20"/>
          <w:szCs w:val="20"/>
        </w:rPr>
        <w:t>состоящему</w:t>
      </w:r>
      <w:proofErr w:type="gramEnd"/>
      <w:r w:rsidRPr="00E85B23">
        <w:rPr>
          <w:sz w:val="20"/>
          <w:szCs w:val="20"/>
        </w:rPr>
        <w:t xml:space="preserve"> в браке с гражданином России, имеющим место жительства в России; </w:t>
      </w:r>
    </w:p>
    <w:p w:rsidR="00DC66C1" w:rsidRPr="00E85B23" w:rsidRDefault="00DC66C1" w:rsidP="00742295">
      <w:pPr>
        <w:jc w:val="both"/>
        <w:rPr>
          <w:sz w:val="20"/>
          <w:szCs w:val="20"/>
        </w:rPr>
      </w:pPr>
      <w:r w:rsidRPr="00E85B23">
        <w:rPr>
          <w:sz w:val="20"/>
          <w:szCs w:val="20"/>
        </w:rPr>
        <w:t>-</w:t>
      </w:r>
      <w:proofErr w:type="gramStart"/>
      <w:r w:rsidRPr="00E85B23">
        <w:rPr>
          <w:sz w:val="20"/>
          <w:szCs w:val="20"/>
        </w:rPr>
        <w:t>осуществившему</w:t>
      </w:r>
      <w:proofErr w:type="gramEnd"/>
      <w:r w:rsidRPr="00E85B23">
        <w:rPr>
          <w:sz w:val="20"/>
          <w:szCs w:val="20"/>
        </w:rPr>
        <w:t xml:space="preserve"> инвестиции в Российской Федерации в размере, установленном Правительством Российской Федерации; </w:t>
      </w:r>
    </w:p>
    <w:p w:rsidR="00DC66C1" w:rsidRPr="00E85B23" w:rsidRDefault="00DC66C1" w:rsidP="00742295">
      <w:pPr>
        <w:jc w:val="both"/>
        <w:rPr>
          <w:sz w:val="20"/>
          <w:szCs w:val="20"/>
        </w:rPr>
      </w:pPr>
      <w:r w:rsidRPr="00E85B23">
        <w:rPr>
          <w:sz w:val="20"/>
          <w:szCs w:val="20"/>
        </w:rPr>
        <w:t xml:space="preserve">- </w:t>
      </w:r>
      <w:proofErr w:type="gramStart"/>
      <w:r w:rsidRPr="00E85B23">
        <w:rPr>
          <w:sz w:val="20"/>
          <w:szCs w:val="20"/>
        </w:rPr>
        <w:t>поступившему</w:t>
      </w:r>
      <w:proofErr w:type="gramEnd"/>
      <w:r w:rsidRPr="00E85B23">
        <w:rPr>
          <w:sz w:val="20"/>
          <w:szCs w:val="20"/>
        </w:rPr>
        <w:t xml:space="preserve"> на военную службу, на срок его военной службы; </w:t>
      </w:r>
    </w:p>
    <w:p w:rsidR="00DC66C1" w:rsidRPr="00E85B23" w:rsidRDefault="00DC66C1" w:rsidP="00742295">
      <w:pPr>
        <w:jc w:val="both"/>
        <w:rPr>
          <w:sz w:val="20"/>
          <w:szCs w:val="20"/>
        </w:rPr>
      </w:pPr>
      <w:r w:rsidRPr="00E85B23">
        <w:rPr>
          <w:sz w:val="20"/>
          <w:szCs w:val="20"/>
        </w:rPr>
        <w:t xml:space="preserve">- являющемуся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w:t>
      </w:r>
    </w:p>
    <w:p w:rsidR="00DC66C1" w:rsidRPr="00E85B23" w:rsidRDefault="00FE39EE" w:rsidP="00742295">
      <w:pPr>
        <w:jc w:val="both"/>
        <w:rPr>
          <w:b/>
          <w:bCs/>
          <w:sz w:val="20"/>
          <w:szCs w:val="20"/>
        </w:rPr>
      </w:pPr>
      <w:r>
        <w:rPr>
          <w:sz w:val="20"/>
          <w:szCs w:val="20"/>
        </w:rPr>
        <w:t xml:space="preserve">       </w:t>
      </w:r>
      <w:r w:rsidR="00DC66C1" w:rsidRPr="00E85B23">
        <w:rPr>
          <w:sz w:val="20"/>
          <w:szCs w:val="20"/>
        </w:rPr>
        <w:t>Для получения статуса временно проживающег</w:t>
      </w:r>
      <w:r>
        <w:rPr>
          <w:sz w:val="20"/>
          <w:szCs w:val="20"/>
        </w:rPr>
        <w:t>о, помимо заявления, нужно пред</w:t>
      </w:r>
      <w:r w:rsidR="00DC66C1" w:rsidRPr="00E85B23">
        <w:rPr>
          <w:sz w:val="20"/>
          <w:szCs w:val="20"/>
        </w:rPr>
        <w:t xml:space="preserve">ставить многочисленные документы, предусмотренные российскими законами. Получение статуса временно проживающего необходимо, если Вы собираетесь постоянно жить и работать в России. </w:t>
      </w:r>
    </w:p>
    <w:p w:rsidR="00DC66C1" w:rsidRPr="00E85B23" w:rsidRDefault="00DC66C1" w:rsidP="00DC66C1">
      <w:pPr>
        <w:ind w:left="1069"/>
        <w:jc w:val="both"/>
        <w:rPr>
          <w:sz w:val="20"/>
          <w:szCs w:val="20"/>
        </w:rPr>
      </w:pPr>
    </w:p>
    <w:p w:rsidR="00DC66C1" w:rsidRPr="00A568B2" w:rsidRDefault="00DC66C1" w:rsidP="00DC66C1">
      <w:pPr>
        <w:ind w:left="709"/>
        <w:rPr>
          <w:b/>
          <w:bCs/>
          <w:sz w:val="20"/>
          <w:szCs w:val="20"/>
        </w:rPr>
      </w:pPr>
      <w:r w:rsidRPr="00A568B2">
        <w:rPr>
          <w:b/>
          <w:bCs/>
          <w:sz w:val="20"/>
          <w:szCs w:val="20"/>
        </w:rPr>
        <w:t xml:space="preserve">Постоянно </w:t>
      </w:r>
      <w:proofErr w:type="gramStart"/>
      <w:r w:rsidRPr="00A568B2">
        <w:rPr>
          <w:b/>
          <w:bCs/>
          <w:sz w:val="20"/>
          <w:szCs w:val="20"/>
        </w:rPr>
        <w:t>проживающие</w:t>
      </w:r>
      <w:proofErr w:type="gramEnd"/>
      <w:r w:rsidRPr="00A568B2">
        <w:rPr>
          <w:b/>
          <w:bCs/>
          <w:sz w:val="20"/>
          <w:szCs w:val="20"/>
        </w:rPr>
        <w:t xml:space="preserve"> (имеющие вид на жительство):</w:t>
      </w:r>
    </w:p>
    <w:p w:rsidR="00DC66C1" w:rsidRPr="00E85B23" w:rsidRDefault="00742295" w:rsidP="00742295">
      <w:pPr>
        <w:jc w:val="both"/>
        <w:rPr>
          <w:sz w:val="20"/>
          <w:szCs w:val="20"/>
        </w:rPr>
      </w:pPr>
      <w:r>
        <w:rPr>
          <w:sz w:val="20"/>
          <w:szCs w:val="20"/>
        </w:rPr>
        <w:t xml:space="preserve">      </w:t>
      </w:r>
      <w:r w:rsidR="00DC66C1" w:rsidRPr="00E85B23">
        <w:rPr>
          <w:sz w:val="20"/>
          <w:szCs w:val="20"/>
        </w:rPr>
        <w:t>Вид на жительство выдается иностранному гражданину на 5 лет. Этот срок может быть неоднократно продлен.</w:t>
      </w:r>
    </w:p>
    <w:p w:rsidR="00DC66C1" w:rsidRPr="00E85B23" w:rsidRDefault="00742295" w:rsidP="00742295">
      <w:pPr>
        <w:jc w:val="both"/>
        <w:rPr>
          <w:sz w:val="20"/>
          <w:szCs w:val="20"/>
        </w:rPr>
      </w:pPr>
      <w:r>
        <w:rPr>
          <w:sz w:val="20"/>
          <w:szCs w:val="20"/>
        </w:rPr>
        <w:t xml:space="preserve">      </w:t>
      </w:r>
      <w:r w:rsidR="00DC66C1" w:rsidRPr="00E85B23">
        <w:rPr>
          <w:sz w:val="20"/>
          <w:szCs w:val="20"/>
        </w:rPr>
        <w:t>Для получения вида на жительство иностранный гражданин обязан прожить в Российской Федерации не менее одного года как временно проживающий и соответствовать многочисленным требованиям российского закона.</w:t>
      </w:r>
    </w:p>
    <w:p w:rsidR="00DC66C1" w:rsidRPr="00E85B23" w:rsidRDefault="00DC66C1" w:rsidP="00DC66C1">
      <w:pPr>
        <w:jc w:val="both"/>
        <w:rPr>
          <w:sz w:val="20"/>
          <w:szCs w:val="20"/>
          <w:u w:val="single"/>
        </w:rPr>
      </w:pPr>
    </w:p>
    <w:p w:rsidR="00DC66C1" w:rsidRPr="00E85B23" w:rsidRDefault="00DC66C1" w:rsidP="00DC66C1">
      <w:pPr>
        <w:jc w:val="center"/>
        <w:rPr>
          <w:sz w:val="20"/>
          <w:szCs w:val="20"/>
          <w:u w:val="single"/>
        </w:rPr>
      </w:pPr>
      <w:r w:rsidRPr="00E85B23">
        <w:rPr>
          <w:b/>
          <w:bCs/>
          <w:sz w:val="20"/>
          <w:szCs w:val="20"/>
          <w:u w:val="single"/>
        </w:rPr>
        <w:t>РАЗРЕШЕНИЕ НА  РАБОТУ</w:t>
      </w:r>
      <w:r w:rsidRPr="00E85B23">
        <w:rPr>
          <w:sz w:val="20"/>
          <w:szCs w:val="20"/>
          <w:u w:val="single"/>
        </w:rPr>
        <w:t xml:space="preserve"> </w:t>
      </w:r>
    </w:p>
    <w:p w:rsidR="00DC66C1" w:rsidRPr="00E85B23" w:rsidRDefault="00DC66C1" w:rsidP="00DC66C1">
      <w:pPr>
        <w:jc w:val="both"/>
        <w:rPr>
          <w:sz w:val="20"/>
          <w:szCs w:val="20"/>
        </w:rPr>
      </w:pPr>
    </w:p>
    <w:p w:rsidR="00DC66C1" w:rsidRPr="00E85B23" w:rsidRDefault="00742295" w:rsidP="00742295">
      <w:pPr>
        <w:jc w:val="both"/>
        <w:rPr>
          <w:sz w:val="20"/>
          <w:szCs w:val="20"/>
        </w:rPr>
      </w:pPr>
      <w:r>
        <w:rPr>
          <w:sz w:val="20"/>
          <w:szCs w:val="20"/>
        </w:rPr>
        <w:t xml:space="preserve">      </w:t>
      </w:r>
      <w:r w:rsidR="00DC66C1" w:rsidRPr="00E85B23">
        <w:rPr>
          <w:sz w:val="20"/>
          <w:szCs w:val="20"/>
        </w:rPr>
        <w:t>Чтобы получить разрешение на работу нужно подать в миграционную службу ЗАЯВЛЕНИЕ О ВЫДАЧЕ РАЗРЕШЕНИЯ НА ОСУЩЕСТВЛЕНИЕ ТРУДОВОЙ ДЕЯТЕЛЬНОСТИ (в 2-х экземплярах).</w:t>
      </w:r>
    </w:p>
    <w:p w:rsidR="00DC66C1" w:rsidRPr="00E85B23" w:rsidRDefault="00DC66C1" w:rsidP="00DC66C1">
      <w:pPr>
        <w:ind w:firstLine="709"/>
        <w:jc w:val="both"/>
        <w:rPr>
          <w:b/>
          <w:bCs/>
          <w:sz w:val="20"/>
          <w:szCs w:val="20"/>
        </w:rPr>
      </w:pPr>
      <w:r w:rsidRPr="00E85B23">
        <w:rPr>
          <w:b/>
          <w:bCs/>
          <w:sz w:val="20"/>
          <w:szCs w:val="20"/>
        </w:rPr>
        <w:t>К заявлению нужно приложить:</w:t>
      </w:r>
    </w:p>
    <w:p w:rsidR="00DC66C1" w:rsidRPr="00E85B23" w:rsidRDefault="00DC66C1" w:rsidP="00742295">
      <w:pPr>
        <w:ind w:left="284" w:hanging="284"/>
        <w:jc w:val="both"/>
        <w:rPr>
          <w:sz w:val="20"/>
          <w:szCs w:val="20"/>
        </w:rPr>
      </w:pPr>
      <w:r w:rsidRPr="00E85B23">
        <w:rPr>
          <w:sz w:val="20"/>
          <w:szCs w:val="20"/>
        </w:rPr>
        <w:t>а)</w:t>
      </w:r>
      <w:r w:rsidRPr="00E85B23">
        <w:rPr>
          <w:sz w:val="20"/>
          <w:szCs w:val="20"/>
        </w:rPr>
        <w:tab/>
        <w:t>паспорт и его копию;</w:t>
      </w:r>
    </w:p>
    <w:p w:rsidR="00DC66C1" w:rsidRPr="00E85B23" w:rsidRDefault="00DC66C1" w:rsidP="00742295">
      <w:pPr>
        <w:ind w:left="284" w:hanging="284"/>
        <w:jc w:val="both"/>
        <w:rPr>
          <w:sz w:val="20"/>
          <w:szCs w:val="20"/>
        </w:rPr>
      </w:pPr>
      <w:r w:rsidRPr="00E85B23">
        <w:rPr>
          <w:sz w:val="20"/>
          <w:szCs w:val="20"/>
        </w:rPr>
        <w:t>б)</w:t>
      </w:r>
      <w:r w:rsidRPr="00E85B23">
        <w:rPr>
          <w:sz w:val="20"/>
          <w:szCs w:val="20"/>
        </w:rPr>
        <w:tab/>
        <w:t>квитанцию об уплате государственной пошлины за выдачу иностранному гражданину разрешения на ра</w:t>
      </w:r>
      <w:r w:rsidRPr="00E85B23">
        <w:rPr>
          <w:sz w:val="20"/>
          <w:szCs w:val="20"/>
        </w:rPr>
        <w:softHyphen/>
        <w:t>боту в размере 1000 рублей;</w:t>
      </w:r>
    </w:p>
    <w:p w:rsidR="00DC66C1" w:rsidRPr="00E85B23" w:rsidRDefault="00DC66C1" w:rsidP="00742295">
      <w:pPr>
        <w:ind w:left="284" w:hanging="284"/>
        <w:jc w:val="both"/>
        <w:rPr>
          <w:sz w:val="20"/>
          <w:szCs w:val="20"/>
        </w:rPr>
      </w:pPr>
      <w:r w:rsidRPr="00E85B23">
        <w:rPr>
          <w:sz w:val="20"/>
          <w:szCs w:val="20"/>
        </w:rPr>
        <w:t>в)</w:t>
      </w:r>
      <w:r w:rsidRPr="00E85B23">
        <w:rPr>
          <w:sz w:val="20"/>
          <w:szCs w:val="20"/>
        </w:rPr>
        <w:tab/>
        <w:t>миграционную карту с отметкой пункта пограничного контроля о пересечении границы и ее копию;</w:t>
      </w:r>
    </w:p>
    <w:p w:rsidR="00DC66C1" w:rsidRPr="00E85B23" w:rsidRDefault="00DC66C1" w:rsidP="00742295">
      <w:pPr>
        <w:ind w:left="284" w:hanging="284"/>
        <w:jc w:val="both"/>
        <w:rPr>
          <w:sz w:val="20"/>
          <w:szCs w:val="20"/>
        </w:rPr>
      </w:pPr>
      <w:r w:rsidRPr="00E85B23">
        <w:rPr>
          <w:sz w:val="20"/>
          <w:szCs w:val="20"/>
        </w:rPr>
        <w:t>г)</w:t>
      </w:r>
      <w:r w:rsidRPr="00E85B23">
        <w:rPr>
          <w:sz w:val="20"/>
          <w:szCs w:val="20"/>
        </w:rPr>
        <w:tab/>
        <w:t>цветную фотографию разме</w:t>
      </w:r>
      <w:r w:rsidRPr="00E85B23">
        <w:rPr>
          <w:sz w:val="20"/>
          <w:szCs w:val="20"/>
        </w:rPr>
        <w:softHyphen/>
        <w:t>ром 30x40 мм.</w:t>
      </w:r>
    </w:p>
    <w:p w:rsidR="00DC66C1" w:rsidRPr="00E85B23" w:rsidRDefault="00742295" w:rsidP="00742295">
      <w:pPr>
        <w:jc w:val="both"/>
        <w:rPr>
          <w:sz w:val="20"/>
          <w:szCs w:val="20"/>
        </w:rPr>
      </w:pPr>
      <w:r>
        <w:rPr>
          <w:sz w:val="20"/>
          <w:szCs w:val="20"/>
        </w:rPr>
        <w:t xml:space="preserve">      </w:t>
      </w:r>
      <w:r w:rsidR="00DC66C1" w:rsidRPr="00E85B23">
        <w:rPr>
          <w:sz w:val="20"/>
          <w:szCs w:val="20"/>
        </w:rPr>
        <w:t>Иностранному гражданину выдается копия заявления о вы</w:t>
      </w:r>
      <w:r w:rsidR="00DC66C1" w:rsidRPr="00E85B23">
        <w:rPr>
          <w:sz w:val="20"/>
          <w:szCs w:val="20"/>
        </w:rPr>
        <w:softHyphen/>
        <w:t>даче разрешения на осуществление трудовой деятельности с отметкой о дате его принятия. Разрешение на осуществление трудовой деятельности офор</w:t>
      </w:r>
      <w:r w:rsidR="00DC66C1" w:rsidRPr="00E85B23">
        <w:rPr>
          <w:sz w:val="20"/>
          <w:szCs w:val="20"/>
        </w:rPr>
        <w:softHyphen/>
        <w:t>мляется в течение 10 рабочих дней.</w:t>
      </w:r>
    </w:p>
    <w:p w:rsidR="00DC66C1" w:rsidRPr="00E85B23" w:rsidRDefault="00DC66C1" w:rsidP="00DC66C1">
      <w:pPr>
        <w:jc w:val="both"/>
        <w:rPr>
          <w:sz w:val="20"/>
          <w:szCs w:val="20"/>
        </w:rPr>
      </w:pPr>
    </w:p>
    <w:p w:rsidR="00DC66C1" w:rsidRPr="00E85B23" w:rsidRDefault="00742295" w:rsidP="00742295">
      <w:pPr>
        <w:jc w:val="both"/>
        <w:rPr>
          <w:b/>
          <w:bCs/>
          <w:sz w:val="20"/>
          <w:szCs w:val="20"/>
        </w:rPr>
      </w:pPr>
      <w:r>
        <w:rPr>
          <w:b/>
          <w:bCs/>
          <w:sz w:val="20"/>
          <w:szCs w:val="20"/>
        </w:rPr>
        <w:lastRenderedPageBreak/>
        <w:t xml:space="preserve">       </w:t>
      </w:r>
      <w:r w:rsidR="00DC66C1" w:rsidRPr="00E85B23">
        <w:rPr>
          <w:b/>
          <w:bCs/>
          <w:sz w:val="20"/>
          <w:szCs w:val="20"/>
        </w:rPr>
        <w:t>Без разрешения Вы можете трудоустроиться, если Вы:</w:t>
      </w:r>
    </w:p>
    <w:p w:rsidR="00DC66C1" w:rsidRPr="00E85B23" w:rsidRDefault="00DC66C1" w:rsidP="00742295">
      <w:pPr>
        <w:ind w:left="284" w:hanging="284"/>
        <w:jc w:val="both"/>
        <w:rPr>
          <w:sz w:val="20"/>
          <w:szCs w:val="20"/>
        </w:rPr>
      </w:pPr>
      <w:r w:rsidRPr="00E85B23">
        <w:rPr>
          <w:sz w:val="20"/>
          <w:szCs w:val="20"/>
        </w:rPr>
        <w:t>а)</w:t>
      </w:r>
      <w:r w:rsidRPr="00E85B23">
        <w:rPr>
          <w:sz w:val="20"/>
          <w:szCs w:val="20"/>
        </w:rPr>
        <w:tab/>
        <w:t>получили вид на жительство,</w:t>
      </w:r>
    </w:p>
    <w:p w:rsidR="00DC66C1" w:rsidRPr="00E85B23" w:rsidRDefault="00DC66C1" w:rsidP="00742295">
      <w:pPr>
        <w:ind w:left="284" w:hanging="284"/>
        <w:jc w:val="both"/>
        <w:rPr>
          <w:sz w:val="20"/>
          <w:szCs w:val="20"/>
        </w:rPr>
      </w:pPr>
      <w:r w:rsidRPr="00E85B23">
        <w:rPr>
          <w:sz w:val="20"/>
          <w:szCs w:val="20"/>
        </w:rPr>
        <w:t>б)</w:t>
      </w:r>
      <w:r w:rsidRPr="00E85B23">
        <w:rPr>
          <w:sz w:val="20"/>
          <w:szCs w:val="20"/>
        </w:rPr>
        <w:tab/>
        <w:t xml:space="preserve">работаете в </w:t>
      </w:r>
      <w:proofErr w:type="gramStart"/>
      <w:r w:rsidRPr="00E85B23">
        <w:rPr>
          <w:sz w:val="20"/>
          <w:szCs w:val="20"/>
        </w:rPr>
        <w:t>иностранный</w:t>
      </w:r>
      <w:proofErr w:type="gramEnd"/>
      <w:r w:rsidRPr="00E85B23">
        <w:rPr>
          <w:sz w:val="20"/>
          <w:szCs w:val="20"/>
        </w:rPr>
        <w:t xml:space="preserve"> фирме (производителей или поставщиков), выполняющей монтажные (</w:t>
      </w:r>
      <w:proofErr w:type="spellStart"/>
      <w:r w:rsidRPr="00E85B23">
        <w:rPr>
          <w:sz w:val="20"/>
          <w:szCs w:val="20"/>
        </w:rPr>
        <w:t>шефмонтажные</w:t>
      </w:r>
      <w:proofErr w:type="spellEnd"/>
      <w:r w:rsidRPr="00E85B23">
        <w:rPr>
          <w:sz w:val="20"/>
          <w:szCs w:val="20"/>
        </w:rPr>
        <w:t>) работы, сер</w:t>
      </w:r>
      <w:r w:rsidRPr="00E85B23">
        <w:rPr>
          <w:sz w:val="20"/>
          <w:szCs w:val="20"/>
        </w:rPr>
        <w:softHyphen/>
        <w:t>висное и гарантийное обслуживание, поставленного в Российскую Федерацию оборудования;</w:t>
      </w:r>
    </w:p>
    <w:p w:rsidR="00DC66C1" w:rsidRPr="00E85B23" w:rsidRDefault="00DC66C1" w:rsidP="00742295">
      <w:pPr>
        <w:ind w:left="284" w:hanging="284"/>
        <w:jc w:val="both"/>
        <w:rPr>
          <w:sz w:val="20"/>
          <w:szCs w:val="20"/>
        </w:rPr>
      </w:pPr>
      <w:r w:rsidRPr="00E85B23">
        <w:rPr>
          <w:sz w:val="20"/>
          <w:szCs w:val="20"/>
        </w:rPr>
        <w:t>в)</w:t>
      </w:r>
      <w:r w:rsidRPr="00E85B23">
        <w:rPr>
          <w:sz w:val="20"/>
          <w:szCs w:val="20"/>
        </w:rPr>
        <w:tab/>
        <w:t>аккредитованный в РФ журналист,</w:t>
      </w:r>
    </w:p>
    <w:p w:rsidR="00DC66C1" w:rsidRPr="00E85B23" w:rsidRDefault="00DC66C1" w:rsidP="00742295">
      <w:pPr>
        <w:ind w:left="284" w:hanging="284"/>
        <w:jc w:val="both"/>
        <w:rPr>
          <w:sz w:val="20"/>
          <w:szCs w:val="20"/>
        </w:rPr>
      </w:pPr>
      <w:r w:rsidRPr="00E85B23">
        <w:rPr>
          <w:sz w:val="20"/>
          <w:szCs w:val="20"/>
        </w:rPr>
        <w:t>г)</w:t>
      </w:r>
      <w:r w:rsidRPr="00E85B23">
        <w:rPr>
          <w:sz w:val="20"/>
          <w:szCs w:val="20"/>
        </w:rPr>
        <w:tab/>
        <w:t>учитесь в профессиональном образовательном учреждении и будете работать в течение каникул или в свободное от учебы время там, где обучаетесь, или преподаватель, приглашенный для проведе</w:t>
      </w:r>
      <w:r w:rsidRPr="00E85B23">
        <w:rPr>
          <w:sz w:val="20"/>
          <w:szCs w:val="20"/>
        </w:rPr>
        <w:softHyphen/>
        <w:t>ния занятий в образовательных учреждениях (кроме учреждений религиозного образования).</w:t>
      </w:r>
    </w:p>
    <w:p w:rsidR="00DC66C1" w:rsidRPr="00E85B23" w:rsidRDefault="00DC66C1" w:rsidP="00DC66C1">
      <w:pPr>
        <w:ind w:firstLine="709"/>
        <w:jc w:val="both"/>
        <w:rPr>
          <w:sz w:val="20"/>
          <w:szCs w:val="20"/>
        </w:rPr>
      </w:pPr>
    </w:p>
    <w:p w:rsidR="00DC66C1" w:rsidRPr="00E85B23" w:rsidRDefault="00DC66C1" w:rsidP="00DC66C1">
      <w:pPr>
        <w:ind w:firstLine="709"/>
        <w:jc w:val="both"/>
        <w:rPr>
          <w:b/>
          <w:bCs/>
          <w:sz w:val="20"/>
          <w:szCs w:val="20"/>
        </w:rPr>
      </w:pPr>
      <w:r w:rsidRPr="00E85B23">
        <w:rPr>
          <w:b/>
          <w:bCs/>
          <w:sz w:val="20"/>
          <w:szCs w:val="20"/>
        </w:rPr>
        <w:t>В выдаче разрешения может быть отказано, если:</w:t>
      </w:r>
    </w:p>
    <w:p w:rsidR="00DC66C1" w:rsidRPr="00E85B23" w:rsidRDefault="00DC66C1" w:rsidP="00742295">
      <w:pPr>
        <w:widowControl w:val="0"/>
        <w:numPr>
          <w:ilvl w:val="0"/>
          <w:numId w:val="74"/>
        </w:numPr>
        <w:tabs>
          <w:tab w:val="clear" w:pos="720"/>
          <w:tab w:val="left" w:pos="-567"/>
        </w:tabs>
        <w:suppressAutoHyphens/>
        <w:ind w:left="284" w:hanging="284"/>
        <w:jc w:val="both"/>
        <w:rPr>
          <w:sz w:val="20"/>
          <w:szCs w:val="20"/>
        </w:rPr>
      </w:pPr>
      <w:r w:rsidRPr="00E85B23">
        <w:rPr>
          <w:sz w:val="20"/>
          <w:szCs w:val="20"/>
        </w:rPr>
        <w:t>Вам нет 18 лет,</w:t>
      </w:r>
    </w:p>
    <w:p w:rsidR="00DC66C1" w:rsidRPr="00E85B23" w:rsidRDefault="00DC66C1" w:rsidP="00742295">
      <w:pPr>
        <w:widowControl w:val="0"/>
        <w:numPr>
          <w:ilvl w:val="0"/>
          <w:numId w:val="74"/>
        </w:numPr>
        <w:tabs>
          <w:tab w:val="clear" w:pos="720"/>
          <w:tab w:val="left" w:pos="-567"/>
        </w:tabs>
        <w:suppressAutoHyphens/>
        <w:ind w:left="284" w:hanging="284"/>
        <w:jc w:val="both"/>
        <w:rPr>
          <w:sz w:val="20"/>
          <w:szCs w:val="20"/>
        </w:rPr>
      </w:pPr>
      <w:r w:rsidRPr="00E85B23">
        <w:rPr>
          <w:sz w:val="20"/>
          <w:szCs w:val="20"/>
        </w:rPr>
        <w:t>в Вашем заявлении и представленных документах обнаружатся недостоверные или искаженные сведения.</w:t>
      </w:r>
    </w:p>
    <w:p w:rsidR="00DC66C1" w:rsidRPr="00E85B23" w:rsidRDefault="00DC66C1" w:rsidP="00742295">
      <w:pPr>
        <w:widowControl w:val="0"/>
        <w:numPr>
          <w:ilvl w:val="0"/>
          <w:numId w:val="74"/>
        </w:numPr>
        <w:tabs>
          <w:tab w:val="clear" w:pos="720"/>
          <w:tab w:val="left" w:pos="-567"/>
        </w:tabs>
        <w:suppressAutoHyphens/>
        <w:ind w:left="284" w:hanging="284"/>
        <w:jc w:val="both"/>
        <w:rPr>
          <w:sz w:val="20"/>
          <w:szCs w:val="20"/>
        </w:rPr>
      </w:pPr>
      <w:r w:rsidRPr="00E85B23">
        <w:rPr>
          <w:sz w:val="20"/>
          <w:szCs w:val="20"/>
        </w:rPr>
        <w:t>в течение года Вас 2 и более раз привлекали к административной ответственности за нарушение режима пребывания (оштрафованы по ст.18.8КоАП РФ)</w:t>
      </w:r>
    </w:p>
    <w:p w:rsidR="00DC66C1" w:rsidRPr="00E85B23" w:rsidRDefault="00DC66C1" w:rsidP="00742295">
      <w:pPr>
        <w:widowControl w:val="0"/>
        <w:numPr>
          <w:ilvl w:val="0"/>
          <w:numId w:val="74"/>
        </w:numPr>
        <w:tabs>
          <w:tab w:val="clear" w:pos="720"/>
          <w:tab w:val="left" w:pos="-567"/>
        </w:tabs>
        <w:suppressAutoHyphens/>
        <w:ind w:left="284" w:hanging="284"/>
        <w:jc w:val="both"/>
        <w:rPr>
          <w:sz w:val="20"/>
          <w:szCs w:val="20"/>
        </w:rPr>
      </w:pPr>
      <w:r w:rsidRPr="00E85B23">
        <w:rPr>
          <w:sz w:val="20"/>
          <w:szCs w:val="20"/>
        </w:rPr>
        <w:t xml:space="preserve">в течение пяти лет, предшествующих дню подачи заявления о выдаче разрешения на работу, подвергались административному </w:t>
      </w:r>
      <w:proofErr w:type="gramStart"/>
      <w:r w:rsidRPr="00E85B23">
        <w:rPr>
          <w:sz w:val="20"/>
          <w:szCs w:val="20"/>
        </w:rPr>
        <w:t>выдворению</w:t>
      </w:r>
      <w:proofErr w:type="gramEnd"/>
      <w:r w:rsidRPr="00E85B23">
        <w:rPr>
          <w:sz w:val="20"/>
          <w:szCs w:val="20"/>
        </w:rPr>
        <w:t xml:space="preserve"> за пределы Российской Федерации;</w:t>
      </w:r>
    </w:p>
    <w:p w:rsidR="00DC66C1" w:rsidRPr="00E85B23" w:rsidRDefault="00DC66C1" w:rsidP="00742295">
      <w:pPr>
        <w:widowControl w:val="0"/>
        <w:numPr>
          <w:ilvl w:val="0"/>
          <w:numId w:val="74"/>
        </w:numPr>
        <w:tabs>
          <w:tab w:val="clear" w:pos="720"/>
          <w:tab w:val="left" w:pos="-567"/>
        </w:tabs>
        <w:suppressAutoHyphens/>
        <w:ind w:left="284" w:hanging="284"/>
        <w:jc w:val="both"/>
        <w:rPr>
          <w:sz w:val="20"/>
          <w:szCs w:val="20"/>
        </w:rPr>
      </w:pPr>
      <w:r w:rsidRPr="00E85B23">
        <w:rPr>
          <w:sz w:val="20"/>
          <w:szCs w:val="20"/>
        </w:rPr>
        <w:t>представили поддельные или подложные документы, либо сообщили о себе заведомо ложные сведения;</w:t>
      </w:r>
    </w:p>
    <w:p w:rsidR="00DC66C1" w:rsidRPr="00E85B23" w:rsidRDefault="00DC66C1" w:rsidP="00742295">
      <w:pPr>
        <w:widowControl w:val="0"/>
        <w:numPr>
          <w:ilvl w:val="0"/>
          <w:numId w:val="74"/>
        </w:numPr>
        <w:tabs>
          <w:tab w:val="clear" w:pos="720"/>
          <w:tab w:val="left" w:pos="-567"/>
        </w:tabs>
        <w:suppressAutoHyphens/>
        <w:ind w:left="284" w:hanging="284"/>
        <w:jc w:val="both"/>
        <w:rPr>
          <w:sz w:val="20"/>
          <w:szCs w:val="20"/>
        </w:rPr>
      </w:pPr>
      <w:r w:rsidRPr="00E85B23">
        <w:rPr>
          <w:sz w:val="20"/>
          <w:szCs w:val="20"/>
        </w:rPr>
        <w:t>имеете непогашенную или неснятую судимость за совершение тяжкого преступления на территории Российской Федерации, либо за ее пределами.</w:t>
      </w:r>
    </w:p>
    <w:p w:rsidR="00DC66C1" w:rsidRPr="00E85B23" w:rsidRDefault="00DC66C1" w:rsidP="00DC66C1">
      <w:pPr>
        <w:ind w:firstLine="709"/>
        <w:jc w:val="both"/>
        <w:rPr>
          <w:sz w:val="20"/>
          <w:szCs w:val="20"/>
        </w:rPr>
      </w:pPr>
    </w:p>
    <w:p w:rsidR="00DC66C1" w:rsidRPr="00E85B23" w:rsidRDefault="00742295" w:rsidP="00742295">
      <w:pPr>
        <w:jc w:val="both"/>
        <w:rPr>
          <w:sz w:val="20"/>
          <w:szCs w:val="20"/>
        </w:rPr>
      </w:pPr>
      <w:r>
        <w:rPr>
          <w:b/>
          <w:bCs/>
          <w:sz w:val="20"/>
          <w:szCs w:val="20"/>
        </w:rPr>
        <w:t xml:space="preserve">      </w:t>
      </w:r>
      <w:r w:rsidR="00DC66C1" w:rsidRPr="00E85B23">
        <w:rPr>
          <w:b/>
          <w:bCs/>
          <w:sz w:val="20"/>
          <w:szCs w:val="20"/>
        </w:rPr>
        <w:t xml:space="preserve">Помните! </w:t>
      </w:r>
      <w:r w:rsidR="00DC66C1" w:rsidRPr="00E85B23">
        <w:rPr>
          <w:sz w:val="20"/>
          <w:szCs w:val="20"/>
        </w:rPr>
        <w:t xml:space="preserve">Даже если Вы получили разрешение на работу, сроком действия более 90 дней, всё равно Вы должны трудоустроиться до истечения 90 дней </w:t>
      </w:r>
      <w:proofErr w:type="gramStart"/>
      <w:r w:rsidR="00DC66C1" w:rsidRPr="00E85B23">
        <w:rPr>
          <w:sz w:val="20"/>
          <w:szCs w:val="20"/>
        </w:rPr>
        <w:t>с даты въезда</w:t>
      </w:r>
      <w:proofErr w:type="gramEnd"/>
      <w:r w:rsidR="00DC66C1" w:rsidRPr="00E85B23">
        <w:rPr>
          <w:sz w:val="20"/>
          <w:szCs w:val="20"/>
        </w:rPr>
        <w:t xml:space="preserve"> в Россию, Иначе придется выехать из России, несмотря на имеющееся разрешение на работу.</w:t>
      </w:r>
    </w:p>
    <w:p w:rsidR="00DC66C1" w:rsidRPr="00E85B23" w:rsidRDefault="00742295" w:rsidP="00742295">
      <w:pPr>
        <w:jc w:val="both"/>
        <w:rPr>
          <w:sz w:val="20"/>
          <w:szCs w:val="20"/>
        </w:rPr>
      </w:pPr>
      <w:r>
        <w:rPr>
          <w:b/>
          <w:bCs/>
          <w:sz w:val="20"/>
          <w:szCs w:val="20"/>
        </w:rPr>
        <w:t xml:space="preserve">      </w:t>
      </w:r>
      <w:r w:rsidR="00DC66C1" w:rsidRPr="00E85B23">
        <w:rPr>
          <w:b/>
          <w:bCs/>
          <w:sz w:val="20"/>
          <w:szCs w:val="20"/>
        </w:rPr>
        <w:t xml:space="preserve">Помните! </w:t>
      </w:r>
      <w:r w:rsidR="00DC66C1" w:rsidRPr="00E85B23">
        <w:rPr>
          <w:sz w:val="20"/>
          <w:szCs w:val="20"/>
        </w:rPr>
        <w:t xml:space="preserve">Вы имеете право осуществлять трудовую деятельность только в том субъекте Российской Федерации,  который указан в разрешении на работу. </w:t>
      </w:r>
    </w:p>
    <w:p w:rsidR="00F36A05" w:rsidRDefault="00F36A05" w:rsidP="00683D0E">
      <w:pPr>
        <w:rPr>
          <w:b/>
          <w:bCs/>
          <w:sz w:val="20"/>
          <w:szCs w:val="20"/>
        </w:rPr>
      </w:pPr>
    </w:p>
    <w:p w:rsidR="00DC66C1" w:rsidRPr="00A568B2" w:rsidRDefault="00DC66C1" w:rsidP="00DC66C1">
      <w:pPr>
        <w:jc w:val="center"/>
        <w:rPr>
          <w:b/>
          <w:bCs/>
          <w:sz w:val="20"/>
          <w:szCs w:val="20"/>
        </w:rPr>
      </w:pPr>
      <w:r w:rsidRPr="00A568B2">
        <w:rPr>
          <w:b/>
          <w:bCs/>
          <w:sz w:val="20"/>
          <w:szCs w:val="20"/>
        </w:rPr>
        <w:t xml:space="preserve">ДОГОВОР  С  РАБОТОДАТЕЛЕМ </w:t>
      </w:r>
    </w:p>
    <w:p w:rsidR="00DC66C1" w:rsidRPr="00E85B23" w:rsidRDefault="00FE39EE" w:rsidP="00DC66C1">
      <w:pPr>
        <w:jc w:val="both"/>
        <w:rPr>
          <w:sz w:val="20"/>
          <w:szCs w:val="20"/>
        </w:rPr>
      </w:pPr>
      <w:r>
        <w:rPr>
          <w:b/>
          <w:bCs/>
          <w:sz w:val="20"/>
          <w:szCs w:val="20"/>
        </w:rPr>
        <w:t xml:space="preserve">     </w:t>
      </w:r>
      <w:r w:rsidR="00DC66C1" w:rsidRPr="00E85B23">
        <w:rPr>
          <w:sz w:val="20"/>
          <w:szCs w:val="20"/>
        </w:rPr>
        <w:t>После получения в миграционной службе разрешения на работу, необходимо заключить с работодателем трудовой или</w:t>
      </w:r>
      <w:r w:rsidR="00DC66C1" w:rsidRPr="00E85B23">
        <w:rPr>
          <w:b/>
          <w:bCs/>
          <w:sz w:val="20"/>
          <w:szCs w:val="20"/>
        </w:rPr>
        <w:t xml:space="preserve"> </w:t>
      </w:r>
      <w:r w:rsidR="00DC66C1" w:rsidRPr="00E85B23">
        <w:rPr>
          <w:sz w:val="20"/>
          <w:szCs w:val="20"/>
        </w:rPr>
        <w:t xml:space="preserve">гражданско-правовой договор. Помните, что это </w:t>
      </w:r>
      <w:proofErr w:type="gramStart"/>
      <w:r w:rsidR="00DC66C1" w:rsidRPr="00E85B23">
        <w:rPr>
          <w:sz w:val="20"/>
          <w:szCs w:val="20"/>
        </w:rPr>
        <w:t>нужно</w:t>
      </w:r>
      <w:proofErr w:type="gramEnd"/>
      <w:r w:rsidR="00DC66C1" w:rsidRPr="00E85B23">
        <w:rPr>
          <w:sz w:val="20"/>
          <w:szCs w:val="20"/>
        </w:rPr>
        <w:t xml:space="preserve"> прежде всего Вам.</w:t>
      </w:r>
    </w:p>
    <w:p w:rsidR="00DC66C1" w:rsidRPr="00E85B23" w:rsidRDefault="00742295" w:rsidP="00742295">
      <w:pPr>
        <w:jc w:val="both"/>
        <w:rPr>
          <w:sz w:val="20"/>
          <w:szCs w:val="20"/>
        </w:rPr>
      </w:pPr>
      <w:r>
        <w:rPr>
          <w:sz w:val="20"/>
          <w:szCs w:val="20"/>
        </w:rPr>
        <w:t xml:space="preserve">      </w:t>
      </w:r>
      <w:r w:rsidR="00DC66C1" w:rsidRPr="00E85B23">
        <w:rPr>
          <w:sz w:val="20"/>
          <w:szCs w:val="20"/>
        </w:rPr>
        <w:t>Только имея договор,  Вы сможете законно находиться и работать в России более 90 дней. Срок пребывания продлевается на срок действия договора, но не может быть более года с момента въезда в Россию.</w:t>
      </w:r>
    </w:p>
    <w:p w:rsidR="00DC66C1" w:rsidRPr="00E85B23" w:rsidRDefault="00FE39EE" w:rsidP="00742295">
      <w:pPr>
        <w:jc w:val="both"/>
        <w:rPr>
          <w:sz w:val="20"/>
          <w:szCs w:val="20"/>
        </w:rPr>
      </w:pPr>
      <w:r>
        <w:rPr>
          <w:sz w:val="20"/>
          <w:szCs w:val="20"/>
        </w:rPr>
        <w:t xml:space="preserve">       </w:t>
      </w:r>
      <w:r w:rsidR="00DC66C1" w:rsidRPr="00E85B23">
        <w:rPr>
          <w:sz w:val="20"/>
          <w:szCs w:val="20"/>
        </w:rPr>
        <w:t>Только заключив договор, Вы сможете обратиться за защитой своих прав в правоохранительные органы или суд, если Вам, например, не заплатят за работу.</w:t>
      </w:r>
    </w:p>
    <w:p w:rsidR="00DC66C1" w:rsidRPr="00A568B2" w:rsidRDefault="00DC66C1" w:rsidP="00DC66C1">
      <w:pPr>
        <w:jc w:val="center"/>
        <w:rPr>
          <w:b/>
          <w:bCs/>
          <w:sz w:val="20"/>
          <w:szCs w:val="20"/>
        </w:rPr>
      </w:pPr>
      <w:r w:rsidRPr="00A568B2">
        <w:rPr>
          <w:b/>
          <w:bCs/>
          <w:sz w:val="20"/>
          <w:szCs w:val="20"/>
        </w:rPr>
        <w:lastRenderedPageBreak/>
        <w:t xml:space="preserve">ТРЕБОВАНИЯ  К  ОФОРМЛЕНИЮ  ДОГОВОРА </w:t>
      </w:r>
    </w:p>
    <w:p w:rsidR="00DC66C1" w:rsidRPr="00E85B23" w:rsidRDefault="00FE39EE" w:rsidP="00DC66C1">
      <w:pPr>
        <w:jc w:val="both"/>
        <w:rPr>
          <w:sz w:val="20"/>
          <w:szCs w:val="20"/>
        </w:rPr>
      </w:pPr>
      <w:r>
        <w:rPr>
          <w:b/>
          <w:bCs/>
          <w:sz w:val="20"/>
          <w:szCs w:val="20"/>
        </w:rPr>
        <w:t xml:space="preserve">        </w:t>
      </w:r>
      <w:r w:rsidR="00DC66C1" w:rsidRPr="00E85B23">
        <w:rPr>
          <w:sz w:val="20"/>
          <w:szCs w:val="20"/>
        </w:rPr>
        <w:t>Договор должен быть заключен в  письменной форме, подписан Вами и  работодателем. В договоре должно быть четко определено, какую работу Вы будете  выполнять,  в какие сроки, а также размер  и сроки оплаты. Один экземпляр дого</w:t>
      </w:r>
      <w:r w:rsidR="00DC66C1" w:rsidRPr="00E85B23">
        <w:rPr>
          <w:sz w:val="20"/>
          <w:szCs w:val="20"/>
        </w:rPr>
        <w:softHyphen/>
        <w:t>вора  остается у работодателя, другой - у Вас.</w:t>
      </w:r>
    </w:p>
    <w:p w:rsidR="00DC66C1" w:rsidRPr="00E85B23" w:rsidRDefault="00742295" w:rsidP="00DC66C1">
      <w:pPr>
        <w:jc w:val="both"/>
        <w:rPr>
          <w:sz w:val="20"/>
          <w:szCs w:val="20"/>
        </w:rPr>
      </w:pPr>
      <w:r>
        <w:rPr>
          <w:rFonts w:ascii="Arial" w:hAnsi="Arial" w:cs="Arial"/>
          <w:color w:val="000000"/>
          <w:spacing w:val="-6"/>
          <w:sz w:val="20"/>
          <w:szCs w:val="20"/>
        </w:rPr>
        <w:t xml:space="preserve">      </w:t>
      </w:r>
      <w:r w:rsidR="00DC66C1" w:rsidRPr="00E85B23">
        <w:rPr>
          <w:sz w:val="20"/>
          <w:szCs w:val="20"/>
        </w:rPr>
        <w:t>Ваш работодатель или заказчик (принимающая сторона) обязаны уведомить о заклю</w:t>
      </w:r>
      <w:r w:rsidR="00DC66C1" w:rsidRPr="00E85B23">
        <w:rPr>
          <w:sz w:val="20"/>
          <w:szCs w:val="20"/>
        </w:rPr>
        <w:softHyphen/>
        <w:t>чении с Вами договора Федеральную миграционную службу и службу занятости населения, а также подать УВЕДОМЛЕНИЕ (ВТОРОЕ) О ПРОДЛЕНИИ СРОКА ПРЕБЫВАНИЯ иностранного гражданина на территории Российской Федерации.</w:t>
      </w:r>
    </w:p>
    <w:p w:rsidR="00DC66C1" w:rsidRPr="00E85B23" w:rsidRDefault="00742295" w:rsidP="00742295">
      <w:pPr>
        <w:jc w:val="both"/>
        <w:rPr>
          <w:sz w:val="20"/>
          <w:szCs w:val="20"/>
        </w:rPr>
      </w:pPr>
      <w:r>
        <w:rPr>
          <w:sz w:val="20"/>
          <w:szCs w:val="20"/>
        </w:rPr>
        <w:t xml:space="preserve">        </w:t>
      </w:r>
      <w:r w:rsidR="00DC66C1" w:rsidRPr="00E85B23">
        <w:rPr>
          <w:sz w:val="20"/>
          <w:szCs w:val="20"/>
        </w:rPr>
        <w:t>После уведомления о продлении срока пребывания Вы имеете право находиться на территории Российской Федерации в течение срока действия разрешения на работу, но не более одного года со дня въезда в Российскую Федерацию.</w:t>
      </w:r>
    </w:p>
    <w:p w:rsidR="00DC66C1" w:rsidRPr="00E85B23" w:rsidRDefault="00742295" w:rsidP="00DC66C1">
      <w:pPr>
        <w:jc w:val="both"/>
        <w:rPr>
          <w:sz w:val="20"/>
          <w:szCs w:val="20"/>
        </w:rPr>
      </w:pPr>
      <w:r>
        <w:rPr>
          <w:sz w:val="20"/>
          <w:szCs w:val="20"/>
        </w:rPr>
        <w:t xml:space="preserve">        </w:t>
      </w:r>
      <w:r w:rsidR="00DC66C1" w:rsidRPr="00E85B23">
        <w:rPr>
          <w:sz w:val="20"/>
          <w:szCs w:val="20"/>
        </w:rPr>
        <w:t xml:space="preserve">ОТРЫВНУЮ ЧАСТЬ ВТОРОГО </w:t>
      </w:r>
      <w:proofErr w:type="gramStart"/>
      <w:r w:rsidR="00DC66C1" w:rsidRPr="00E85B23">
        <w:rPr>
          <w:sz w:val="20"/>
          <w:szCs w:val="20"/>
        </w:rPr>
        <w:t>УВЕДОМЛЕНИЯ</w:t>
      </w:r>
      <w:proofErr w:type="gramEnd"/>
      <w:r w:rsidR="00DC66C1" w:rsidRPr="00E85B23">
        <w:rPr>
          <w:sz w:val="20"/>
          <w:szCs w:val="20"/>
        </w:rPr>
        <w:t xml:space="preserve"> принимающая сторона обязана передать Вам. Если Вы уезжаете на родину, верните уведомление принимающей стороне перед отъездом.</w:t>
      </w:r>
    </w:p>
    <w:p w:rsidR="00DC66C1" w:rsidRPr="00E85B23" w:rsidRDefault="00DC66C1" w:rsidP="00DC66C1">
      <w:pPr>
        <w:jc w:val="center"/>
        <w:rPr>
          <w:b/>
          <w:sz w:val="20"/>
          <w:szCs w:val="20"/>
          <w:u w:val="single"/>
        </w:rPr>
      </w:pPr>
    </w:p>
    <w:p w:rsidR="00DC66C1" w:rsidRPr="00742295" w:rsidRDefault="00DC66C1" w:rsidP="00DC66C1">
      <w:pPr>
        <w:jc w:val="center"/>
        <w:rPr>
          <w:b/>
          <w:sz w:val="20"/>
          <w:szCs w:val="20"/>
        </w:rPr>
      </w:pPr>
      <w:r w:rsidRPr="00742295">
        <w:rPr>
          <w:b/>
          <w:sz w:val="20"/>
          <w:szCs w:val="20"/>
        </w:rPr>
        <w:t xml:space="preserve">ПРИОБРЕТЕНИЕ  ГРАЖДАНСТВА  РФ </w:t>
      </w:r>
    </w:p>
    <w:p w:rsidR="00DC66C1" w:rsidRPr="00742295" w:rsidRDefault="00742295" w:rsidP="00742295">
      <w:pPr>
        <w:jc w:val="both"/>
        <w:rPr>
          <w:sz w:val="20"/>
          <w:szCs w:val="20"/>
        </w:rPr>
      </w:pPr>
      <w:r w:rsidRPr="00742295">
        <w:rPr>
          <w:sz w:val="20"/>
          <w:szCs w:val="20"/>
        </w:rPr>
        <w:t xml:space="preserve">        </w:t>
      </w:r>
      <w:r w:rsidR="00DC66C1" w:rsidRPr="00742295">
        <w:rPr>
          <w:sz w:val="20"/>
          <w:szCs w:val="20"/>
        </w:rPr>
        <w:t>Для граждан Казахстана, Кыргызстана и Беларуси действуют Международные договоры между РФ, Республикой Казахстан, Киргизской Республикой и Республикой Беларусь:</w:t>
      </w:r>
    </w:p>
    <w:p w:rsidR="00DC66C1" w:rsidRPr="00E85B23" w:rsidRDefault="00742295" w:rsidP="00742295">
      <w:pPr>
        <w:jc w:val="both"/>
        <w:rPr>
          <w:b/>
          <w:bCs/>
          <w:sz w:val="20"/>
          <w:szCs w:val="20"/>
        </w:rPr>
      </w:pPr>
      <w:r>
        <w:rPr>
          <w:b/>
          <w:bCs/>
          <w:sz w:val="20"/>
          <w:szCs w:val="20"/>
        </w:rPr>
        <w:t xml:space="preserve">       </w:t>
      </w:r>
      <w:r w:rsidR="00DC66C1" w:rsidRPr="00E85B23">
        <w:rPr>
          <w:b/>
          <w:bCs/>
          <w:sz w:val="20"/>
          <w:szCs w:val="20"/>
        </w:rPr>
        <w:t>Документы, представляемые в территориальные органы ФМС России:</w:t>
      </w:r>
    </w:p>
    <w:p w:rsidR="00DC66C1" w:rsidRPr="00E85B23" w:rsidRDefault="00742295" w:rsidP="00742295">
      <w:pPr>
        <w:jc w:val="both"/>
        <w:rPr>
          <w:sz w:val="20"/>
          <w:szCs w:val="20"/>
        </w:rPr>
      </w:pPr>
      <w:r>
        <w:rPr>
          <w:sz w:val="20"/>
          <w:szCs w:val="20"/>
        </w:rPr>
        <w:t xml:space="preserve">        </w:t>
      </w:r>
      <w:r w:rsidR="00DC66C1" w:rsidRPr="00E85B23">
        <w:rPr>
          <w:sz w:val="20"/>
          <w:szCs w:val="20"/>
        </w:rPr>
        <w:t>- 2 заявления установленного образца;</w:t>
      </w:r>
    </w:p>
    <w:p w:rsidR="00DC66C1" w:rsidRPr="00E85B23" w:rsidRDefault="00742295" w:rsidP="00742295">
      <w:pPr>
        <w:jc w:val="both"/>
        <w:rPr>
          <w:sz w:val="20"/>
          <w:szCs w:val="20"/>
        </w:rPr>
      </w:pPr>
      <w:r>
        <w:rPr>
          <w:sz w:val="20"/>
          <w:szCs w:val="20"/>
        </w:rPr>
        <w:t xml:space="preserve">        </w:t>
      </w:r>
      <w:r w:rsidR="00DC66C1" w:rsidRPr="00E85B23">
        <w:rPr>
          <w:sz w:val="20"/>
          <w:szCs w:val="20"/>
        </w:rPr>
        <w:t>- копия национального паспорта с нотариально заверенным переводом и штампом компетентного органа о разрешении на вые</w:t>
      </w:r>
      <w:proofErr w:type="gramStart"/>
      <w:r w:rsidR="00DC66C1" w:rsidRPr="00E85B23">
        <w:rPr>
          <w:sz w:val="20"/>
          <w:szCs w:val="20"/>
        </w:rPr>
        <w:t>зд в РФ</w:t>
      </w:r>
      <w:proofErr w:type="gramEnd"/>
      <w:r w:rsidR="00DC66C1" w:rsidRPr="00E85B23">
        <w:rPr>
          <w:sz w:val="20"/>
          <w:szCs w:val="20"/>
        </w:rPr>
        <w:t xml:space="preserve"> (для Казахстана); </w:t>
      </w:r>
    </w:p>
    <w:p w:rsidR="00DC66C1" w:rsidRPr="00E85B23" w:rsidRDefault="00742295" w:rsidP="00742295">
      <w:pPr>
        <w:jc w:val="both"/>
        <w:rPr>
          <w:sz w:val="20"/>
          <w:szCs w:val="20"/>
        </w:rPr>
      </w:pPr>
      <w:r>
        <w:rPr>
          <w:sz w:val="20"/>
          <w:szCs w:val="20"/>
        </w:rPr>
        <w:t xml:space="preserve">        </w:t>
      </w:r>
      <w:r w:rsidR="00DC66C1" w:rsidRPr="00E85B23">
        <w:rPr>
          <w:sz w:val="20"/>
          <w:szCs w:val="20"/>
        </w:rPr>
        <w:t>- нотариально удостоверенные копии свидетельств о рождении, браке, перемене фамилии и т.д.</w:t>
      </w:r>
    </w:p>
    <w:p w:rsidR="00DC66C1" w:rsidRPr="00E85B23" w:rsidRDefault="00742295" w:rsidP="00742295">
      <w:pPr>
        <w:jc w:val="both"/>
        <w:rPr>
          <w:sz w:val="20"/>
          <w:szCs w:val="20"/>
        </w:rPr>
      </w:pPr>
      <w:r>
        <w:rPr>
          <w:sz w:val="20"/>
          <w:szCs w:val="20"/>
        </w:rPr>
        <w:t xml:space="preserve">        </w:t>
      </w:r>
      <w:r w:rsidR="00DC66C1" w:rsidRPr="00E85B23">
        <w:rPr>
          <w:sz w:val="20"/>
          <w:szCs w:val="20"/>
        </w:rPr>
        <w:t>- копии миграционных карт;</w:t>
      </w:r>
    </w:p>
    <w:p w:rsidR="00DC66C1" w:rsidRPr="00E85B23" w:rsidRDefault="00742295" w:rsidP="00742295">
      <w:pPr>
        <w:jc w:val="both"/>
        <w:rPr>
          <w:sz w:val="20"/>
          <w:szCs w:val="20"/>
        </w:rPr>
      </w:pPr>
      <w:r>
        <w:rPr>
          <w:sz w:val="20"/>
          <w:szCs w:val="20"/>
        </w:rPr>
        <w:t xml:space="preserve">        </w:t>
      </w:r>
      <w:r w:rsidR="00DC66C1" w:rsidRPr="00E85B23">
        <w:rPr>
          <w:sz w:val="20"/>
          <w:szCs w:val="20"/>
        </w:rPr>
        <w:t>- копии отрывных частей уведомления о прибытии иностранного гражданина в место пребывания;</w:t>
      </w:r>
    </w:p>
    <w:p w:rsidR="00DC66C1" w:rsidRPr="00E85B23" w:rsidRDefault="00742295" w:rsidP="00742295">
      <w:pPr>
        <w:jc w:val="both"/>
        <w:rPr>
          <w:sz w:val="20"/>
          <w:szCs w:val="20"/>
        </w:rPr>
      </w:pPr>
      <w:r>
        <w:rPr>
          <w:sz w:val="20"/>
          <w:szCs w:val="20"/>
        </w:rPr>
        <w:t xml:space="preserve">        </w:t>
      </w:r>
      <w:r w:rsidR="00DC66C1" w:rsidRPr="00E85B23">
        <w:rPr>
          <w:sz w:val="20"/>
          <w:szCs w:val="20"/>
        </w:rPr>
        <w:t>- адресные листки убытия с отметкой о выезде на ПМЖ в РФ;</w:t>
      </w:r>
    </w:p>
    <w:p w:rsidR="00DC66C1" w:rsidRPr="00E85B23" w:rsidRDefault="00742295" w:rsidP="00DC66C1">
      <w:pPr>
        <w:jc w:val="both"/>
        <w:rPr>
          <w:sz w:val="20"/>
          <w:szCs w:val="20"/>
        </w:rPr>
      </w:pPr>
      <w:r>
        <w:rPr>
          <w:sz w:val="20"/>
          <w:szCs w:val="20"/>
        </w:rPr>
        <w:t xml:space="preserve">        </w:t>
      </w:r>
      <w:r w:rsidR="00DC66C1" w:rsidRPr="00E85B23">
        <w:rPr>
          <w:sz w:val="20"/>
          <w:szCs w:val="20"/>
        </w:rPr>
        <w:t>- справ</w:t>
      </w:r>
      <w:r w:rsidR="006739F2">
        <w:rPr>
          <w:sz w:val="20"/>
          <w:szCs w:val="20"/>
        </w:rPr>
        <w:t xml:space="preserve">ки о проживании на территории </w:t>
      </w:r>
      <w:proofErr w:type="spellStart"/>
      <w:r w:rsidR="006739F2">
        <w:rPr>
          <w:sz w:val="20"/>
          <w:szCs w:val="20"/>
        </w:rPr>
        <w:t>Кы</w:t>
      </w:r>
      <w:r w:rsidR="00DC66C1" w:rsidRPr="00E85B23">
        <w:rPr>
          <w:sz w:val="20"/>
          <w:szCs w:val="20"/>
        </w:rPr>
        <w:t>р</w:t>
      </w:r>
      <w:r w:rsidR="006739F2">
        <w:rPr>
          <w:sz w:val="20"/>
          <w:szCs w:val="20"/>
        </w:rPr>
        <w:t>гызской</w:t>
      </w:r>
      <w:proofErr w:type="spellEnd"/>
      <w:r w:rsidR="006739F2">
        <w:rPr>
          <w:sz w:val="20"/>
          <w:szCs w:val="20"/>
        </w:rPr>
        <w:t xml:space="preserve"> Республики на 15.12.1991</w:t>
      </w:r>
      <w:r w:rsidR="00DC66C1" w:rsidRPr="00E85B23">
        <w:rPr>
          <w:sz w:val="20"/>
          <w:szCs w:val="20"/>
        </w:rPr>
        <w:t xml:space="preserve"> года и на 0</w:t>
      </w:r>
      <w:r w:rsidR="006739F2">
        <w:rPr>
          <w:sz w:val="20"/>
          <w:szCs w:val="20"/>
        </w:rPr>
        <w:t xml:space="preserve">9.11.1997 года -  для граждан </w:t>
      </w:r>
      <w:proofErr w:type="spellStart"/>
      <w:r w:rsidR="006739F2">
        <w:rPr>
          <w:sz w:val="20"/>
          <w:szCs w:val="20"/>
        </w:rPr>
        <w:t>Кыргы</w:t>
      </w:r>
      <w:r w:rsidR="00DC66C1" w:rsidRPr="00E85B23">
        <w:rPr>
          <w:sz w:val="20"/>
          <w:szCs w:val="20"/>
        </w:rPr>
        <w:t>зской</w:t>
      </w:r>
      <w:proofErr w:type="spellEnd"/>
      <w:r w:rsidR="00DC66C1" w:rsidRPr="00E85B23">
        <w:rPr>
          <w:sz w:val="20"/>
          <w:szCs w:val="20"/>
        </w:rPr>
        <w:t xml:space="preserve"> Республики; справки о проживании на территории Республики Казахс</w:t>
      </w:r>
      <w:r w:rsidR="006739F2">
        <w:rPr>
          <w:sz w:val="20"/>
          <w:szCs w:val="20"/>
        </w:rPr>
        <w:t>тан на  21.12.1992</w:t>
      </w:r>
      <w:r w:rsidR="00DC66C1" w:rsidRPr="00E85B23">
        <w:rPr>
          <w:sz w:val="20"/>
          <w:szCs w:val="20"/>
        </w:rPr>
        <w:t xml:space="preserve"> года и 18.08.1997 года  - для граждан Казахстана;</w:t>
      </w:r>
    </w:p>
    <w:p w:rsidR="00DC66C1" w:rsidRPr="00E85B23" w:rsidRDefault="00742295" w:rsidP="00742295">
      <w:pPr>
        <w:jc w:val="both"/>
        <w:rPr>
          <w:sz w:val="20"/>
          <w:szCs w:val="20"/>
        </w:rPr>
      </w:pPr>
      <w:r>
        <w:rPr>
          <w:sz w:val="20"/>
          <w:szCs w:val="20"/>
        </w:rPr>
        <w:t xml:space="preserve">       </w:t>
      </w:r>
      <w:r w:rsidR="00DC66C1" w:rsidRPr="00E85B23">
        <w:rPr>
          <w:sz w:val="20"/>
          <w:szCs w:val="20"/>
        </w:rPr>
        <w:t>Данные справки не обязательны для граждан, рожденных на территории РСФСР.</w:t>
      </w:r>
    </w:p>
    <w:p w:rsidR="00DC66C1" w:rsidRPr="00E85B23" w:rsidRDefault="00742295" w:rsidP="00742295">
      <w:pPr>
        <w:pStyle w:val="af0"/>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       </w:t>
      </w:r>
      <w:r w:rsidR="00DC66C1" w:rsidRPr="00E85B23">
        <w:rPr>
          <w:rFonts w:ascii="Times New Roman" w:hAnsi="Times New Roman" w:cs="Times New Roman"/>
          <w:sz w:val="20"/>
          <w:szCs w:val="20"/>
        </w:rPr>
        <w:t>- квитанция об оплате госпошлины на сумму 1000 рублей;</w:t>
      </w:r>
    </w:p>
    <w:p w:rsidR="00DC66C1" w:rsidRPr="00E85B23" w:rsidRDefault="00742295" w:rsidP="00742295">
      <w:pPr>
        <w:pStyle w:val="af0"/>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       </w:t>
      </w:r>
      <w:r w:rsidR="00DC66C1" w:rsidRPr="00E85B23">
        <w:rPr>
          <w:rFonts w:ascii="Times New Roman" w:hAnsi="Times New Roman" w:cs="Times New Roman"/>
          <w:sz w:val="20"/>
          <w:szCs w:val="20"/>
        </w:rPr>
        <w:t xml:space="preserve">- 3 фото 3 на </w:t>
      </w:r>
      <w:smartTag w:uri="urn:schemas-microsoft-com:office:smarttags" w:element="metricconverter">
        <w:smartTagPr>
          <w:attr w:name="ProductID" w:val="4 см"/>
        </w:smartTagPr>
        <w:r w:rsidR="00DC66C1" w:rsidRPr="00E85B23">
          <w:rPr>
            <w:rFonts w:ascii="Times New Roman" w:hAnsi="Times New Roman" w:cs="Times New Roman"/>
            <w:sz w:val="20"/>
            <w:szCs w:val="20"/>
          </w:rPr>
          <w:t>4 см</w:t>
        </w:r>
      </w:smartTag>
      <w:r w:rsidR="00DC66C1" w:rsidRPr="00E85B23">
        <w:rPr>
          <w:rFonts w:ascii="Times New Roman" w:hAnsi="Times New Roman" w:cs="Times New Roman"/>
          <w:sz w:val="20"/>
          <w:szCs w:val="20"/>
        </w:rPr>
        <w:t>.</w:t>
      </w:r>
    </w:p>
    <w:p w:rsidR="00DC66C1" w:rsidRPr="00E85B23" w:rsidRDefault="00742295" w:rsidP="00742295">
      <w:pPr>
        <w:jc w:val="both"/>
        <w:rPr>
          <w:sz w:val="20"/>
          <w:szCs w:val="20"/>
          <w:u w:val="single"/>
        </w:rPr>
      </w:pPr>
      <w:r>
        <w:rPr>
          <w:sz w:val="20"/>
          <w:szCs w:val="20"/>
        </w:rPr>
        <w:t xml:space="preserve">         </w:t>
      </w:r>
      <w:proofErr w:type="gramStart"/>
      <w:r w:rsidR="00DC66C1" w:rsidRPr="00742295">
        <w:rPr>
          <w:sz w:val="20"/>
          <w:szCs w:val="20"/>
        </w:rPr>
        <w:t>Для граждан, оформивших разрешение на временное проживание в РФ либо вид на жительство в РФ</w:t>
      </w:r>
      <w:r>
        <w:rPr>
          <w:sz w:val="20"/>
          <w:szCs w:val="20"/>
          <w:u w:val="single"/>
        </w:rPr>
        <w:t xml:space="preserve"> </w:t>
      </w:r>
      <w:r w:rsidR="00DC66C1" w:rsidRPr="00E85B23">
        <w:rPr>
          <w:sz w:val="20"/>
          <w:szCs w:val="20"/>
          <w:u w:val="single"/>
        </w:rPr>
        <w:t>(</w:t>
      </w:r>
      <w:r w:rsidR="00DC66C1" w:rsidRPr="00E85B23">
        <w:rPr>
          <w:sz w:val="20"/>
          <w:szCs w:val="20"/>
        </w:rPr>
        <w:t>ст. 14 ч. 4 Федерального закона «О гражданстве РФ» от 31.05.2002 года, № 62-ФЗ  (действует до 01.07.2009 года):</w:t>
      </w:r>
      <w:proofErr w:type="gramEnd"/>
    </w:p>
    <w:p w:rsidR="00FE39EE" w:rsidRDefault="00742295" w:rsidP="00742295">
      <w:pPr>
        <w:jc w:val="both"/>
        <w:rPr>
          <w:b/>
          <w:bCs/>
          <w:sz w:val="20"/>
          <w:szCs w:val="20"/>
        </w:rPr>
      </w:pPr>
      <w:r>
        <w:rPr>
          <w:b/>
          <w:bCs/>
          <w:sz w:val="20"/>
          <w:szCs w:val="20"/>
        </w:rPr>
        <w:t xml:space="preserve">        </w:t>
      </w:r>
    </w:p>
    <w:p w:rsidR="00DC66C1" w:rsidRPr="00E85B23" w:rsidRDefault="00FE39EE" w:rsidP="00742295">
      <w:pPr>
        <w:jc w:val="both"/>
        <w:rPr>
          <w:b/>
          <w:bCs/>
          <w:sz w:val="20"/>
          <w:szCs w:val="20"/>
        </w:rPr>
      </w:pPr>
      <w:r>
        <w:rPr>
          <w:b/>
          <w:bCs/>
          <w:sz w:val="20"/>
          <w:szCs w:val="20"/>
        </w:rPr>
        <w:lastRenderedPageBreak/>
        <w:t xml:space="preserve">       </w:t>
      </w:r>
      <w:r w:rsidR="00742295">
        <w:rPr>
          <w:b/>
          <w:bCs/>
          <w:sz w:val="20"/>
          <w:szCs w:val="20"/>
        </w:rPr>
        <w:t xml:space="preserve"> </w:t>
      </w:r>
      <w:r w:rsidR="00DC66C1" w:rsidRPr="00E85B23">
        <w:rPr>
          <w:b/>
          <w:bCs/>
          <w:sz w:val="20"/>
          <w:szCs w:val="20"/>
        </w:rPr>
        <w:t>Документы:</w:t>
      </w:r>
    </w:p>
    <w:p w:rsidR="00DC66C1" w:rsidRPr="00E85B23" w:rsidRDefault="00742295" w:rsidP="00742295">
      <w:pPr>
        <w:jc w:val="both"/>
        <w:rPr>
          <w:sz w:val="20"/>
          <w:szCs w:val="20"/>
        </w:rPr>
      </w:pPr>
      <w:r>
        <w:rPr>
          <w:sz w:val="20"/>
          <w:szCs w:val="20"/>
        </w:rPr>
        <w:t xml:space="preserve">         </w:t>
      </w:r>
      <w:r w:rsidR="00DC66C1" w:rsidRPr="00E85B23">
        <w:rPr>
          <w:sz w:val="20"/>
          <w:szCs w:val="20"/>
        </w:rPr>
        <w:t>- 2 заявления установленного образца;</w:t>
      </w:r>
    </w:p>
    <w:p w:rsidR="00DC66C1" w:rsidRPr="00E85B23" w:rsidRDefault="00742295" w:rsidP="00742295">
      <w:pPr>
        <w:jc w:val="both"/>
        <w:rPr>
          <w:sz w:val="20"/>
          <w:szCs w:val="20"/>
        </w:rPr>
      </w:pPr>
      <w:r>
        <w:rPr>
          <w:sz w:val="20"/>
          <w:szCs w:val="20"/>
        </w:rPr>
        <w:t xml:space="preserve">         </w:t>
      </w:r>
      <w:r w:rsidR="00DC66C1" w:rsidRPr="00E85B23">
        <w:rPr>
          <w:sz w:val="20"/>
          <w:szCs w:val="20"/>
        </w:rPr>
        <w:t>- паспорт с отметкой о разрешении на временное проживание в Российской Федерации и регистрации, либо паспорт образца 1974 года с отметкой  о регистрации на 01.02.2007 г. либо национальный паспорт со свидетельством о регистрации по месту жительства либо вид на жительство;</w:t>
      </w:r>
    </w:p>
    <w:p w:rsidR="00DC66C1" w:rsidRPr="00E85B23" w:rsidRDefault="00742295" w:rsidP="00742295">
      <w:pPr>
        <w:jc w:val="both"/>
        <w:rPr>
          <w:sz w:val="20"/>
          <w:szCs w:val="20"/>
        </w:rPr>
      </w:pPr>
      <w:r>
        <w:rPr>
          <w:sz w:val="20"/>
          <w:szCs w:val="20"/>
        </w:rPr>
        <w:t xml:space="preserve">         </w:t>
      </w:r>
      <w:r w:rsidR="00DC66C1" w:rsidRPr="00E85B23">
        <w:rPr>
          <w:sz w:val="20"/>
          <w:szCs w:val="20"/>
        </w:rPr>
        <w:t>- копии свидетельств о рождении, браке, перемене фамилии и т.д. (нотариально заверенные)</w:t>
      </w:r>
    </w:p>
    <w:p w:rsidR="00DC66C1" w:rsidRPr="00E85B23" w:rsidRDefault="00742295" w:rsidP="00742295">
      <w:pPr>
        <w:jc w:val="both"/>
        <w:rPr>
          <w:sz w:val="20"/>
          <w:szCs w:val="20"/>
        </w:rPr>
      </w:pPr>
      <w:r>
        <w:rPr>
          <w:sz w:val="20"/>
          <w:szCs w:val="20"/>
        </w:rPr>
        <w:t xml:space="preserve">         </w:t>
      </w:r>
      <w:proofErr w:type="gramStart"/>
      <w:r w:rsidR="00DC66C1" w:rsidRPr="00E85B23">
        <w:rPr>
          <w:sz w:val="20"/>
          <w:szCs w:val="20"/>
        </w:rPr>
        <w:t>- документ об отказе от имеющегося иного гражданства (это может быть копия обращения заявителя в дипломатическое представительство или консульское учреждение об отказе от имеющегося иного гражданства с нотариально заверенной подписью заявителя и квитанция о заказном почтовом отправлении   (кроме Туркменистана и Таджикистана)</w:t>
      </w:r>
      <w:proofErr w:type="gramEnd"/>
    </w:p>
    <w:p w:rsidR="00DC66C1" w:rsidRPr="00E85B23" w:rsidRDefault="00742295" w:rsidP="00742295">
      <w:pPr>
        <w:jc w:val="both"/>
        <w:rPr>
          <w:sz w:val="20"/>
          <w:szCs w:val="20"/>
        </w:rPr>
      </w:pPr>
      <w:r>
        <w:rPr>
          <w:sz w:val="20"/>
          <w:szCs w:val="20"/>
        </w:rPr>
        <w:t xml:space="preserve">         </w:t>
      </w:r>
      <w:r w:rsidR="00DC66C1" w:rsidRPr="00E85B23">
        <w:rPr>
          <w:sz w:val="20"/>
          <w:szCs w:val="20"/>
        </w:rPr>
        <w:t xml:space="preserve">-  3 фото 3 на </w:t>
      </w:r>
      <w:smartTag w:uri="urn:schemas-microsoft-com:office:smarttags" w:element="metricconverter">
        <w:smartTagPr>
          <w:attr w:name="ProductID" w:val="4 см"/>
        </w:smartTagPr>
        <w:r w:rsidR="00DC66C1" w:rsidRPr="00E85B23">
          <w:rPr>
            <w:sz w:val="20"/>
            <w:szCs w:val="20"/>
          </w:rPr>
          <w:t>4 см</w:t>
        </w:r>
      </w:smartTag>
      <w:r w:rsidR="00DC66C1" w:rsidRPr="00E85B23">
        <w:rPr>
          <w:sz w:val="20"/>
          <w:szCs w:val="20"/>
        </w:rPr>
        <w:t>;</w:t>
      </w:r>
    </w:p>
    <w:p w:rsidR="00DC66C1" w:rsidRPr="00E85B23" w:rsidRDefault="00742295" w:rsidP="00742295">
      <w:pPr>
        <w:jc w:val="both"/>
        <w:rPr>
          <w:sz w:val="20"/>
          <w:szCs w:val="20"/>
        </w:rPr>
      </w:pPr>
      <w:r>
        <w:rPr>
          <w:sz w:val="20"/>
          <w:szCs w:val="20"/>
        </w:rPr>
        <w:t xml:space="preserve">         </w:t>
      </w:r>
      <w:r w:rsidR="00DC66C1" w:rsidRPr="00E85B23">
        <w:rPr>
          <w:sz w:val="20"/>
          <w:szCs w:val="20"/>
        </w:rPr>
        <w:t>-  квитанция об оплате госпошлины на сумму 1000 рублей для иностранных граждан.</w:t>
      </w:r>
    </w:p>
    <w:p w:rsidR="00DC66C1" w:rsidRPr="00E85B23" w:rsidRDefault="00742295" w:rsidP="00742295">
      <w:pPr>
        <w:rPr>
          <w:b/>
          <w:bCs/>
          <w:sz w:val="20"/>
          <w:szCs w:val="20"/>
          <w:u w:val="single"/>
        </w:rPr>
      </w:pPr>
      <w:r>
        <w:rPr>
          <w:sz w:val="20"/>
          <w:szCs w:val="20"/>
        </w:rPr>
        <w:t xml:space="preserve">                                          </w:t>
      </w:r>
      <w:r w:rsidR="00DC66C1" w:rsidRPr="00E85B23">
        <w:rPr>
          <w:b/>
          <w:bCs/>
          <w:sz w:val="20"/>
          <w:szCs w:val="20"/>
          <w:u w:val="single"/>
        </w:rPr>
        <w:t>Полезные советы</w:t>
      </w:r>
    </w:p>
    <w:p w:rsidR="00DC66C1" w:rsidRPr="00E85B23" w:rsidRDefault="00FE39EE" w:rsidP="00742295">
      <w:pPr>
        <w:jc w:val="both"/>
        <w:rPr>
          <w:sz w:val="20"/>
          <w:szCs w:val="20"/>
        </w:rPr>
      </w:pPr>
      <w:r>
        <w:rPr>
          <w:b/>
          <w:bCs/>
          <w:sz w:val="20"/>
          <w:szCs w:val="20"/>
        </w:rPr>
        <w:t xml:space="preserve">       </w:t>
      </w:r>
      <w:r w:rsidR="00DC66C1" w:rsidRPr="00E85B23">
        <w:rPr>
          <w:sz w:val="20"/>
          <w:szCs w:val="20"/>
        </w:rPr>
        <w:t>Все Ваши документы всегда носите с собой - паспорт, миграци</w:t>
      </w:r>
      <w:r w:rsidR="00DC66C1" w:rsidRPr="00E85B23">
        <w:rPr>
          <w:sz w:val="20"/>
          <w:szCs w:val="20"/>
        </w:rPr>
        <w:softHyphen/>
        <w:t>онную карту, уведом</w:t>
      </w:r>
      <w:r w:rsidR="00DC66C1" w:rsidRPr="00E85B23">
        <w:rPr>
          <w:sz w:val="20"/>
          <w:szCs w:val="20"/>
        </w:rPr>
        <w:softHyphen/>
        <w:t>ление о прибытии иностранного гражда</w:t>
      </w:r>
      <w:r w:rsidR="00DC66C1" w:rsidRPr="00E85B23">
        <w:rPr>
          <w:sz w:val="20"/>
          <w:szCs w:val="20"/>
        </w:rPr>
        <w:softHyphen/>
        <w:t>нина, разрешение на работу.</w:t>
      </w:r>
    </w:p>
    <w:p w:rsidR="00DC66C1" w:rsidRPr="00E85B23" w:rsidRDefault="00B249F7" w:rsidP="00742295">
      <w:pPr>
        <w:jc w:val="both"/>
        <w:rPr>
          <w:b/>
          <w:bCs/>
          <w:sz w:val="20"/>
          <w:szCs w:val="20"/>
        </w:rPr>
      </w:pPr>
      <w:r>
        <w:rPr>
          <w:b/>
          <w:bCs/>
          <w:sz w:val="20"/>
          <w:szCs w:val="20"/>
        </w:rPr>
        <w:t xml:space="preserve">       </w:t>
      </w:r>
      <w:r w:rsidR="00DC66C1" w:rsidRPr="00E85B23">
        <w:rPr>
          <w:b/>
          <w:bCs/>
          <w:sz w:val="20"/>
          <w:szCs w:val="20"/>
        </w:rPr>
        <w:t>Вы имеете право:</w:t>
      </w:r>
    </w:p>
    <w:p w:rsidR="00DC66C1" w:rsidRPr="00E85B23" w:rsidRDefault="00DC66C1" w:rsidP="00B249F7">
      <w:pPr>
        <w:widowControl w:val="0"/>
        <w:numPr>
          <w:ilvl w:val="0"/>
          <w:numId w:val="75"/>
        </w:numPr>
        <w:tabs>
          <w:tab w:val="clear" w:pos="360"/>
          <w:tab w:val="num" w:pos="-851"/>
        </w:tabs>
        <w:suppressAutoHyphens/>
        <w:ind w:left="709" w:hanging="283"/>
        <w:jc w:val="both"/>
        <w:rPr>
          <w:sz w:val="20"/>
          <w:szCs w:val="20"/>
        </w:rPr>
      </w:pPr>
      <w:r w:rsidRPr="00E85B23">
        <w:rPr>
          <w:sz w:val="20"/>
          <w:szCs w:val="20"/>
        </w:rPr>
        <w:t>ознакомиться с составленным протоко</w:t>
      </w:r>
      <w:r w:rsidRPr="00E85B23">
        <w:rPr>
          <w:sz w:val="20"/>
          <w:szCs w:val="20"/>
        </w:rPr>
        <w:softHyphen/>
        <w:t>лом;</w:t>
      </w:r>
    </w:p>
    <w:p w:rsidR="00DC66C1" w:rsidRPr="00E85B23" w:rsidRDefault="00DC66C1" w:rsidP="00B249F7">
      <w:pPr>
        <w:widowControl w:val="0"/>
        <w:numPr>
          <w:ilvl w:val="0"/>
          <w:numId w:val="75"/>
        </w:numPr>
        <w:tabs>
          <w:tab w:val="clear" w:pos="360"/>
          <w:tab w:val="num" w:pos="-851"/>
        </w:tabs>
        <w:suppressAutoHyphens/>
        <w:ind w:left="709" w:hanging="283"/>
        <w:jc w:val="both"/>
        <w:rPr>
          <w:sz w:val="20"/>
          <w:szCs w:val="20"/>
        </w:rPr>
      </w:pPr>
      <w:r w:rsidRPr="00E85B23">
        <w:rPr>
          <w:sz w:val="20"/>
          <w:szCs w:val="20"/>
        </w:rPr>
        <w:t>внести замечания в случае несогласия с действиями сотрудника миграционной службы или милиции или искажения со</w:t>
      </w:r>
      <w:r w:rsidRPr="00E85B23">
        <w:rPr>
          <w:sz w:val="20"/>
          <w:szCs w:val="20"/>
        </w:rPr>
        <w:softHyphen/>
        <w:t>бытий в протоколе;</w:t>
      </w:r>
    </w:p>
    <w:p w:rsidR="00DC66C1" w:rsidRPr="00E85B23" w:rsidRDefault="00DC66C1" w:rsidP="00B249F7">
      <w:pPr>
        <w:widowControl w:val="0"/>
        <w:numPr>
          <w:ilvl w:val="0"/>
          <w:numId w:val="75"/>
        </w:numPr>
        <w:tabs>
          <w:tab w:val="clear" w:pos="360"/>
          <w:tab w:val="num" w:pos="-851"/>
        </w:tabs>
        <w:suppressAutoHyphens/>
        <w:ind w:left="709" w:hanging="283"/>
        <w:jc w:val="both"/>
        <w:rPr>
          <w:sz w:val="20"/>
          <w:szCs w:val="20"/>
        </w:rPr>
      </w:pPr>
      <w:r w:rsidRPr="00E85B23">
        <w:rPr>
          <w:sz w:val="20"/>
          <w:szCs w:val="20"/>
        </w:rPr>
        <w:t>если необходимо, попросить предоста</w:t>
      </w:r>
      <w:r w:rsidRPr="00E85B23">
        <w:rPr>
          <w:sz w:val="20"/>
          <w:szCs w:val="20"/>
        </w:rPr>
        <w:softHyphen/>
        <w:t>вить переводчика.</w:t>
      </w:r>
    </w:p>
    <w:p w:rsidR="00DC66C1" w:rsidRPr="00E85B23" w:rsidRDefault="00DC66C1" w:rsidP="00B249F7">
      <w:pPr>
        <w:tabs>
          <w:tab w:val="num" w:pos="-851"/>
        </w:tabs>
        <w:ind w:left="709" w:hanging="283"/>
        <w:jc w:val="both"/>
        <w:rPr>
          <w:sz w:val="20"/>
          <w:szCs w:val="20"/>
        </w:rPr>
      </w:pPr>
      <w:r w:rsidRPr="00E85B23">
        <w:rPr>
          <w:sz w:val="20"/>
          <w:szCs w:val="20"/>
        </w:rPr>
        <w:tab/>
        <w:t>Ознакомившись с протоколом, распиши</w:t>
      </w:r>
      <w:r w:rsidRPr="00E85B23">
        <w:rPr>
          <w:sz w:val="20"/>
          <w:szCs w:val="20"/>
        </w:rPr>
        <w:softHyphen/>
        <w:t>тесь и попросите выдать копию Вам на руки.</w:t>
      </w:r>
    </w:p>
    <w:p w:rsidR="00DC66C1" w:rsidRPr="00E85B23" w:rsidRDefault="00DC66C1" w:rsidP="00742295">
      <w:pPr>
        <w:jc w:val="both"/>
        <w:rPr>
          <w:b/>
          <w:bCs/>
          <w:sz w:val="20"/>
          <w:szCs w:val="20"/>
        </w:rPr>
      </w:pPr>
    </w:p>
    <w:p w:rsidR="00DC66C1" w:rsidRPr="00E85B23" w:rsidRDefault="00B249F7" w:rsidP="00DC66C1">
      <w:pPr>
        <w:jc w:val="both"/>
        <w:rPr>
          <w:b/>
          <w:bCs/>
          <w:sz w:val="20"/>
          <w:szCs w:val="20"/>
        </w:rPr>
      </w:pPr>
      <w:r>
        <w:rPr>
          <w:b/>
          <w:bCs/>
          <w:sz w:val="20"/>
          <w:szCs w:val="20"/>
        </w:rPr>
        <w:t xml:space="preserve">        </w:t>
      </w:r>
      <w:r w:rsidR="00DC66C1" w:rsidRPr="00E85B23">
        <w:rPr>
          <w:b/>
          <w:bCs/>
          <w:sz w:val="20"/>
          <w:szCs w:val="20"/>
        </w:rPr>
        <w:t>Сотрудник</w:t>
      </w:r>
      <w:r w:rsidR="00DC66C1" w:rsidRPr="00E85B23">
        <w:rPr>
          <w:b/>
          <w:bCs/>
          <w:sz w:val="20"/>
          <w:szCs w:val="20"/>
        </w:rPr>
        <w:tab/>
        <w:t>полиции,</w:t>
      </w:r>
      <w:r w:rsidR="00DC66C1" w:rsidRPr="00E85B23">
        <w:rPr>
          <w:b/>
          <w:bCs/>
          <w:sz w:val="20"/>
          <w:szCs w:val="20"/>
        </w:rPr>
        <w:tab/>
        <w:t xml:space="preserve">сотрудник миграционной службы может составить </w:t>
      </w:r>
      <w:r w:rsidR="00DC66C1" w:rsidRPr="00E85B23">
        <w:rPr>
          <w:b/>
          <w:bCs/>
          <w:sz w:val="20"/>
          <w:szCs w:val="20"/>
        </w:rPr>
        <w:tab/>
        <w:t>протокол об административном нарушении, если:</w:t>
      </w:r>
    </w:p>
    <w:p w:rsidR="00DC66C1" w:rsidRPr="00E85B23" w:rsidRDefault="00B249F7" w:rsidP="00B249F7">
      <w:pPr>
        <w:jc w:val="both"/>
        <w:rPr>
          <w:sz w:val="20"/>
          <w:szCs w:val="20"/>
        </w:rPr>
      </w:pPr>
      <w:r>
        <w:rPr>
          <w:b/>
          <w:bCs/>
          <w:sz w:val="20"/>
          <w:szCs w:val="20"/>
        </w:rPr>
        <w:t xml:space="preserve">         </w:t>
      </w:r>
      <w:r w:rsidR="00DC66C1" w:rsidRPr="00E85B23">
        <w:rPr>
          <w:b/>
          <w:bCs/>
          <w:sz w:val="20"/>
          <w:szCs w:val="20"/>
        </w:rPr>
        <w:t>1.</w:t>
      </w:r>
      <w:r w:rsidR="00DC66C1" w:rsidRPr="00E85B23">
        <w:rPr>
          <w:sz w:val="20"/>
          <w:szCs w:val="20"/>
        </w:rPr>
        <w:tab/>
        <w:t>Вы нарушили правила въезда в Россию или режим пребывания (проживания) в России, нарушив порядок миграционного учета, передвижения, транзитного проезда через территорию России, выбора места пребывания или жительства;</w:t>
      </w:r>
    </w:p>
    <w:p w:rsidR="00DC66C1" w:rsidRPr="00E85B23" w:rsidRDefault="00B249F7" w:rsidP="00B249F7">
      <w:pPr>
        <w:jc w:val="both"/>
        <w:rPr>
          <w:sz w:val="20"/>
          <w:szCs w:val="20"/>
        </w:rPr>
      </w:pPr>
      <w:r>
        <w:rPr>
          <w:b/>
          <w:bCs/>
          <w:sz w:val="20"/>
          <w:szCs w:val="20"/>
        </w:rPr>
        <w:t xml:space="preserve">         </w:t>
      </w:r>
      <w:r w:rsidR="00DC66C1" w:rsidRPr="00E85B23">
        <w:rPr>
          <w:b/>
          <w:bCs/>
          <w:sz w:val="20"/>
          <w:szCs w:val="20"/>
        </w:rPr>
        <w:t>2.</w:t>
      </w:r>
      <w:r w:rsidR="00DC66C1" w:rsidRPr="00E85B23">
        <w:rPr>
          <w:sz w:val="20"/>
          <w:szCs w:val="20"/>
        </w:rPr>
        <w:tab/>
        <w:t>У Вас отсутствуют (в том числе потеряны) документы, подтверждающих право на пребывание (проживание) в России, и Вы не подали заявления об их утрате в полицию;</w:t>
      </w:r>
    </w:p>
    <w:p w:rsidR="00DC66C1" w:rsidRPr="00E85B23" w:rsidRDefault="00B249F7" w:rsidP="00DC66C1">
      <w:pPr>
        <w:jc w:val="both"/>
        <w:rPr>
          <w:sz w:val="20"/>
          <w:szCs w:val="20"/>
        </w:rPr>
      </w:pPr>
      <w:r>
        <w:rPr>
          <w:sz w:val="20"/>
          <w:szCs w:val="20"/>
        </w:rPr>
        <w:t xml:space="preserve">       </w:t>
      </w:r>
      <w:r w:rsidR="00DC66C1" w:rsidRPr="00E85B23">
        <w:rPr>
          <w:b/>
          <w:bCs/>
          <w:sz w:val="20"/>
          <w:szCs w:val="20"/>
        </w:rPr>
        <w:t>3.</w:t>
      </w:r>
      <w:r w:rsidR="00DC66C1" w:rsidRPr="00E85B23">
        <w:rPr>
          <w:sz w:val="20"/>
          <w:szCs w:val="20"/>
        </w:rPr>
        <w:t xml:space="preserve">  Вы не уведомили миграционную службу о своем проживании в России, а также уклоняетесь от выезда из России по истечении разрешенного срока пребывания;</w:t>
      </w:r>
    </w:p>
    <w:p w:rsidR="00DC66C1" w:rsidRPr="00E85B23" w:rsidRDefault="00B249F7" w:rsidP="00B249F7">
      <w:pPr>
        <w:jc w:val="both"/>
        <w:rPr>
          <w:b/>
          <w:bCs/>
          <w:sz w:val="20"/>
          <w:szCs w:val="20"/>
        </w:rPr>
      </w:pPr>
      <w:r>
        <w:rPr>
          <w:b/>
          <w:bCs/>
          <w:sz w:val="20"/>
          <w:szCs w:val="20"/>
        </w:rPr>
        <w:t xml:space="preserve">       </w:t>
      </w:r>
      <w:r w:rsidR="00DC66C1" w:rsidRPr="00E85B23">
        <w:rPr>
          <w:b/>
          <w:bCs/>
          <w:sz w:val="20"/>
          <w:szCs w:val="20"/>
        </w:rPr>
        <w:t>4.</w:t>
      </w:r>
      <w:r w:rsidR="00DC66C1" w:rsidRPr="00E85B23">
        <w:rPr>
          <w:sz w:val="20"/>
          <w:szCs w:val="20"/>
        </w:rPr>
        <w:tab/>
        <w:t xml:space="preserve">Вы занимаетесь деятельностью, не соответствующей цели вашего приезда в Россию (например, в миграционной карте указали, что приехали в гости, а сами работаете). </w:t>
      </w:r>
    </w:p>
    <w:p w:rsidR="00DC66C1" w:rsidRPr="00E85B23" w:rsidRDefault="00B249F7" w:rsidP="00B249F7">
      <w:pPr>
        <w:jc w:val="both"/>
        <w:rPr>
          <w:sz w:val="20"/>
          <w:szCs w:val="20"/>
        </w:rPr>
      </w:pPr>
      <w:r>
        <w:rPr>
          <w:b/>
          <w:bCs/>
          <w:sz w:val="20"/>
          <w:szCs w:val="20"/>
        </w:rPr>
        <w:lastRenderedPageBreak/>
        <w:t xml:space="preserve">       </w:t>
      </w:r>
      <w:r w:rsidR="00DC66C1" w:rsidRPr="00E85B23">
        <w:rPr>
          <w:b/>
          <w:bCs/>
          <w:sz w:val="20"/>
          <w:szCs w:val="20"/>
        </w:rPr>
        <w:t>5.</w:t>
      </w:r>
      <w:r w:rsidR="00DC66C1" w:rsidRPr="00E85B23">
        <w:rPr>
          <w:sz w:val="20"/>
          <w:szCs w:val="20"/>
        </w:rPr>
        <w:tab/>
      </w:r>
      <w:proofErr w:type="gramStart"/>
      <w:r w:rsidR="00DC66C1" w:rsidRPr="00E85B23">
        <w:rPr>
          <w:sz w:val="20"/>
          <w:szCs w:val="20"/>
        </w:rPr>
        <w:t>Вы уклоняетесь от прохождения иммиграционного контроля,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миграционной службой для временного пребывания, а также нарушаете правила проживания в указанных местах либо уклоняетесь от представления сведений или предоставляете недостоверные сведения во время  определения статуса иммигранта в России.</w:t>
      </w:r>
      <w:proofErr w:type="gramEnd"/>
    </w:p>
    <w:p w:rsidR="00DC66C1" w:rsidRPr="00E85B23" w:rsidRDefault="00B249F7" w:rsidP="00B249F7">
      <w:pPr>
        <w:jc w:val="both"/>
        <w:rPr>
          <w:sz w:val="20"/>
          <w:szCs w:val="20"/>
        </w:rPr>
      </w:pPr>
      <w:r>
        <w:rPr>
          <w:sz w:val="20"/>
          <w:szCs w:val="20"/>
        </w:rPr>
        <w:t xml:space="preserve">        </w:t>
      </w:r>
      <w:r w:rsidR="00DC66C1" w:rsidRPr="00E85B23">
        <w:rPr>
          <w:sz w:val="20"/>
          <w:szCs w:val="20"/>
        </w:rPr>
        <w:t>Протокол только удостоверяет факт того, что Вы совершили административное правонарушение. Штрафовать Вас или применять другие меры адми</w:t>
      </w:r>
      <w:r w:rsidR="00DC66C1" w:rsidRPr="00E85B23">
        <w:rPr>
          <w:sz w:val="20"/>
          <w:szCs w:val="20"/>
        </w:rPr>
        <w:softHyphen/>
        <w:t>нистративной ответственности сотрудник полиции не вправе.</w:t>
      </w:r>
    </w:p>
    <w:p w:rsidR="00DC66C1" w:rsidRPr="00E85B23" w:rsidRDefault="00DC66C1" w:rsidP="00DC66C1">
      <w:pPr>
        <w:ind w:firstLine="709"/>
        <w:jc w:val="both"/>
        <w:rPr>
          <w:sz w:val="20"/>
          <w:szCs w:val="20"/>
        </w:rPr>
      </w:pPr>
    </w:p>
    <w:p w:rsidR="00DC66C1" w:rsidRPr="00E85B23" w:rsidRDefault="00B249F7" w:rsidP="00DC66C1">
      <w:pPr>
        <w:jc w:val="both"/>
        <w:rPr>
          <w:b/>
          <w:bCs/>
          <w:sz w:val="20"/>
          <w:szCs w:val="20"/>
        </w:rPr>
      </w:pPr>
      <w:r>
        <w:rPr>
          <w:sz w:val="20"/>
          <w:szCs w:val="20"/>
        </w:rPr>
        <w:t xml:space="preserve">        </w:t>
      </w:r>
      <w:r w:rsidR="00DC66C1" w:rsidRPr="00E85B23">
        <w:rPr>
          <w:b/>
          <w:bCs/>
          <w:sz w:val="20"/>
          <w:szCs w:val="20"/>
        </w:rPr>
        <w:t>Помните:</w:t>
      </w:r>
    </w:p>
    <w:p w:rsidR="00DC66C1" w:rsidRPr="00E85B23" w:rsidRDefault="00DC66C1" w:rsidP="00DC66C1">
      <w:pPr>
        <w:widowControl w:val="0"/>
        <w:numPr>
          <w:ilvl w:val="0"/>
          <w:numId w:val="79"/>
        </w:numPr>
        <w:suppressAutoHyphens/>
        <w:jc w:val="both"/>
        <w:rPr>
          <w:sz w:val="20"/>
          <w:szCs w:val="20"/>
        </w:rPr>
      </w:pPr>
      <w:r w:rsidRPr="00E85B23">
        <w:rPr>
          <w:bCs/>
          <w:sz w:val="20"/>
          <w:szCs w:val="20"/>
        </w:rPr>
        <w:t>что удостоверение личности (паспорт)</w:t>
      </w:r>
      <w:r w:rsidRPr="00E85B23">
        <w:rPr>
          <w:sz w:val="20"/>
          <w:szCs w:val="20"/>
        </w:rPr>
        <w:t xml:space="preserve"> я</w:t>
      </w:r>
      <w:r w:rsidR="00FE39EE">
        <w:rPr>
          <w:sz w:val="20"/>
          <w:szCs w:val="20"/>
        </w:rPr>
        <w:t>вляется Вашим личным документом, к</w:t>
      </w:r>
      <w:r w:rsidRPr="00E85B23">
        <w:rPr>
          <w:sz w:val="20"/>
          <w:szCs w:val="20"/>
        </w:rPr>
        <w:t>отор</w:t>
      </w:r>
      <w:r w:rsidR="00FE39EE">
        <w:rPr>
          <w:sz w:val="20"/>
          <w:szCs w:val="20"/>
        </w:rPr>
        <w:t>ый никто не вправе у Вас изъять</w:t>
      </w:r>
      <w:r w:rsidR="006739F2">
        <w:rPr>
          <w:sz w:val="20"/>
          <w:szCs w:val="20"/>
        </w:rPr>
        <w:t>.</w:t>
      </w:r>
      <w:r w:rsidR="00FE39EE">
        <w:rPr>
          <w:sz w:val="20"/>
          <w:szCs w:val="20"/>
        </w:rPr>
        <w:t xml:space="preserve"> Е</w:t>
      </w:r>
      <w:r w:rsidRPr="00E85B23">
        <w:rPr>
          <w:sz w:val="20"/>
          <w:szCs w:val="20"/>
        </w:rPr>
        <w:t xml:space="preserve">сли это произошло, обращайтесь в полицию. </w:t>
      </w:r>
    </w:p>
    <w:p w:rsidR="00DC66C1" w:rsidRPr="00E85B23" w:rsidRDefault="00DC66C1" w:rsidP="00DC66C1">
      <w:pPr>
        <w:widowControl w:val="0"/>
        <w:numPr>
          <w:ilvl w:val="0"/>
          <w:numId w:val="79"/>
        </w:numPr>
        <w:suppressAutoHyphens/>
        <w:jc w:val="both"/>
        <w:rPr>
          <w:sz w:val="20"/>
          <w:szCs w:val="20"/>
        </w:rPr>
      </w:pPr>
      <w:r w:rsidRPr="00E85B23">
        <w:rPr>
          <w:sz w:val="20"/>
          <w:szCs w:val="20"/>
        </w:rPr>
        <w:t>что сотрудник полиции, сотрудник миграционной службы должен обязательно предъявить Вам служебное удостоверение и представиться.</w:t>
      </w:r>
    </w:p>
    <w:p w:rsidR="00DC66C1" w:rsidRPr="00E85B23" w:rsidRDefault="00DC66C1" w:rsidP="00DC66C1">
      <w:pPr>
        <w:widowControl w:val="0"/>
        <w:numPr>
          <w:ilvl w:val="0"/>
          <w:numId w:val="79"/>
        </w:numPr>
        <w:suppressAutoHyphens/>
        <w:jc w:val="both"/>
        <w:rPr>
          <w:sz w:val="20"/>
          <w:szCs w:val="20"/>
        </w:rPr>
      </w:pPr>
      <w:r w:rsidRPr="00E85B23">
        <w:rPr>
          <w:sz w:val="20"/>
          <w:szCs w:val="20"/>
        </w:rPr>
        <w:t>что практически за каждое нарушение закона иностранец может быть не только оштрафован, но и выдворен из России.</w:t>
      </w:r>
    </w:p>
    <w:p w:rsidR="00DC66C1" w:rsidRPr="00E85B23" w:rsidRDefault="00DC66C1" w:rsidP="00DC66C1">
      <w:pPr>
        <w:widowControl w:val="0"/>
        <w:numPr>
          <w:ilvl w:val="0"/>
          <w:numId w:val="79"/>
        </w:numPr>
        <w:suppressAutoHyphens/>
        <w:jc w:val="both"/>
        <w:rPr>
          <w:sz w:val="20"/>
          <w:szCs w:val="20"/>
        </w:rPr>
      </w:pPr>
      <w:r w:rsidRPr="00E85B23">
        <w:rPr>
          <w:bCs/>
          <w:sz w:val="20"/>
          <w:szCs w:val="20"/>
        </w:rPr>
        <w:t>решение о применении к Вам административного наказания</w:t>
      </w:r>
      <w:r w:rsidRPr="00E85B23">
        <w:rPr>
          <w:sz w:val="20"/>
          <w:szCs w:val="20"/>
        </w:rPr>
        <w:t xml:space="preserve"> принимает либо должностное лицо миграционной службы, либо суд. Причем вопрос о </w:t>
      </w:r>
      <w:proofErr w:type="gramStart"/>
      <w:r w:rsidRPr="00E85B23">
        <w:rPr>
          <w:sz w:val="20"/>
          <w:szCs w:val="20"/>
        </w:rPr>
        <w:t>выдворении</w:t>
      </w:r>
      <w:proofErr w:type="gramEnd"/>
      <w:r w:rsidRPr="00E85B23">
        <w:rPr>
          <w:sz w:val="20"/>
          <w:szCs w:val="20"/>
        </w:rPr>
        <w:t xml:space="preserve"> Вас за пределы России принимает исключительно суд.</w:t>
      </w:r>
    </w:p>
    <w:p w:rsidR="00DC66C1" w:rsidRPr="00E85B23" w:rsidRDefault="00DC66C1" w:rsidP="00DC66C1">
      <w:pPr>
        <w:widowControl w:val="0"/>
        <w:numPr>
          <w:ilvl w:val="0"/>
          <w:numId w:val="79"/>
        </w:numPr>
        <w:suppressAutoHyphens/>
        <w:jc w:val="both"/>
        <w:rPr>
          <w:sz w:val="20"/>
          <w:szCs w:val="20"/>
        </w:rPr>
      </w:pPr>
      <w:r w:rsidRPr="00E85B23">
        <w:rPr>
          <w:bCs/>
          <w:sz w:val="20"/>
          <w:szCs w:val="20"/>
        </w:rPr>
        <w:t>если Вам предлагают уплатить штраф без составления протокола и выдачи квитанции - это незаконно.</w:t>
      </w:r>
    </w:p>
    <w:p w:rsidR="00DC66C1" w:rsidRPr="00E85B23" w:rsidRDefault="00DC66C1" w:rsidP="00DC66C1">
      <w:pPr>
        <w:ind w:firstLine="709"/>
        <w:jc w:val="both"/>
        <w:rPr>
          <w:b/>
          <w:bCs/>
          <w:sz w:val="20"/>
          <w:szCs w:val="20"/>
        </w:rPr>
      </w:pPr>
    </w:p>
    <w:p w:rsidR="00DC66C1" w:rsidRPr="00E85B23" w:rsidRDefault="00B249F7" w:rsidP="00B249F7">
      <w:pPr>
        <w:jc w:val="both"/>
        <w:rPr>
          <w:b/>
          <w:bCs/>
          <w:sz w:val="20"/>
          <w:szCs w:val="20"/>
        </w:rPr>
      </w:pPr>
      <w:r>
        <w:rPr>
          <w:b/>
          <w:bCs/>
          <w:sz w:val="20"/>
          <w:szCs w:val="20"/>
        </w:rPr>
        <w:t xml:space="preserve">        </w:t>
      </w:r>
      <w:r w:rsidR="00DC66C1" w:rsidRPr="00E85B23">
        <w:rPr>
          <w:b/>
          <w:bCs/>
          <w:sz w:val="20"/>
          <w:szCs w:val="20"/>
        </w:rPr>
        <w:t>Только сотрудник миграционной службы вправе составлять протокол о совершении Вами административного правонарушения если Вы:</w:t>
      </w:r>
    </w:p>
    <w:p w:rsidR="00DC66C1" w:rsidRPr="00E85B23" w:rsidRDefault="00B249F7" w:rsidP="00B249F7">
      <w:pPr>
        <w:jc w:val="both"/>
        <w:rPr>
          <w:b/>
          <w:bCs/>
          <w:sz w:val="20"/>
          <w:szCs w:val="20"/>
        </w:rPr>
      </w:pPr>
      <w:r>
        <w:rPr>
          <w:sz w:val="20"/>
          <w:szCs w:val="20"/>
        </w:rPr>
        <w:t xml:space="preserve">         </w:t>
      </w:r>
      <w:r w:rsidR="00DC66C1" w:rsidRPr="00E85B23">
        <w:rPr>
          <w:sz w:val="20"/>
          <w:szCs w:val="20"/>
        </w:rPr>
        <w:t>-</w:t>
      </w:r>
      <w:r w:rsidR="00DC66C1" w:rsidRPr="00E85B23">
        <w:rPr>
          <w:sz w:val="20"/>
          <w:szCs w:val="20"/>
        </w:rPr>
        <w:tab/>
        <w:t>работаете без разрешения на работу;</w:t>
      </w:r>
    </w:p>
    <w:p w:rsidR="00DC66C1" w:rsidRPr="00E85B23" w:rsidRDefault="00B249F7" w:rsidP="00B249F7">
      <w:pPr>
        <w:jc w:val="both"/>
        <w:rPr>
          <w:sz w:val="20"/>
          <w:szCs w:val="20"/>
        </w:rPr>
      </w:pPr>
      <w:r>
        <w:rPr>
          <w:sz w:val="20"/>
          <w:szCs w:val="20"/>
        </w:rPr>
        <w:t xml:space="preserve">         </w:t>
      </w:r>
      <w:r w:rsidR="00DC66C1" w:rsidRPr="00E85B23">
        <w:rPr>
          <w:sz w:val="20"/>
          <w:szCs w:val="20"/>
        </w:rPr>
        <w:t>-</w:t>
      </w:r>
      <w:r w:rsidR="00DC66C1" w:rsidRPr="00E85B23">
        <w:rPr>
          <w:sz w:val="20"/>
          <w:szCs w:val="20"/>
        </w:rPr>
        <w:tab/>
        <w:t>не повиновались законному распоряжению или требованию сотрудника миграционной службы в связи с исполнением им служебных обязанностей;</w:t>
      </w:r>
    </w:p>
    <w:p w:rsidR="00DC66C1" w:rsidRPr="00E85B23" w:rsidRDefault="00B249F7" w:rsidP="00B249F7">
      <w:pPr>
        <w:jc w:val="both"/>
        <w:rPr>
          <w:sz w:val="20"/>
          <w:szCs w:val="20"/>
        </w:rPr>
      </w:pPr>
      <w:r>
        <w:rPr>
          <w:sz w:val="20"/>
          <w:szCs w:val="20"/>
        </w:rPr>
        <w:t xml:space="preserve">         </w:t>
      </w:r>
      <w:r w:rsidR="00DC66C1" w:rsidRPr="00E85B23">
        <w:rPr>
          <w:sz w:val="20"/>
          <w:szCs w:val="20"/>
        </w:rPr>
        <w:t>-</w:t>
      </w:r>
      <w:r w:rsidR="00DC66C1" w:rsidRPr="00E85B23">
        <w:rPr>
          <w:sz w:val="20"/>
          <w:szCs w:val="20"/>
        </w:rPr>
        <w:tab/>
        <w:t>не выполнили в установленный срок законного предписания (постановления, представления, решения) миграционной службы;</w:t>
      </w:r>
    </w:p>
    <w:p w:rsidR="00DC66C1" w:rsidRPr="00E85B23" w:rsidRDefault="00B249F7" w:rsidP="00B249F7">
      <w:pPr>
        <w:jc w:val="both"/>
        <w:rPr>
          <w:sz w:val="20"/>
          <w:szCs w:val="20"/>
        </w:rPr>
      </w:pPr>
      <w:r>
        <w:rPr>
          <w:sz w:val="20"/>
          <w:szCs w:val="20"/>
        </w:rPr>
        <w:t xml:space="preserve">         </w:t>
      </w:r>
      <w:r w:rsidR="00DC66C1" w:rsidRPr="00E85B23">
        <w:rPr>
          <w:sz w:val="20"/>
          <w:szCs w:val="20"/>
        </w:rPr>
        <w:t>-</w:t>
      </w:r>
      <w:r w:rsidR="00DC66C1" w:rsidRPr="00E85B23">
        <w:rPr>
          <w:sz w:val="20"/>
          <w:szCs w:val="20"/>
        </w:rPr>
        <w:tab/>
        <w:t>при осуществлении миграционного учета представили заведомо ложные сведения либо подложные документы.</w:t>
      </w:r>
    </w:p>
    <w:p w:rsidR="00541015" w:rsidRDefault="00B249F7" w:rsidP="00B249F7">
      <w:pPr>
        <w:jc w:val="both"/>
        <w:rPr>
          <w:b/>
          <w:bCs/>
          <w:sz w:val="20"/>
          <w:szCs w:val="20"/>
        </w:rPr>
      </w:pPr>
      <w:r>
        <w:rPr>
          <w:b/>
          <w:bCs/>
          <w:sz w:val="20"/>
          <w:szCs w:val="20"/>
        </w:rPr>
        <w:t xml:space="preserve">      </w:t>
      </w:r>
    </w:p>
    <w:p w:rsidR="00DC66C1" w:rsidRPr="00E85B23" w:rsidRDefault="00541015" w:rsidP="00B249F7">
      <w:pPr>
        <w:jc w:val="both"/>
        <w:rPr>
          <w:b/>
          <w:bCs/>
          <w:sz w:val="20"/>
          <w:szCs w:val="20"/>
        </w:rPr>
      </w:pPr>
      <w:r>
        <w:rPr>
          <w:b/>
          <w:bCs/>
          <w:sz w:val="20"/>
          <w:szCs w:val="20"/>
        </w:rPr>
        <w:t xml:space="preserve">      </w:t>
      </w:r>
      <w:r w:rsidR="00DC66C1" w:rsidRPr="00E85B23">
        <w:rPr>
          <w:b/>
          <w:bCs/>
          <w:sz w:val="20"/>
          <w:szCs w:val="20"/>
        </w:rPr>
        <w:t>Если у Вас украли паспорт (потерялся):</w:t>
      </w:r>
    </w:p>
    <w:p w:rsidR="00DC66C1" w:rsidRPr="00E85B23" w:rsidRDefault="00B249F7" w:rsidP="00B249F7">
      <w:pPr>
        <w:jc w:val="both"/>
        <w:rPr>
          <w:sz w:val="20"/>
          <w:szCs w:val="20"/>
        </w:rPr>
      </w:pPr>
      <w:r>
        <w:rPr>
          <w:sz w:val="20"/>
          <w:szCs w:val="20"/>
        </w:rPr>
        <w:t xml:space="preserve">      </w:t>
      </w:r>
      <w:r w:rsidR="00DC66C1" w:rsidRPr="00E85B23">
        <w:rPr>
          <w:sz w:val="20"/>
          <w:szCs w:val="20"/>
        </w:rPr>
        <w:t xml:space="preserve">Необходимо заявить о пропаже в полицию по месту совершения преступления  (или утраты документа). Восстановить документ можно лишь в консульском учреждении государства своей гражданской принадлежности. Как правило, консульства находятся в Москве. После принятия заявления Вам оформят временную справку с фотографией для </w:t>
      </w:r>
      <w:r w:rsidR="00DC66C1" w:rsidRPr="00E85B23">
        <w:rPr>
          <w:sz w:val="20"/>
          <w:szCs w:val="20"/>
        </w:rPr>
        <w:lastRenderedPageBreak/>
        <w:t>проезда в Посольство. Лучше всегда иметь нотариально заверенные копии документов, которые пригодятся в критической ситуации.</w:t>
      </w:r>
    </w:p>
    <w:p w:rsidR="00DC66C1" w:rsidRPr="00E85B23" w:rsidRDefault="00B249F7" w:rsidP="00DC66C1">
      <w:pPr>
        <w:jc w:val="both"/>
        <w:rPr>
          <w:b/>
          <w:bCs/>
          <w:sz w:val="20"/>
          <w:szCs w:val="20"/>
        </w:rPr>
      </w:pPr>
      <w:r>
        <w:rPr>
          <w:b/>
          <w:bCs/>
          <w:sz w:val="20"/>
          <w:szCs w:val="20"/>
        </w:rPr>
        <w:t xml:space="preserve">      </w:t>
      </w:r>
      <w:r w:rsidR="00DC66C1" w:rsidRPr="00E85B23">
        <w:rPr>
          <w:b/>
          <w:bCs/>
          <w:sz w:val="20"/>
          <w:szCs w:val="20"/>
        </w:rPr>
        <w:t>Если сотрудники полиции изъяли документы, удостоверяющие личность.</w:t>
      </w:r>
    </w:p>
    <w:p w:rsidR="00DC66C1" w:rsidRPr="00E85B23" w:rsidRDefault="00B249F7" w:rsidP="00B249F7">
      <w:pPr>
        <w:jc w:val="both"/>
        <w:rPr>
          <w:sz w:val="20"/>
          <w:szCs w:val="20"/>
        </w:rPr>
      </w:pPr>
      <w:r>
        <w:rPr>
          <w:sz w:val="20"/>
          <w:szCs w:val="20"/>
        </w:rPr>
        <w:t xml:space="preserve">      </w:t>
      </w:r>
      <w:r w:rsidR="00DC66C1" w:rsidRPr="00E85B23">
        <w:rPr>
          <w:sz w:val="20"/>
          <w:szCs w:val="20"/>
        </w:rPr>
        <w:t>Знайте, что это незаконно. За изъятие документов, удостоверяющих личность, должностное лицо может быть привлечено к ответственности. Обращайтесь с жалобой к вы</w:t>
      </w:r>
      <w:r w:rsidR="00B45205" w:rsidRPr="00E85B23">
        <w:rPr>
          <w:sz w:val="20"/>
          <w:szCs w:val="20"/>
        </w:rPr>
        <w:t>шестоящему должностному лицу Министерства внутренних дел по Республике Алтай</w:t>
      </w:r>
      <w:r w:rsidR="00DC66C1" w:rsidRPr="00E85B23">
        <w:rPr>
          <w:sz w:val="20"/>
          <w:szCs w:val="20"/>
        </w:rPr>
        <w:t>.</w:t>
      </w:r>
    </w:p>
    <w:p w:rsidR="00DC66C1" w:rsidRPr="00E85B23" w:rsidRDefault="00B249F7" w:rsidP="00DC66C1">
      <w:pPr>
        <w:jc w:val="both"/>
        <w:rPr>
          <w:b/>
          <w:bCs/>
          <w:sz w:val="20"/>
          <w:szCs w:val="20"/>
        </w:rPr>
      </w:pPr>
      <w:r>
        <w:rPr>
          <w:b/>
          <w:bCs/>
          <w:sz w:val="20"/>
          <w:szCs w:val="20"/>
        </w:rPr>
        <w:t xml:space="preserve">      </w:t>
      </w:r>
      <w:r w:rsidR="00DC66C1" w:rsidRPr="00E85B23">
        <w:rPr>
          <w:b/>
          <w:bCs/>
          <w:sz w:val="20"/>
          <w:szCs w:val="20"/>
        </w:rPr>
        <w:t>Если потерялась или испорчена отрывная часть уведомления о прибытии.</w:t>
      </w:r>
    </w:p>
    <w:p w:rsidR="00DC66C1" w:rsidRPr="00E85B23" w:rsidRDefault="00B249F7" w:rsidP="00B249F7">
      <w:pPr>
        <w:jc w:val="both"/>
        <w:rPr>
          <w:sz w:val="20"/>
          <w:szCs w:val="20"/>
        </w:rPr>
      </w:pPr>
      <w:r>
        <w:rPr>
          <w:sz w:val="20"/>
          <w:szCs w:val="20"/>
        </w:rPr>
        <w:t xml:space="preserve">      </w:t>
      </w:r>
      <w:r w:rsidR="00DC66C1" w:rsidRPr="00E85B23">
        <w:rPr>
          <w:sz w:val="20"/>
          <w:szCs w:val="20"/>
        </w:rPr>
        <w:t>Необходимо обратиться в терри</w:t>
      </w:r>
      <w:r w:rsidR="00DC66C1" w:rsidRPr="00E85B23">
        <w:rPr>
          <w:sz w:val="20"/>
          <w:szCs w:val="20"/>
        </w:rPr>
        <w:softHyphen/>
        <w:t>ториальный орган миграционной службы с заявлением об оформ</w:t>
      </w:r>
      <w:r w:rsidR="00DC66C1" w:rsidRPr="00E85B23">
        <w:rPr>
          <w:sz w:val="20"/>
          <w:szCs w:val="20"/>
        </w:rPr>
        <w:softHyphen/>
        <w:t>лении дубликата отрывной части уведомления. В заявлении надо указать обстоятельства утраты или порчи отрывной части. При этом Вы должны предъявить документ, удос</w:t>
      </w:r>
      <w:r w:rsidR="00DC66C1" w:rsidRPr="00E85B23">
        <w:rPr>
          <w:sz w:val="20"/>
          <w:szCs w:val="20"/>
        </w:rPr>
        <w:softHyphen/>
        <w:t>товеряющий Вашу личность.</w:t>
      </w:r>
    </w:p>
    <w:p w:rsidR="00DC66C1" w:rsidRPr="00E85B23" w:rsidRDefault="00B249F7" w:rsidP="00B249F7">
      <w:pPr>
        <w:jc w:val="both"/>
        <w:rPr>
          <w:sz w:val="20"/>
          <w:szCs w:val="20"/>
        </w:rPr>
      </w:pPr>
      <w:r>
        <w:rPr>
          <w:sz w:val="20"/>
          <w:szCs w:val="20"/>
        </w:rPr>
        <w:t xml:space="preserve">     </w:t>
      </w:r>
      <w:r w:rsidR="00DC66C1" w:rsidRPr="00E85B23">
        <w:rPr>
          <w:sz w:val="20"/>
          <w:szCs w:val="20"/>
        </w:rPr>
        <w:t>При подтверждении сведений о выполнении принимающей стороной или иностранным гражданином действий по пос</w:t>
      </w:r>
      <w:r w:rsidR="00DC66C1" w:rsidRPr="00E85B23">
        <w:rPr>
          <w:sz w:val="20"/>
          <w:szCs w:val="20"/>
        </w:rPr>
        <w:softHyphen/>
        <w:t>тановке на учет, иностранному гражданину в течение 3 ра</w:t>
      </w:r>
      <w:r w:rsidR="00DC66C1" w:rsidRPr="00E85B23">
        <w:rPr>
          <w:sz w:val="20"/>
          <w:szCs w:val="20"/>
        </w:rPr>
        <w:softHyphen/>
        <w:t>бочих дней оформляется дубликат отрывной части бланка уведомления о прибытии с проставленной отметкой о при</w:t>
      </w:r>
      <w:r w:rsidR="00DC66C1" w:rsidRPr="00E85B23">
        <w:rPr>
          <w:sz w:val="20"/>
          <w:szCs w:val="20"/>
        </w:rPr>
        <w:softHyphen/>
        <w:t>еме уведомления о прибытии.</w:t>
      </w:r>
    </w:p>
    <w:p w:rsidR="00DC66C1" w:rsidRPr="00E85B23" w:rsidRDefault="00DC66C1" w:rsidP="00DC66C1">
      <w:pPr>
        <w:jc w:val="center"/>
        <w:rPr>
          <w:sz w:val="20"/>
          <w:szCs w:val="20"/>
        </w:rPr>
      </w:pPr>
    </w:p>
    <w:p w:rsidR="00DC66C1" w:rsidRPr="00E85B23" w:rsidRDefault="00DC66C1" w:rsidP="00DC66C1">
      <w:pPr>
        <w:jc w:val="center"/>
        <w:rPr>
          <w:b/>
          <w:bCs/>
          <w:sz w:val="20"/>
          <w:szCs w:val="20"/>
        </w:rPr>
      </w:pPr>
      <w:r w:rsidRPr="00E85B23">
        <w:rPr>
          <w:b/>
          <w:bCs/>
          <w:sz w:val="20"/>
          <w:szCs w:val="20"/>
        </w:rPr>
        <w:t xml:space="preserve">КУДА МОЖНО ОБРАТИТЬСЯ ЗА ПОМОЩЬЮ </w:t>
      </w:r>
    </w:p>
    <w:p w:rsidR="00DC66C1" w:rsidRPr="00E85B23" w:rsidRDefault="00DC66C1" w:rsidP="00DC66C1">
      <w:pPr>
        <w:jc w:val="center"/>
        <w:rPr>
          <w:b/>
          <w:bCs/>
          <w:sz w:val="20"/>
          <w:szCs w:val="20"/>
        </w:rPr>
      </w:pPr>
      <w:r w:rsidRPr="00E85B23">
        <w:rPr>
          <w:b/>
          <w:bCs/>
          <w:sz w:val="20"/>
          <w:szCs w:val="20"/>
        </w:rPr>
        <w:t>И ГДЕ ПОЛУЧИТЬ ДОПОЛНИТЕЛЬНУЮ ИНФОРМАЦИЮ:</w:t>
      </w:r>
    </w:p>
    <w:p w:rsidR="00DC66C1" w:rsidRPr="00E85B23" w:rsidRDefault="00DC66C1" w:rsidP="00DC66C1">
      <w:pPr>
        <w:ind w:firstLine="709"/>
        <w:jc w:val="both"/>
        <w:rPr>
          <w:b/>
          <w:bCs/>
          <w:sz w:val="20"/>
          <w:szCs w:val="20"/>
        </w:rPr>
      </w:pPr>
    </w:p>
    <w:p w:rsidR="00022480" w:rsidRPr="00B249F7" w:rsidRDefault="00022480" w:rsidP="00022480">
      <w:pPr>
        <w:tabs>
          <w:tab w:val="left" w:pos="-426"/>
        </w:tabs>
        <w:rPr>
          <w:b/>
          <w:color w:val="000000"/>
          <w:sz w:val="20"/>
          <w:szCs w:val="20"/>
        </w:rPr>
      </w:pPr>
      <w:r w:rsidRPr="00B249F7">
        <w:rPr>
          <w:b/>
          <w:color w:val="000000"/>
          <w:sz w:val="20"/>
          <w:szCs w:val="20"/>
        </w:rPr>
        <w:t>Отдел Федеральной миграцион</w:t>
      </w:r>
      <w:r w:rsidR="00B249F7" w:rsidRPr="00B249F7">
        <w:rPr>
          <w:b/>
          <w:color w:val="000000"/>
          <w:sz w:val="20"/>
          <w:szCs w:val="20"/>
        </w:rPr>
        <w:t xml:space="preserve">ной службы России по Республике </w:t>
      </w:r>
      <w:r w:rsidRPr="00B249F7">
        <w:rPr>
          <w:b/>
          <w:color w:val="000000"/>
          <w:sz w:val="20"/>
          <w:szCs w:val="20"/>
        </w:rPr>
        <w:t>Алтай</w:t>
      </w:r>
    </w:p>
    <w:p w:rsidR="00DC66C1" w:rsidRPr="00E85B23" w:rsidRDefault="00E370F9" w:rsidP="00DC66C1">
      <w:pPr>
        <w:jc w:val="both"/>
        <w:rPr>
          <w:sz w:val="20"/>
          <w:szCs w:val="20"/>
        </w:rPr>
      </w:pPr>
      <w:r w:rsidRPr="00E85B23">
        <w:rPr>
          <w:sz w:val="20"/>
          <w:szCs w:val="20"/>
        </w:rPr>
        <w:t>Адрес: 649002, г. Горно-Алтайск, пр. Коммунистический, 109</w:t>
      </w:r>
    </w:p>
    <w:p w:rsidR="00DC66C1" w:rsidRPr="00E85B23" w:rsidRDefault="00DC66C1" w:rsidP="00DC66C1">
      <w:pPr>
        <w:jc w:val="both"/>
        <w:rPr>
          <w:sz w:val="20"/>
          <w:szCs w:val="20"/>
        </w:rPr>
      </w:pPr>
      <w:r w:rsidRPr="00E85B23">
        <w:rPr>
          <w:sz w:val="20"/>
          <w:szCs w:val="20"/>
        </w:rPr>
        <w:t>Тел</w:t>
      </w:r>
      <w:r w:rsidR="00E370F9" w:rsidRPr="00E85B23">
        <w:rPr>
          <w:sz w:val="20"/>
          <w:szCs w:val="20"/>
        </w:rPr>
        <w:t>.: (388 22) 6-15-46</w:t>
      </w:r>
    </w:p>
    <w:p w:rsidR="00B249F7" w:rsidRDefault="00DC66C1" w:rsidP="00DC66C1">
      <w:pPr>
        <w:jc w:val="both"/>
        <w:rPr>
          <w:sz w:val="20"/>
          <w:szCs w:val="20"/>
        </w:rPr>
      </w:pPr>
      <w:r w:rsidRPr="00E85B23">
        <w:rPr>
          <w:b/>
          <w:bCs/>
          <w:sz w:val="20"/>
          <w:szCs w:val="20"/>
        </w:rPr>
        <w:t xml:space="preserve">Телефон доверия </w:t>
      </w:r>
      <w:r w:rsidR="00E370F9" w:rsidRPr="00E85B23">
        <w:rPr>
          <w:b/>
          <w:sz w:val="20"/>
          <w:szCs w:val="20"/>
        </w:rPr>
        <w:t>О</w:t>
      </w:r>
      <w:r w:rsidRPr="00E85B23">
        <w:rPr>
          <w:b/>
          <w:sz w:val="20"/>
          <w:szCs w:val="20"/>
        </w:rPr>
        <w:t xml:space="preserve">ФМС России по </w:t>
      </w:r>
      <w:r w:rsidR="00E370F9" w:rsidRPr="00E85B23">
        <w:rPr>
          <w:b/>
          <w:sz w:val="20"/>
          <w:szCs w:val="20"/>
        </w:rPr>
        <w:t>Республике Алтай</w:t>
      </w:r>
      <w:r w:rsidRPr="00E85B23">
        <w:rPr>
          <w:sz w:val="20"/>
          <w:szCs w:val="20"/>
        </w:rPr>
        <w:t xml:space="preserve"> </w:t>
      </w:r>
    </w:p>
    <w:p w:rsidR="00DC66C1" w:rsidRPr="00E85B23" w:rsidRDefault="00B249F7" w:rsidP="00DC66C1">
      <w:pPr>
        <w:jc w:val="both"/>
        <w:rPr>
          <w:sz w:val="20"/>
          <w:szCs w:val="20"/>
        </w:rPr>
      </w:pPr>
      <w:r>
        <w:rPr>
          <w:sz w:val="20"/>
          <w:szCs w:val="20"/>
        </w:rPr>
        <w:t xml:space="preserve">Тел.: </w:t>
      </w:r>
      <w:r w:rsidR="00E370F9" w:rsidRPr="00E85B23">
        <w:rPr>
          <w:sz w:val="20"/>
          <w:szCs w:val="20"/>
        </w:rPr>
        <w:t>(388 22) 6 - 70 - 25</w:t>
      </w:r>
    </w:p>
    <w:p w:rsidR="00DC66C1" w:rsidRPr="00E85B23" w:rsidRDefault="00DC66C1" w:rsidP="00DC66C1">
      <w:pPr>
        <w:jc w:val="both"/>
        <w:rPr>
          <w:sz w:val="20"/>
          <w:szCs w:val="20"/>
        </w:rPr>
      </w:pPr>
      <w:r w:rsidRPr="00E85B23">
        <w:rPr>
          <w:sz w:val="20"/>
          <w:szCs w:val="20"/>
        </w:rPr>
        <w:t>Время р</w:t>
      </w:r>
      <w:r w:rsidR="00C05CBF" w:rsidRPr="00E85B23">
        <w:rPr>
          <w:sz w:val="20"/>
          <w:szCs w:val="20"/>
        </w:rPr>
        <w:t xml:space="preserve">аботы с гражданами: </w:t>
      </w:r>
      <w:proofErr w:type="spellStart"/>
      <w:proofErr w:type="gramStart"/>
      <w:r w:rsidR="00C05CBF" w:rsidRPr="00E85B23">
        <w:rPr>
          <w:sz w:val="20"/>
          <w:szCs w:val="20"/>
        </w:rPr>
        <w:t>пн</w:t>
      </w:r>
      <w:proofErr w:type="spellEnd"/>
      <w:proofErr w:type="gramEnd"/>
      <w:r w:rsidR="00C05CBF" w:rsidRPr="00E85B23">
        <w:rPr>
          <w:sz w:val="20"/>
          <w:szCs w:val="20"/>
        </w:rPr>
        <w:t xml:space="preserve">, </w:t>
      </w:r>
      <w:proofErr w:type="spellStart"/>
      <w:r w:rsidR="00C05CBF" w:rsidRPr="00E85B23">
        <w:rPr>
          <w:sz w:val="20"/>
          <w:szCs w:val="20"/>
        </w:rPr>
        <w:t>вт</w:t>
      </w:r>
      <w:proofErr w:type="spellEnd"/>
      <w:r w:rsidR="00C05CBF" w:rsidRPr="00E85B23">
        <w:rPr>
          <w:sz w:val="20"/>
          <w:szCs w:val="20"/>
        </w:rPr>
        <w:t xml:space="preserve">, ср, </w:t>
      </w:r>
      <w:proofErr w:type="spellStart"/>
      <w:r w:rsidR="00C05CBF" w:rsidRPr="00E85B23">
        <w:rPr>
          <w:sz w:val="20"/>
          <w:szCs w:val="20"/>
        </w:rPr>
        <w:t>пт</w:t>
      </w:r>
      <w:proofErr w:type="spellEnd"/>
      <w:r w:rsidR="00C05CBF" w:rsidRPr="00E85B23">
        <w:rPr>
          <w:sz w:val="20"/>
          <w:szCs w:val="20"/>
        </w:rPr>
        <w:t>:</w:t>
      </w:r>
      <w:r w:rsidRPr="00E85B23">
        <w:rPr>
          <w:sz w:val="20"/>
          <w:szCs w:val="20"/>
        </w:rPr>
        <w:t xml:space="preserve"> с 9:00-13:00, 14:00-18:00.</w:t>
      </w:r>
    </w:p>
    <w:p w:rsidR="00DC66C1" w:rsidRPr="00E85B23" w:rsidRDefault="00B249F7" w:rsidP="00DC66C1">
      <w:pPr>
        <w:jc w:val="both"/>
        <w:rPr>
          <w:b/>
          <w:bCs/>
          <w:sz w:val="20"/>
          <w:szCs w:val="20"/>
        </w:rPr>
      </w:pPr>
      <w:r>
        <w:rPr>
          <w:b/>
          <w:bCs/>
          <w:sz w:val="20"/>
          <w:szCs w:val="20"/>
        </w:rPr>
        <w:t>Мин</w:t>
      </w:r>
      <w:r w:rsidR="00C05CBF" w:rsidRPr="00E85B23">
        <w:rPr>
          <w:b/>
          <w:bCs/>
          <w:sz w:val="20"/>
          <w:szCs w:val="20"/>
        </w:rPr>
        <w:t>истерство</w:t>
      </w:r>
      <w:r w:rsidR="00DC66C1" w:rsidRPr="00E85B23">
        <w:rPr>
          <w:b/>
          <w:bCs/>
          <w:sz w:val="20"/>
          <w:szCs w:val="20"/>
        </w:rPr>
        <w:t xml:space="preserve"> в</w:t>
      </w:r>
      <w:r w:rsidR="00C05CBF" w:rsidRPr="00E85B23">
        <w:rPr>
          <w:b/>
          <w:bCs/>
          <w:sz w:val="20"/>
          <w:szCs w:val="20"/>
        </w:rPr>
        <w:t>нутренних дел по Республике Алтай</w:t>
      </w:r>
    </w:p>
    <w:p w:rsidR="00B249F7" w:rsidRDefault="00DC66C1" w:rsidP="00C05CBF">
      <w:pPr>
        <w:tabs>
          <w:tab w:val="left" w:pos="4725"/>
          <w:tab w:val="center" w:pos="7285"/>
        </w:tabs>
        <w:jc w:val="both"/>
        <w:rPr>
          <w:sz w:val="20"/>
          <w:szCs w:val="20"/>
        </w:rPr>
      </w:pPr>
      <w:r w:rsidRPr="00E85B23">
        <w:rPr>
          <w:bCs/>
          <w:sz w:val="20"/>
          <w:szCs w:val="20"/>
        </w:rPr>
        <w:t xml:space="preserve">Адрес: </w:t>
      </w:r>
      <w:r w:rsidR="00C05CBF" w:rsidRPr="00E85B23">
        <w:rPr>
          <w:sz w:val="20"/>
          <w:szCs w:val="20"/>
        </w:rPr>
        <w:t>649000, г.</w:t>
      </w:r>
      <w:r w:rsidR="00B45205" w:rsidRPr="00E85B23">
        <w:rPr>
          <w:sz w:val="20"/>
          <w:szCs w:val="20"/>
        </w:rPr>
        <w:t xml:space="preserve"> </w:t>
      </w:r>
      <w:r w:rsidR="00C05CBF" w:rsidRPr="00E85B23">
        <w:rPr>
          <w:sz w:val="20"/>
          <w:szCs w:val="20"/>
        </w:rPr>
        <w:t>Горно-Алта</w:t>
      </w:r>
      <w:r w:rsidR="00B249F7">
        <w:rPr>
          <w:sz w:val="20"/>
          <w:szCs w:val="20"/>
        </w:rPr>
        <w:t>йск, пр. Коммунистический, 40</w:t>
      </w:r>
      <w:r w:rsidR="00C05CBF" w:rsidRPr="00E85B23">
        <w:rPr>
          <w:sz w:val="20"/>
          <w:szCs w:val="20"/>
        </w:rPr>
        <w:t xml:space="preserve"> </w:t>
      </w:r>
    </w:p>
    <w:p w:rsidR="00C05CBF" w:rsidRPr="00E85B23" w:rsidRDefault="00B249F7" w:rsidP="00C05CBF">
      <w:pPr>
        <w:tabs>
          <w:tab w:val="left" w:pos="4725"/>
          <w:tab w:val="center" w:pos="7285"/>
        </w:tabs>
        <w:jc w:val="both"/>
        <w:rPr>
          <w:sz w:val="20"/>
          <w:szCs w:val="20"/>
        </w:rPr>
      </w:pPr>
      <w:r>
        <w:rPr>
          <w:sz w:val="20"/>
          <w:szCs w:val="20"/>
        </w:rPr>
        <w:t>Тел</w:t>
      </w:r>
      <w:r w:rsidR="00C05CBF" w:rsidRPr="00E85B23">
        <w:rPr>
          <w:sz w:val="20"/>
          <w:szCs w:val="20"/>
        </w:rPr>
        <w:t>.</w:t>
      </w:r>
      <w:r>
        <w:rPr>
          <w:sz w:val="20"/>
          <w:szCs w:val="20"/>
        </w:rPr>
        <w:t>: 9-21-00</w:t>
      </w:r>
    </w:p>
    <w:p w:rsidR="00B45205" w:rsidRPr="00E85B23" w:rsidRDefault="00B45205" w:rsidP="00B45205">
      <w:pPr>
        <w:jc w:val="both"/>
        <w:rPr>
          <w:bCs/>
          <w:sz w:val="20"/>
          <w:szCs w:val="20"/>
        </w:rPr>
      </w:pPr>
      <w:r w:rsidRPr="00E85B23">
        <w:rPr>
          <w:b/>
          <w:bCs/>
          <w:sz w:val="20"/>
          <w:szCs w:val="20"/>
        </w:rPr>
        <w:t xml:space="preserve">Телефон доверия МВД  по Республике Алтай - </w:t>
      </w:r>
      <w:r w:rsidRPr="00E85B23">
        <w:rPr>
          <w:sz w:val="20"/>
          <w:szCs w:val="20"/>
        </w:rPr>
        <w:t>(388 22)</w:t>
      </w:r>
      <w:r w:rsidRPr="00E85B23">
        <w:rPr>
          <w:color w:val="FF0000"/>
          <w:sz w:val="20"/>
          <w:szCs w:val="20"/>
        </w:rPr>
        <w:t xml:space="preserve"> </w:t>
      </w:r>
      <w:r w:rsidRPr="00E85B23">
        <w:rPr>
          <w:bCs/>
          <w:sz w:val="20"/>
          <w:szCs w:val="20"/>
        </w:rPr>
        <w:t>2-00-20</w:t>
      </w:r>
    </w:p>
    <w:p w:rsidR="00DC66C1" w:rsidRPr="00E85B23" w:rsidRDefault="00DC66C1" w:rsidP="00DC66C1">
      <w:pPr>
        <w:jc w:val="both"/>
        <w:rPr>
          <w:sz w:val="20"/>
          <w:szCs w:val="20"/>
        </w:rPr>
      </w:pPr>
      <w:r w:rsidRPr="00E85B23">
        <w:rPr>
          <w:sz w:val="20"/>
          <w:szCs w:val="20"/>
        </w:rPr>
        <w:t>(если Ваши пр</w:t>
      </w:r>
      <w:r w:rsidR="00C05CBF" w:rsidRPr="00E85B23">
        <w:rPr>
          <w:sz w:val="20"/>
          <w:szCs w:val="20"/>
        </w:rPr>
        <w:t>ава нарушены сотрудникам полиции</w:t>
      </w:r>
      <w:r w:rsidRPr="00E85B23">
        <w:rPr>
          <w:sz w:val="20"/>
          <w:szCs w:val="20"/>
        </w:rPr>
        <w:t>)</w:t>
      </w:r>
    </w:p>
    <w:p w:rsidR="00DC66C1" w:rsidRPr="00E85B23" w:rsidRDefault="00B45205" w:rsidP="00DC66C1">
      <w:pPr>
        <w:jc w:val="both"/>
        <w:rPr>
          <w:b/>
          <w:bCs/>
          <w:sz w:val="20"/>
          <w:szCs w:val="20"/>
        </w:rPr>
      </w:pPr>
      <w:r w:rsidRPr="00E85B23">
        <w:rPr>
          <w:sz w:val="20"/>
          <w:szCs w:val="20"/>
        </w:rPr>
        <w:t xml:space="preserve"> </w:t>
      </w:r>
      <w:r w:rsidR="00DC66C1" w:rsidRPr="00E85B23">
        <w:rPr>
          <w:b/>
          <w:bCs/>
          <w:sz w:val="20"/>
          <w:szCs w:val="20"/>
        </w:rPr>
        <w:t xml:space="preserve">Уполномоченный по </w:t>
      </w:r>
      <w:r w:rsidR="00E370F9" w:rsidRPr="00E85B23">
        <w:rPr>
          <w:b/>
          <w:bCs/>
          <w:sz w:val="20"/>
          <w:szCs w:val="20"/>
        </w:rPr>
        <w:t>правам человека в Республике Алтай</w:t>
      </w:r>
    </w:p>
    <w:p w:rsidR="00DC66C1" w:rsidRPr="00E85B23" w:rsidRDefault="00E370F9" w:rsidP="00DC66C1">
      <w:pPr>
        <w:jc w:val="both"/>
        <w:rPr>
          <w:sz w:val="20"/>
          <w:szCs w:val="20"/>
        </w:rPr>
      </w:pPr>
      <w:r w:rsidRPr="00E85B23">
        <w:rPr>
          <w:sz w:val="20"/>
          <w:szCs w:val="20"/>
        </w:rPr>
        <w:t>Адрес: 649002, г. Горно-Алтайск, пр. коммунистический, 182</w:t>
      </w:r>
    </w:p>
    <w:p w:rsidR="00DC66C1" w:rsidRPr="00E85B23" w:rsidRDefault="00E370F9" w:rsidP="00DC66C1">
      <w:pPr>
        <w:jc w:val="both"/>
        <w:rPr>
          <w:sz w:val="20"/>
          <w:szCs w:val="20"/>
        </w:rPr>
      </w:pPr>
      <w:r w:rsidRPr="00E85B23">
        <w:rPr>
          <w:sz w:val="20"/>
          <w:szCs w:val="20"/>
        </w:rPr>
        <w:t>Тел.: (388 22) 6-46-01</w:t>
      </w:r>
    </w:p>
    <w:p w:rsidR="00D03893" w:rsidRPr="00E85B23" w:rsidRDefault="00D03893" w:rsidP="00D03893">
      <w:pPr>
        <w:pStyle w:val="1"/>
        <w:spacing w:before="0" w:after="0"/>
        <w:jc w:val="both"/>
        <w:rPr>
          <w:rFonts w:ascii="Times New Roman" w:hAnsi="Times New Roman"/>
          <w:sz w:val="20"/>
          <w:szCs w:val="20"/>
        </w:rPr>
      </w:pPr>
      <w:r w:rsidRPr="00E85B23">
        <w:rPr>
          <w:rFonts w:ascii="Times New Roman" w:hAnsi="Times New Roman"/>
          <w:color w:val="000000"/>
          <w:sz w:val="20"/>
          <w:szCs w:val="20"/>
        </w:rPr>
        <w:t>Посольство Украины в Российской Федерации</w:t>
      </w:r>
    </w:p>
    <w:p w:rsidR="00D03893" w:rsidRPr="00E85B23" w:rsidRDefault="00D03893" w:rsidP="00D03893">
      <w:pPr>
        <w:pStyle w:val="af0"/>
        <w:spacing w:before="0" w:beforeAutospacing="0" w:after="0" w:afterAutospacing="0"/>
        <w:rPr>
          <w:rFonts w:ascii="Times New Roman" w:hAnsi="Times New Roman" w:cs="Times New Roman"/>
          <w:sz w:val="20"/>
          <w:szCs w:val="20"/>
        </w:rPr>
      </w:pPr>
      <w:r w:rsidRPr="00E85B23">
        <w:rPr>
          <w:rFonts w:ascii="Times New Roman" w:hAnsi="Times New Roman" w:cs="Times New Roman"/>
          <w:color w:val="000000"/>
          <w:sz w:val="20"/>
          <w:szCs w:val="20"/>
        </w:rPr>
        <w:t xml:space="preserve">125009, г. Москва, </w:t>
      </w:r>
      <w:proofErr w:type="spellStart"/>
      <w:r w:rsidRPr="00E85B23">
        <w:rPr>
          <w:rFonts w:ascii="Times New Roman" w:hAnsi="Times New Roman" w:cs="Times New Roman"/>
          <w:color w:val="000000"/>
          <w:sz w:val="20"/>
          <w:szCs w:val="20"/>
        </w:rPr>
        <w:t>Леонтьевский</w:t>
      </w:r>
      <w:proofErr w:type="spellEnd"/>
      <w:r w:rsidRPr="00E85B23">
        <w:rPr>
          <w:rFonts w:ascii="Times New Roman" w:hAnsi="Times New Roman" w:cs="Times New Roman"/>
          <w:color w:val="000000"/>
          <w:sz w:val="20"/>
          <w:szCs w:val="20"/>
        </w:rPr>
        <w:t xml:space="preserve"> переулок, 18</w:t>
      </w:r>
    </w:p>
    <w:p w:rsidR="00D03893" w:rsidRPr="00E85B23" w:rsidRDefault="00D03893" w:rsidP="00D03893">
      <w:pPr>
        <w:pStyle w:val="af0"/>
        <w:spacing w:before="0" w:beforeAutospacing="0" w:after="0" w:afterAutospacing="0"/>
        <w:rPr>
          <w:rFonts w:ascii="Times New Roman" w:hAnsi="Times New Roman" w:cs="Times New Roman"/>
          <w:sz w:val="20"/>
          <w:szCs w:val="20"/>
        </w:rPr>
      </w:pPr>
      <w:r w:rsidRPr="00E85B23">
        <w:rPr>
          <w:rFonts w:ascii="Times New Roman" w:hAnsi="Times New Roman" w:cs="Times New Roman"/>
          <w:color w:val="000000"/>
          <w:sz w:val="20"/>
          <w:szCs w:val="20"/>
        </w:rPr>
        <w:t>Приемная (495) 6294640</w:t>
      </w:r>
    </w:p>
    <w:p w:rsidR="00DC66C1" w:rsidRPr="00E85B23" w:rsidRDefault="00DC66C1" w:rsidP="00DC66C1">
      <w:pPr>
        <w:jc w:val="both"/>
        <w:rPr>
          <w:b/>
          <w:bCs/>
          <w:sz w:val="20"/>
          <w:szCs w:val="20"/>
        </w:rPr>
      </w:pPr>
      <w:r w:rsidRPr="00E85B23">
        <w:rPr>
          <w:b/>
          <w:bCs/>
          <w:sz w:val="20"/>
          <w:szCs w:val="20"/>
        </w:rPr>
        <w:t xml:space="preserve">Генеральный консул Украины в </w:t>
      </w:r>
      <w:proofErr w:type="gramStart"/>
      <w:r w:rsidRPr="00E85B23">
        <w:rPr>
          <w:b/>
          <w:bCs/>
          <w:sz w:val="20"/>
          <w:szCs w:val="20"/>
        </w:rPr>
        <w:t>г</w:t>
      </w:r>
      <w:proofErr w:type="gramEnd"/>
      <w:r w:rsidRPr="00E85B23">
        <w:rPr>
          <w:b/>
          <w:bCs/>
          <w:sz w:val="20"/>
          <w:szCs w:val="20"/>
        </w:rPr>
        <w:t>. Тюмени</w:t>
      </w:r>
    </w:p>
    <w:p w:rsidR="00DC66C1" w:rsidRPr="00E85B23" w:rsidRDefault="00DC66C1" w:rsidP="00DC66C1">
      <w:pPr>
        <w:jc w:val="both"/>
        <w:rPr>
          <w:sz w:val="20"/>
          <w:szCs w:val="20"/>
        </w:rPr>
      </w:pPr>
      <w:r w:rsidRPr="00E85B23">
        <w:rPr>
          <w:sz w:val="20"/>
          <w:szCs w:val="20"/>
        </w:rPr>
        <w:t xml:space="preserve">Адрес: </w:t>
      </w:r>
      <w:proofErr w:type="gramStart"/>
      <w:r w:rsidRPr="00E85B23">
        <w:rPr>
          <w:sz w:val="20"/>
          <w:szCs w:val="20"/>
        </w:rPr>
        <w:t>г</w:t>
      </w:r>
      <w:proofErr w:type="gramEnd"/>
      <w:r w:rsidRPr="00E85B23">
        <w:rPr>
          <w:sz w:val="20"/>
          <w:szCs w:val="20"/>
        </w:rPr>
        <w:t>. Тюмен</w:t>
      </w:r>
      <w:r w:rsidR="00D03893" w:rsidRPr="00E85B23">
        <w:rPr>
          <w:sz w:val="20"/>
          <w:szCs w:val="20"/>
        </w:rPr>
        <w:t xml:space="preserve">ь, ул. </w:t>
      </w:r>
      <w:proofErr w:type="spellStart"/>
      <w:r w:rsidR="00D03893" w:rsidRPr="00E85B23">
        <w:rPr>
          <w:sz w:val="20"/>
          <w:szCs w:val="20"/>
        </w:rPr>
        <w:t>Семакова</w:t>
      </w:r>
      <w:proofErr w:type="spellEnd"/>
      <w:r w:rsidR="00D03893" w:rsidRPr="00E85B23">
        <w:rPr>
          <w:sz w:val="20"/>
          <w:szCs w:val="20"/>
        </w:rPr>
        <w:t>, 4</w:t>
      </w:r>
    </w:p>
    <w:p w:rsidR="00DC66C1" w:rsidRPr="00E85B23" w:rsidRDefault="00DC66C1" w:rsidP="00DC66C1">
      <w:pPr>
        <w:jc w:val="both"/>
        <w:rPr>
          <w:sz w:val="20"/>
          <w:szCs w:val="20"/>
        </w:rPr>
      </w:pPr>
      <w:r w:rsidRPr="00E85B23">
        <w:rPr>
          <w:sz w:val="20"/>
          <w:szCs w:val="20"/>
        </w:rPr>
        <w:t>Тел.: (3452) 46-40-18   45-25-80</w:t>
      </w:r>
    </w:p>
    <w:p w:rsidR="00DC66C1" w:rsidRPr="00E85B23" w:rsidRDefault="00DC66C1" w:rsidP="00B249F7">
      <w:pPr>
        <w:outlineLvl w:val="0"/>
        <w:rPr>
          <w:b/>
          <w:bCs/>
          <w:color w:val="000000"/>
          <w:kern w:val="36"/>
          <w:sz w:val="20"/>
          <w:szCs w:val="20"/>
        </w:rPr>
      </w:pPr>
      <w:r w:rsidRPr="00E85B23">
        <w:rPr>
          <w:b/>
          <w:bCs/>
          <w:color w:val="000000"/>
          <w:kern w:val="36"/>
          <w:sz w:val="20"/>
          <w:szCs w:val="20"/>
        </w:rPr>
        <w:t>Консульский отдел Посольства Грузии</w:t>
      </w:r>
    </w:p>
    <w:p w:rsidR="00DC66C1" w:rsidRPr="00E85B23" w:rsidRDefault="00DC66C1" w:rsidP="00DC66C1">
      <w:pPr>
        <w:ind w:left="709" w:hanging="709"/>
        <w:outlineLvl w:val="0"/>
        <w:rPr>
          <w:b/>
          <w:bCs/>
          <w:color w:val="000000"/>
          <w:kern w:val="36"/>
          <w:sz w:val="20"/>
          <w:szCs w:val="20"/>
        </w:rPr>
      </w:pPr>
      <w:r w:rsidRPr="00E85B23">
        <w:rPr>
          <w:color w:val="000000"/>
          <w:sz w:val="20"/>
          <w:szCs w:val="20"/>
        </w:rPr>
        <w:t xml:space="preserve">Адрес: </w:t>
      </w:r>
      <w:smartTag w:uri="urn:schemas-microsoft-com:office:smarttags" w:element="metricconverter">
        <w:smartTagPr>
          <w:attr w:name="ProductID" w:val="119034, г"/>
        </w:smartTagPr>
        <w:r w:rsidRPr="00E85B23">
          <w:rPr>
            <w:color w:val="000000"/>
            <w:sz w:val="20"/>
            <w:szCs w:val="20"/>
          </w:rPr>
          <w:t>119034, г</w:t>
        </w:r>
      </w:smartTag>
      <w:r w:rsidRPr="00E85B23">
        <w:rPr>
          <w:color w:val="000000"/>
          <w:sz w:val="20"/>
          <w:szCs w:val="20"/>
        </w:rPr>
        <w:t>. Москва,  ул. Остоженка, 26</w:t>
      </w:r>
    </w:p>
    <w:p w:rsidR="00DC66C1" w:rsidRPr="00E85B23" w:rsidRDefault="00DC66C1" w:rsidP="00DC66C1">
      <w:pPr>
        <w:ind w:left="709" w:hanging="709"/>
        <w:jc w:val="both"/>
        <w:rPr>
          <w:color w:val="000000"/>
          <w:sz w:val="20"/>
          <w:szCs w:val="20"/>
        </w:rPr>
      </w:pPr>
      <w:r w:rsidRPr="00E85B23">
        <w:rPr>
          <w:color w:val="000000"/>
          <w:sz w:val="20"/>
          <w:szCs w:val="20"/>
        </w:rPr>
        <w:lastRenderedPageBreak/>
        <w:t>Тел.: (495) 637-59-40, факс: (499) 766-94-78</w:t>
      </w:r>
    </w:p>
    <w:p w:rsidR="00DC66C1" w:rsidRPr="00E85B23" w:rsidRDefault="00DC66C1" w:rsidP="00B249F7">
      <w:pPr>
        <w:rPr>
          <w:b/>
          <w:sz w:val="20"/>
          <w:szCs w:val="20"/>
        </w:rPr>
      </w:pPr>
      <w:r w:rsidRPr="00E85B23">
        <w:rPr>
          <w:b/>
          <w:sz w:val="20"/>
          <w:szCs w:val="20"/>
        </w:rPr>
        <w:t xml:space="preserve">Генеральное консульство Республики Узбекистан в </w:t>
      </w:r>
      <w:proofErr w:type="gramStart"/>
      <w:r w:rsidRPr="00E85B23">
        <w:rPr>
          <w:b/>
          <w:sz w:val="20"/>
          <w:szCs w:val="20"/>
        </w:rPr>
        <w:t>г</w:t>
      </w:r>
      <w:proofErr w:type="gramEnd"/>
      <w:r w:rsidRPr="00E85B23">
        <w:rPr>
          <w:b/>
          <w:sz w:val="20"/>
          <w:szCs w:val="20"/>
        </w:rPr>
        <w:t>. Новосибирске</w:t>
      </w:r>
    </w:p>
    <w:p w:rsidR="00DC66C1" w:rsidRPr="00E85B23" w:rsidRDefault="00DC66C1" w:rsidP="00DC66C1">
      <w:pPr>
        <w:ind w:left="709" w:hanging="709"/>
        <w:rPr>
          <w:sz w:val="20"/>
          <w:szCs w:val="20"/>
        </w:rPr>
      </w:pPr>
      <w:r w:rsidRPr="00E85B23">
        <w:rPr>
          <w:sz w:val="20"/>
          <w:szCs w:val="20"/>
        </w:rPr>
        <w:t xml:space="preserve">Адрес: </w:t>
      </w:r>
      <w:proofErr w:type="gramStart"/>
      <w:r w:rsidRPr="00E85B23">
        <w:rPr>
          <w:sz w:val="20"/>
          <w:szCs w:val="20"/>
        </w:rPr>
        <w:t>г</w:t>
      </w:r>
      <w:proofErr w:type="gramEnd"/>
      <w:r w:rsidRPr="00E85B23">
        <w:rPr>
          <w:sz w:val="20"/>
          <w:szCs w:val="20"/>
        </w:rPr>
        <w:t>. Новосибирск, ул. Ломоносова, 55 б.</w:t>
      </w:r>
    </w:p>
    <w:p w:rsidR="00DC66C1" w:rsidRPr="00E85B23" w:rsidRDefault="00DC66C1" w:rsidP="00DC66C1">
      <w:pPr>
        <w:ind w:left="709" w:hanging="709"/>
        <w:rPr>
          <w:sz w:val="20"/>
          <w:szCs w:val="20"/>
        </w:rPr>
      </w:pPr>
      <w:r w:rsidRPr="00E85B23">
        <w:rPr>
          <w:sz w:val="20"/>
          <w:szCs w:val="20"/>
        </w:rPr>
        <w:t>Тел.: (3832) 246-04-85, 246-04-62</w:t>
      </w:r>
    </w:p>
    <w:p w:rsidR="00DC66C1" w:rsidRPr="00E85B23" w:rsidRDefault="00DC66C1" w:rsidP="00B249F7">
      <w:pPr>
        <w:rPr>
          <w:b/>
          <w:sz w:val="20"/>
          <w:szCs w:val="20"/>
        </w:rPr>
      </w:pPr>
      <w:r w:rsidRPr="00E85B23">
        <w:rPr>
          <w:b/>
          <w:sz w:val="20"/>
          <w:szCs w:val="20"/>
        </w:rPr>
        <w:t xml:space="preserve">Консульство Республики Казахстан в </w:t>
      </w:r>
      <w:proofErr w:type="gramStart"/>
      <w:r w:rsidRPr="00E85B23">
        <w:rPr>
          <w:b/>
          <w:sz w:val="20"/>
          <w:szCs w:val="20"/>
        </w:rPr>
        <w:t>г</w:t>
      </w:r>
      <w:proofErr w:type="gramEnd"/>
      <w:r w:rsidRPr="00E85B23">
        <w:rPr>
          <w:b/>
          <w:sz w:val="20"/>
          <w:szCs w:val="20"/>
        </w:rPr>
        <w:t>. Омске</w:t>
      </w:r>
    </w:p>
    <w:p w:rsidR="00DC66C1" w:rsidRPr="00E85B23" w:rsidRDefault="00DC66C1" w:rsidP="00DC66C1">
      <w:pPr>
        <w:ind w:left="709" w:hanging="709"/>
        <w:rPr>
          <w:sz w:val="20"/>
          <w:szCs w:val="20"/>
        </w:rPr>
      </w:pPr>
      <w:r w:rsidRPr="00E85B23">
        <w:rPr>
          <w:sz w:val="20"/>
          <w:szCs w:val="20"/>
        </w:rPr>
        <w:t xml:space="preserve">Адрес: </w:t>
      </w:r>
      <w:proofErr w:type="gramStart"/>
      <w:r w:rsidRPr="00E85B23">
        <w:rPr>
          <w:sz w:val="20"/>
          <w:szCs w:val="20"/>
        </w:rPr>
        <w:t>г</w:t>
      </w:r>
      <w:proofErr w:type="gramEnd"/>
      <w:r w:rsidRPr="00E85B23">
        <w:rPr>
          <w:sz w:val="20"/>
          <w:szCs w:val="20"/>
        </w:rPr>
        <w:t>. Омск, ул. Ленина,39/ Валиханова Чокана,9.</w:t>
      </w:r>
    </w:p>
    <w:p w:rsidR="00DC66C1" w:rsidRPr="00E85B23" w:rsidRDefault="00E370F9" w:rsidP="00DC66C1">
      <w:pPr>
        <w:ind w:left="709" w:hanging="709"/>
        <w:rPr>
          <w:sz w:val="20"/>
          <w:szCs w:val="20"/>
        </w:rPr>
      </w:pPr>
      <w:r w:rsidRPr="00E85B23">
        <w:rPr>
          <w:sz w:val="20"/>
          <w:szCs w:val="20"/>
        </w:rPr>
        <w:t xml:space="preserve">Тел.: </w:t>
      </w:r>
      <w:r w:rsidR="00DC66C1" w:rsidRPr="00E85B23">
        <w:rPr>
          <w:sz w:val="20"/>
          <w:szCs w:val="20"/>
        </w:rPr>
        <w:t>(3812) 32-52-13, 32-52-17, 32-52-15</w:t>
      </w:r>
    </w:p>
    <w:p w:rsidR="00DC66C1" w:rsidRPr="00E85B23" w:rsidRDefault="00DC66C1" w:rsidP="00DC66C1">
      <w:pPr>
        <w:rPr>
          <w:b/>
          <w:sz w:val="20"/>
          <w:szCs w:val="20"/>
        </w:rPr>
      </w:pPr>
      <w:r w:rsidRPr="00E85B23">
        <w:rPr>
          <w:b/>
          <w:sz w:val="20"/>
          <w:szCs w:val="20"/>
        </w:rPr>
        <w:t>Посольство Республики Армения в Российской Федерации</w:t>
      </w:r>
    </w:p>
    <w:p w:rsidR="00DC66C1" w:rsidRPr="00E85B23" w:rsidRDefault="00DC66C1" w:rsidP="00DC66C1">
      <w:pPr>
        <w:rPr>
          <w:sz w:val="20"/>
          <w:szCs w:val="20"/>
        </w:rPr>
      </w:pPr>
      <w:r w:rsidRPr="00E85B23">
        <w:rPr>
          <w:sz w:val="20"/>
          <w:szCs w:val="20"/>
        </w:rPr>
        <w:t xml:space="preserve">Адрес: </w:t>
      </w:r>
      <w:smartTag w:uri="urn:schemas-microsoft-com:office:smarttags" w:element="metricconverter">
        <w:smartTagPr>
          <w:attr w:name="ProductID" w:val="101000, г"/>
        </w:smartTagPr>
        <w:r w:rsidRPr="00E85B23">
          <w:rPr>
            <w:sz w:val="20"/>
            <w:szCs w:val="20"/>
          </w:rPr>
          <w:t>101000, г</w:t>
        </w:r>
      </w:smartTag>
      <w:r w:rsidRPr="00E85B23">
        <w:rPr>
          <w:sz w:val="20"/>
          <w:szCs w:val="20"/>
        </w:rPr>
        <w:t>. Москва, Армянский переулок, 2</w:t>
      </w:r>
    </w:p>
    <w:p w:rsidR="00DC66C1" w:rsidRPr="00E85B23" w:rsidRDefault="00DC66C1" w:rsidP="00DC66C1">
      <w:pPr>
        <w:rPr>
          <w:sz w:val="20"/>
          <w:szCs w:val="20"/>
        </w:rPr>
      </w:pPr>
      <w:r w:rsidRPr="00E85B23">
        <w:rPr>
          <w:sz w:val="20"/>
          <w:szCs w:val="20"/>
        </w:rPr>
        <w:t>Тел.: (465) 924-12-69, 924-32-43, факс (495) 924-45-35</w:t>
      </w:r>
    </w:p>
    <w:p w:rsidR="00DC66C1" w:rsidRPr="00E85B23" w:rsidRDefault="00DC66C1" w:rsidP="00DC66C1">
      <w:pPr>
        <w:rPr>
          <w:b/>
          <w:sz w:val="20"/>
          <w:szCs w:val="20"/>
        </w:rPr>
      </w:pPr>
      <w:r w:rsidRPr="00E85B23">
        <w:rPr>
          <w:b/>
          <w:sz w:val="20"/>
          <w:szCs w:val="20"/>
        </w:rPr>
        <w:t>Посольство Республики Азербайджан в Российской Федерации</w:t>
      </w:r>
    </w:p>
    <w:p w:rsidR="00DC66C1" w:rsidRPr="00E85B23" w:rsidRDefault="00DC66C1" w:rsidP="00DC66C1">
      <w:pPr>
        <w:rPr>
          <w:sz w:val="20"/>
          <w:szCs w:val="20"/>
        </w:rPr>
      </w:pPr>
      <w:r w:rsidRPr="00E85B23">
        <w:rPr>
          <w:sz w:val="20"/>
          <w:szCs w:val="20"/>
        </w:rPr>
        <w:t xml:space="preserve">Адрес: </w:t>
      </w:r>
      <w:proofErr w:type="gramStart"/>
      <w:r w:rsidRPr="00E85B23">
        <w:rPr>
          <w:sz w:val="20"/>
          <w:szCs w:val="20"/>
        </w:rPr>
        <w:t>г</w:t>
      </w:r>
      <w:proofErr w:type="gramEnd"/>
      <w:r w:rsidRPr="00E85B23">
        <w:rPr>
          <w:sz w:val="20"/>
          <w:szCs w:val="20"/>
        </w:rPr>
        <w:t xml:space="preserve">. Москва, </w:t>
      </w:r>
      <w:proofErr w:type="spellStart"/>
      <w:r w:rsidRPr="00E85B23">
        <w:rPr>
          <w:sz w:val="20"/>
          <w:szCs w:val="20"/>
        </w:rPr>
        <w:t>Леонтьевский</w:t>
      </w:r>
      <w:proofErr w:type="spellEnd"/>
      <w:r w:rsidRPr="00E85B23">
        <w:rPr>
          <w:sz w:val="20"/>
          <w:szCs w:val="20"/>
        </w:rPr>
        <w:t xml:space="preserve"> пер., 16</w:t>
      </w:r>
    </w:p>
    <w:p w:rsidR="00DC66C1" w:rsidRPr="00E85B23" w:rsidRDefault="00DC66C1" w:rsidP="00E370F9">
      <w:pPr>
        <w:rPr>
          <w:sz w:val="20"/>
          <w:szCs w:val="20"/>
        </w:rPr>
      </w:pPr>
      <w:r w:rsidRPr="00E85B23">
        <w:rPr>
          <w:sz w:val="20"/>
          <w:szCs w:val="20"/>
        </w:rPr>
        <w:t>Тел.: (495) 229-16-49, факс 202-50-72</w:t>
      </w:r>
    </w:p>
    <w:p w:rsidR="008F3A14" w:rsidRPr="00E85B23" w:rsidRDefault="008F3A14"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F35BAF" w:rsidRDefault="00B277E9" w:rsidP="00B277E9">
      <w:pPr>
        <w:jc w:val="center"/>
        <w:rPr>
          <w:b/>
          <w:sz w:val="20"/>
          <w:szCs w:val="20"/>
        </w:rPr>
      </w:pPr>
    </w:p>
    <w:p w:rsidR="00B277E9" w:rsidRPr="00F35BAF" w:rsidRDefault="00B277E9" w:rsidP="00B277E9">
      <w:pPr>
        <w:jc w:val="center"/>
        <w:rPr>
          <w:b/>
          <w:sz w:val="20"/>
          <w:szCs w:val="20"/>
        </w:rPr>
      </w:pPr>
    </w:p>
    <w:p w:rsidR="00BE2A86" w:rsidRDefault="00BE2A86" w:rsidP="00B249F7">
      <w:pPr>
        <w:jc w:val="center"/>
        <w:rPr>
          <w:b/>
          <w:sz w:val="20"/>
          <w:szCs w:val="20"/>
        </w:rPr>
      </w:pPr>
    </w:p>
    <w:p w:rsidR="00BE2A86" w:rsidRDefault="00BE2A86" w:rsidP="00B249F7">
      <w:pPr>
        <w:jc w:val="center"/>
        <w:rPr>
          <w:b/>
          <w:sz w:val="20"/>
          <w:szCs w:val="20"/>
        </w:rPr>
      </w:pPr>
    </w:p>
    <w:p w:rsidR="00BE2A86" w:rsidRDefault="00BE2A86" w:rsidP="00B249F7">
      <w:pPr>
        <w:jc w:val="center"/>
        <w:rPr>
          <w:b/>
          <w:sz w:val="20"/>
          <w:szCs w:val="20"/>
        </w:rPr>
      </w:pPr>
    </w:p>
    <w:p w:rsidR="00BE2A86" w:rsidRDefault="00BE2A86" w:rsidP="00B249F7">
      <w:pPr>
        <w:jc w:val="center"/>
        <w:rPr>
          <w:b/>
          <w:sz w:val="20"/>
          <w:szCs w:val="20"/>
        </w:rPr>
      </w:pPr>
    </w:p>
    <w:p w:rsidR="00BE2A86" w:rsidRDefault="00BE2A86" w:rsidP="00B249F7">
      <w:pPr>
        <w:jc w:val="center"/>
        <w:rPr>
          <w:b/>
          <w:sz w:val="20"/>
          <w:szCs w:val="20"/>
        </w:rPr>
      </w:pPr>
    </w:p>
    <w:p w:rsidR="00BE2A86" w:rsidRDefault="00BE2A86" w:rsidP="00B249F7">
      <w:pPr>
        <w:jc w:val="center"/>
        <w:rPr>
          <w:b/>
          <w:sz w:val="20"/>
          <w:szCs w:val="20"/>
        </w:rPr>
      </w:pPr>
    </w:p>
    <w:p w:rsidR="00BE2A86" w:rsidRDefault="00BE2A86" w:rsidP="00B249F7">
      <w:pPr>
        <w:jc w:val="center"/>
        <w:rPr>
          <w:b/>
          <w:sz w:val="20"/>
          <w:szCs w:val="20"/>
        </w:rPr>
      </w:pPr>
    </w:p>
    <w:p w:rsidR="006739F2" w:rsidRDefault="006739F2" w:rsidP="00B249F7">
      <w:pPr>
        <w:jc w:val="center"/>
        <w:rPr>
          <w:b/>
          <w:sz w:val="20"/>
          <w:szCs w:val="20"/>
        </w:rPr>
      </w:pPr>
    </w:p>
    <w:p w:rsidR="006739F2" w:rsidRDefault="006739F2" w:rsidP="00B249F7">
      <w:pPr>
        <w:jc w:val="center"/>
        <w:rPr>
          <w:b/>
          <w:sz w:val="20"/>
          <w:szCs w:val="20"/>
        </w:rPr>
      </w:pPr>
    </w:p>
    <w:p w:rsidR="006739F2" w:rsidRDefault="006739F2" w:rsidP="00B249F7">
      <w:pPr>
        <w:jc w:val="center"/>
        <w:rPr>
          <w:b/>
          <w:sz w:val="20"/>
          <w:szCs w:val="20"/>
        </w:rPr>
      </w:pPr>
    </w:p>
    <w:p w:rsidR="006739F2" w:rsidRDefault="006739F2" w:rsidP="00B249F7">
      <w:pPr>
        <w:jc w:val="center"/>
        <w:rPr>
          <w:b/>
          <w:sz w:val="20"/>
          <w:szCs w:val="20"/>
        </w:rPr>
      </w:pPr>
    </w:p>
    <w:p w:rsidR="006739F2" w:rsidRDefault="006739F2" w:rsidP="00B249F7">
      <w:pPr>
        <w:jc w:val="center"/>
        <w:rPr>
          <w:b/>
          <w:sz w:val="20"/>
          <w:szCs w:val="20"/>
        </w:rPr>
      </w:pPr>
    </w:p>
    <w:p w:rsidR="006739F2" w:rsidRDefault="006739F2" w:rsidP="00B249F7">
      <w:pPr>
        <w:jc w:val="center"/>
        <w:rPr>
          <w:b/>
          <w:sz w:val="20"/>
          <w:szCs w:val="20"/>
        </w:rPr>
      </w:pPr>
    </w:p>
    <w:p w:rsidR="00B277E9" w:rsidRPr="00E85B23" w:rsidRDefault="00B277E9" w:rsidP="00B249F7">
      <w:pPr>
        <w:jc w:val="center"/>
        <w:rPr>
          <w:b/>
          <w:sz w:val="20"/>
          <w:szCs w:val="20"/>
        </w:rPr>
      </w:pPr>
      <w:r w:rsidRPr="00E85B23">
        <w:rPr>
          <w:b/>
          <w:sz w:val="20"/>
          <w:szCs w:val="20"/>
        </w:rPr>
        <w:t>Домашний адвокат: пособие по защите прав и свобод человека и гражданина на территории Республики Алтай</w:t>
      </w:r>
    </w:p>
    <w:p w:rsidR="00B277E9" w:rsidRPr="00E85B23" w:rsidRDefault="00B277E9" w:rsidP="00B277E9">
      <w:pPr>
        <w:jc w:val="center"/>
        <w:rPr>
          <w:b/>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DC66C1">
      <w:pPr>
        <w:jc w:val="both"/>
        <w:rPr>
          <w:sz w:val="20"/>
          <w:szCs w:val="20"/>
        </w:rPr>
      </w:pPr>
    </w:p>
    <w:p w:rsidR="00B277E9" w:rsidRPr="00E85B23" w:rsidRDefault="00B277E9" w:rsidP="00B277E9">
      <w:pPr>
        <w:jc w:val="center"/>
        <w:rPr>
          <w:sz w:val="20"/>
          <w:szCs w:val="20"/>
        </w:rPr>
      </w:pPr>
    </w:p>
    <w:p w:rsidR="00B277E9" w:rsidRPr="00E85B23" w:rsidRDefault="00B277E9" w:rsidP="00B277E9">
      <w:pPr>
        <w:jc w:val="center"/>
        <w:rPr>
          <w:sz w:val="20"/>
          <w:szCs w:val="20"/>
        </w:rPr>
      </w:pPr>
    </w:p>
    <w:p w:rsidR="00B277E9" w:rsidRPr="00E85B23" w:rsidRDefault="00B277E9" w:rsidP="00B277E9">
      <w:pPr>
        <w:jc w:val="center"/>
        <w:rPr>
          <w:sz w:val="20"/>
          <w:szCs w:val="20"/>
        </w:rPr>
      </w:pPr>
    </w:p>
    <w:p w:rsidR="00B277E9" w:rsidRPr="00E85B23" w:rsidRDefault="00B277E9" w:rsidP="00B277E9">
      <w:pPr>
        <w:jc w:val="center"/>
        <w:rPr>
          <w:sz w:val="20"/>
          <w:szCs w:val="20"/>
        </w:rPr>
      </w:pPr>
    </w:p>
    <w:p w:rsidR="00B277E9" w:rsidRPr="00E85B23" w:rsidRDefault="00B277E9" w:rsidP="00B277E9">
      <w:pPr>
        <w:jc w:val="center"/>
        <w:rPr>
          <w:sz w:val="20"/>
          <w:szCs w:val="20"/>
        </w:rPr>
      </w:pPr>
    </w:p>
    <w:p w:rsidR="00B277E9" w:rsidRPr="00B249F7" w:rsidRDefault="00B277E9" w:rsidP="00B277E9">
      <w:pPr>
        <w:jc w:val="center"/>
        <w:rPr>
          <w:sz w:val="20"/>
          <w:szCs w:val="20"/>
        </w:rPr>
      </w:pPr>
      <w:r w:rsidRPr="00B249F7">
        <w:rPr>
          <w:sz w:val="20"/>
          <w:szCs w:val="20"/>
        </w:rPr>
        <w:t>Почтовый адрес:</w:t>
      </w:r>
    </w:p>
    <w:p w:rsidR="00B277E9" w:rsidRPr="00B249F7" w:rsidRDefault="00B277E9" w:rsidP="00B277E9">
      <w:pPr>
        <w:jc w:val="center"/>
        <w:rPr>
          <w:sz w:val="20"/>
          <w:szCs w:val="20"/>
        </w:rPr>
      </w:pPr>
      <w:r w:rsidRPr="00B249F7">
        <w:rPr>
          <w:sz w:val="20"/>
          <w:szCs w:val="20"/>
        </w:rPr>
        <w:t xml:space="preserve">649002, Республика Алтай, </w:t>
      </w:r>
      <w:proofErr w:type="gramStart"/>
      <w:r w:rsidRPr="00B249F7">
        <w:rPr>
          <w:sz w:val="20"/>
          <w:szCs w:val="20"/>
        </w:rPr>
        <w:t>г</w:t>
      </w:r>
      <w:proofErr w:type="gramEnd"/>
      <w:r w:rsidRPr="00B249F7">
        <w:rPr>
          <w:sz w:val="20"/>
          <w:szCs w:val="20"/>
        </w:rPr>
        <w:t>. Горно-Алтайск,</w:t>
      </w:r>
    </w:p>
    <w:p w:rsidR="00B277E9" w:rsidRPr="00B249F7" w:rsidRDefault="00B277E9" w:rsidP="00B277E9">
      <w:pPr>
        <w:jc w:val="center"/>
        <w:rPr>
          <w:sz w:val="20"/>
          <w:szCs w:val="20"/>
        </w:rPr>
      </w:pPr>
      <w:r w:rsidRPr="00B249F7">
        <w:rPr>
          <w:sz w:val="20"/>
          <w:szCs w:val="20"/>
        </w:rPr>
        <w:t>пр. Коммунистический, 182</w:t>
      </w:r>
    </w:p>
    <w:p w:rsidR="00B277E9" w:rsidRPr="00B249F7" w:rsidRDefault="00B277E9" w:rsidP="00B277E9">
      <w:pPr>
        <w:jc w:val="center"/>
        <w:rPr>
          <w:sz w:val="20"/>
          <w:szCs w:val="20"/>
        </w:rPr>
      </w:pPr>
      <w:r w:rsidRPr="00B249F7">
        <w:rPr>
          <w:sz w:val="20"/>
          <w:szCs w:val="20"/>
        </w:rPr>
        <w:t>Уполномоченный по правам человека</w:t>
      </w:r>
    </w:p>
    <w:p w:rsidR="00B277E9" w:rsidRPr="00B249F7" w:rsidRDefault="00B277E9" w:rsidP="00B277E9">
      <w:pPr>
        <w:jc w:val="center"/>
        <w:rPr>
          <w:sz w:val="20"/>
          <w:szCs w:val="20"/>
        </w:rPr>
      </w:pPr>
      <w:r w:rsidRPr="00B249F7">
        <w:rPr>
          <w:sz w:val="20"/>
          <w:szCs w:val="20"/>
        </w:rPr>
        <w:t>в Республике Алтай</w:t>
      </w:r>
    </w:p>
    <w:p w:rsidR="00B277E9" w:rsidRPr="00B249F7" w:rsidRDefault="00B277E9" w:rsidP="00B277E9">
      <w:pPr>
        <w:jc w:val="center"/>
        <w:rPr>
          <w:sz w:val="20"/>
          <w:szCs w:val="20"/>
        </w:rPr>
      </w:pPr>
    </w:p>
    <w:p w:rsidR="00B277E9" w:rsidRPr="00B249F7" w:rsidRDefault="00B277E9" w:rsidP="00B277E9">
      <w:pPr>
        <w:jc w:val="center"/>
        <w:rPr>
          <w:sz w:val="20"/>
          <w:szCs w:val="20"/>
        </w:rPr>
      </w:pPr>
      <w:r w:rsidRPr="00B249F7">
        <w:rPr>
          <w:sz w:val="20"/>
          <w:szCs w:val="20"/>
        </w:rPr>
        <w:t>тел.: (388 22) 6-46-01</w:t>
      </w:r>
    </w:p>
    <w:p w:rsidR="00B277E9" w:rsidRPr="00F35BAF" w:rsidRDefault="00B277E9" w:rsidP="00B277E9">
      <w:pPr>
        <w:jc w:val="center"/>
        <w:rPr>
          <w:sz w:val="20"/>
          <w:szCs w:val="20"/>
        </w:rPr>
      </w:pPr>
    </w:p>
    <w:p w:rsidR="00B277E9" w:rsidRPr="00F35BAF" w:rsidRDefault="00B277E9" w:rsidP="00B277E9">
      <w:pPr>
        <w:jc w:val="center"/>
        <w:rPr>
          <w:sz w:val="20"/>
          <w:szCs w:val="20"/>
        </w:rPr>
      </w:pPr>
      <w:r w:rsidRPr="00B249F7">
        <w:rPr>
          <w:sz w:val="20"/>
          <w:szCs w:val="20"/>
          <w:lang w:val="en-US"/>
        </w:rPr>
        <w:t>E</w:t>
      </w:r>
      <w:r w:rsidRPr="00F35BAF">
        <w:rPr>
          <w:sz w:val="20"/>
          <w:szCs w:val="20"/>
        </w:rPr>
        <w:t>-</w:t>
      </w:r>
      <w:r w:rsidRPr="00B249F7">
        <w:rPr>
          <w:sz w:val="20"/>
          <w:szCs w:val="20"/>
          <w:lang w:val="en-US"/>
        </w:rPr>
        <w:t>mail</w:t>
      </w:r>
      <w:r w:rsidRPr="00F35BAF">
        <w:rPr>
          <w:sz w:val="20"/>
          <w:szCs w:val="20"/>
        </w:rPr>
        <w:t xml:space="preserve">: </w:t>
      </w:r>
      <w:r w:rsidRPr="00B249F7">
        <w:rPr>
          <w:sz w:val="20"/>
          <w:szCs w:val="20"/>
          <w:lang w:val="en-US"/>
        </w:rPr>
        <w:t>semen</w:t>
      </w:r>
      <w:r w:rsidRPr="00F35BAF">
        <w:rPr>
          <w:sz w:val="20"/>
          <w:szCs w:val="20"/>
        </w:rPr>
        <w:t>-</w:t>
      </w:r>
      <w:proofErr w:type="spellStart"/>
      <w:r w:rsidRPr="00B249F7">
        <w:rPr>
          <w:sz w:val="20"/>
          <w:szCs w:val="20"/>
          <w:lang w:val="en-US"/>
        </w:rPr>
        <w:t>shefer</w:t>
      </w:r>
      <w:proofErr w:type="spellEnd"/>
      <w:r w:rsidRPr="00F35BAF">
        <w:rPr>
          <w:sz w:val="20"/>
          <w:szCs w:val="20"/>
        </w:rPr>
        <w:t>@</w:t>
      </w:r>
      <w:r w:rsidRPr="00B249F7">
        <w:rPr>
          <w:sz w:val="20"/>
          <w:szCs w:val="20"/>
          <w:lang w:val="en-US"/>
        </w:rPr>
        <w:t>rambler</w:t>
      </w:r>
      <w:r w:rsidRPr="00F35BAF">
        <w:rPr>
          <w:sz w:val="20"/>
          <w:szCs w:val="20"/>
        </w:rPr>
        <w:t>.</w:t>
      </w:r>
      <w:proofErr w:type="spellStart"/>
      <w:r w:rsidRPr="00B249F7">
        <w:rPr>
          <w:sz w:val="20"/>
          <w:szCs w:val="20"/>
          <w:lang w:val="en-US"/>
        </w:rPr>
        <w:t>ru</w:t>
      </w:r>
      <w:proofErr w:type="spellEnd"/>
      <w:r w:rsidRPr="00F35BAF">
        <w:rPr>
          <w:sz w:val="20"/>
          <w:szCs w:val="20"/>
        </w:rPr>
        <w:t xml:space="preserve">  </w:t>
      </w:r>
    </w:p>
    <w:sectPr w:rsidR="00B277E9" w:rsidRPr="00F35BAF" w:rsidSect="00402AE1">
      <w:headerReference w:type="even" r:id="rId12"/>
      <w:headerReference w:type="default" r:id="rId13"/>
      <w:footerReference w:type="even" r:id="rId14"/>
      <w:footerReference w:type="default" r:id="rId15"/>
      <w:footerReference w:type="first" r:id="rId16"/>
      <w:pgSz w:w="7920" w:h="12240" w:orient="landscape" w:code="1"/>
      <w:pgMar w:top="284" w:right="692" w:bottom="567" w:left="709" w:header="22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6C2" w:rsidRDefault="007E26C2" w:rsidP="002114DA">
      <w:r>
        <w:separator/>
      </w:r>
    </w:p>
  </w:endnote>
  <w:endnote w:type="continuationSeparator" w:id="1">
    <w:p w:rsidR="007E26C2" w:rsidRDefault="007E26C2" w:rsidP="002114D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6C2" w:rsidRPr="00D566B6" w:rsidRDefault="007E26C2">
    <w:pPr>
      <w:pStyle w:val="a5"/>
      <w:jc w:val="right"/>
      <w:rPr>
        <w:sz w:val="20"/>
        <w:szCs w:val="20"/>
      </w:rPr>
    </w:pPr>
    <w:r w:rsidRPr="00D566B6">
      <w:rPr>
        <w:sz w:val="20"/>
        <w:szCs w:val="20"/>
      </w:rPr>
      <w:fldChar w:fldCharType="begin"/>
    </w:r>
    <w:r w:rsidRPr="00D566B6">
      <w:rPr>
        <w:sz w:val="20"/>
        <w:szCs w:val="20"/>
      </w:rPr>
      <w:instrText xml:space="preserve"> PAGE   \* MERGEFORMAT </w:instrText>
    </w:r>
    <w:r w:rsidRPr="00D566B6">
      <w:rPr>
        <w:sz w:val="20"/>
        <w:szCs w:val="20"/>
      </w:rPr>
      <w:fldChar w:fldCharType="separate"/>
    </w:r>
    <w:r w:rsidR="00C10A6F">
      <w:rPr>
        <w:noProof/>
        <w:sz w:val="20"/>
        <w:szCs w:val="20"/>
      </w:rPr>
      <w:t>2</w:t>
    </w:r>
    <w:r w:rsidRPr="00D566B6">
      <w:rPr>
        <w:sz w:val="20"/>
        <w:szCs w:val="20"/>
      </w:rPr>
      <w:fldChar w:fldCharType="end"/>
    </w:r>
  </w:p>
  <w:p w:rsidR="007E26C2" w:rsidRPr="00EA0F58" w:rsidRDefault="007E26C2" w:rsidP="00EA0F5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6C2" w:rsidRPr="00D566B6" w:rsidRDefault="007E26C2">
    <w:pPr>
      <w:pStyle w:val="a5"/>
      <w:jc w:val="right"/>
      <w:rPr>
        <w:sz w:val="20"/>
        <w:szCs w:val="20"/>
      </w:rPr>
    </w:pPr>
    <w:r w:rsidRPr="00D566B6">
      <w:rPr>
        <w:sz w:val="20"/>
        <w:szCs w:val="20"/>
      </w:rPr>
      <w:fldChar w:fldCharType="begin"/>
    </w:r>
    <w:r w:rsidRPr="00D566B6">
      <w:rPr>
        <w:sz w:val="20"/>
        <w:szCs w:val="20"/>
      </w:rPr>
      <w:instrText xml:space="preserve"> PAGE   \* MERGEFORMAT </w:instrText>
    </w:r>
    <w:r w:rsidRPr="00D566B6">
      <w:rPr>
        <w:sz w:val="20"/>
        <w:szCs w:val="20"/>
      </w:rPr>
      <w:fldChar w:fldCharType="separate"/>
    </w:r>
    <w:r w:rsidR="00C10A6F">
      <w:rPr>
        <w:noProof/>
        <w:sz w:val="20"/>
        <w:szCs w:val="20"/>
      </w:rPr>
      <w:t>3</w:t>
    </w:r>
    <w:r w:rsidRPr="00D566B6">
      <w:rPr>
        <w:sz w:val="20"/>
        <w:szCs w:val="20"/>
      </w:rPr>
      <w:fldChar w:fldCharType="end"/>
    </w:r>
  </w:p>
  <w:p w:rsidR="007E26C2" w:rsidRPr="00095AA4" w:rsidRDefault="007E26C2" w:rsidP="00EA0F5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6C2" w:rsidRDefault="00506480" w:rsidP="00EA0F58">
    <w:pPr>
      <w:pStyle w:val="a5"/>
    </w:pPr>
    <w:r>
      <w:t xml:space="preserve">                                                                                                          </w:t>
    </w:r>
    <w:fldSimple w:instr=" PAGE   \* MERGEFORMAT ">
      <w:r w:rsidR="00C10A6F">
        <w:rPr>
          <w:noProof/>
        </w:rPr>
        <w:t>1</w:t>
      </w:r>
    </w:fldSimple>
  </w:p>
  <w:p w:rsidR="007E26C2" w:rsidRDefault="007E26C2" w:rsidP="00EA0F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6C2" w:rsidRDefault="007E26C2" w:rsidP="002114DA">
      <w:r>
        <w:separator/>
      </w:r>
    </w:p>
  </w:footnote>
  <w:footnote w:type="continuationSeparator" w:id="1">
    <w:p w:rsidR="007E26C2" w:rsidRDefault="007E26C2" w:rsidP="00211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6C2" w:rsidRPr="00651EFA" w:rsidRDefault="007E26C2" w:rsidP="00651EFA">
    <w:pPr>
      <w:pBdr>
        <w:bottom w:val="single" w:sz="4" w:space="1" w:color="auto"/>
      </w:pBdr>
      <w:rPr>
        <w:sz w:val="16"/>
        <w:szCs w:val="16"/>
      </w:rPr>
    </w:pPr>
    <w:r w:rsidRPr="00651EFA">
      <w:rPr>
        <w:sz w:val="16"/>
        <w:szCs w:val="16"/>
      </w:rPr>
      <w:t>Уполномоченный по правам человека в Республике Алтай</w:t>
    </w:r>
  </w:p>
  <w:p w:rsidR="007E26C2" w:rsidRDefault="007E26C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6C2" w:rsidRPr="00651EFA" w:rsidRDefault="007E26C2" w:rsidP="00651EFA">
    <w:pPr>
      <w:pBdr>
        <w:bottom w:val="single" w:sz="4" w:space="1" w:color="auto"/>
      </w:pBdr>
      <w:rPr>
        <w:sz w:val="16"/>
        <w:szCs w:val="16"/>
      </w:rPr>
    </w:pPr>
    <w:r w:rsidRPr="00651EFA">
      <w:rPr>
        <w:sz w:val="16"/>
        <w:szCs w:val="16"/>
      </w:rPr>
      <w:t>Пособие по защите прав и свобод человека и гражданина на территории Республики Алтай</w:t>
    </w:r>
  </w:p>
  <w:p w:rsidR="007E26C2" w:rsidRDefault="007E26C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65535"/>
      <w:numFmt w:val="none"/>
      <w:suff w:val="nothing"/>
      <w:lvlText w:val="-"/>
      <w:lvlJc w:val="left"/>
      <w:pPr>
        <w:tabs>
          <w:tab w:val="num" w:pos="106"/>
        </w:tabs>
        <w:ind w:left="106" w:hanging="106"/>
      </w:pPr>
      <w:rPr>
        <w:rFonts w:ascii="Arial" w:hAnsi="Aria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nsid w:val="02FC2222"/>
    <w:multiLevelType w:val="hybridMultilevel"/>
    <w:tmpl w:val="721871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E8361A"/>
    <w:multiLevelType w:val="singleLevel"/>
    <w:tmpl w:val="941EBACE"/>
    <w:lvl w:ilvl="0">
      <w:start w:val="1"/>
      <w:numFmt w:val="decimal"/>
      <w:lvlText w:val="%1."/>
      <w:legacy w:legacy="1" w:legacySpace="0" w:legacyIndent="283"/>
      <w:lvlJc w:val="left"/>
      <w:pPr>
        <w:ind w:left="283" w:hanging="283"/>
      </w:pPr>
    </w:lvl>
  </w:abstractNum>
  <w:abstractNum w:abstractNumId="6">
    <w:nsid w:val="06232784"/>
    <w:multiLevelType w:val="singleLevel"/>
    <w:tmpl w:val="578E7938"/>
    <w:lvl w:ilvl="0">
      <w:start w:val="1"/>
      <w:numFmt w:val="decimal"/>
      <w:lvlText w:val="%1."/>
      <w:legacy w:legacy="1" w:legacySpace="0" w:legacyIndent="283"/>
      <w:lvlJc w:val="left"/>
      <w:pPr>
        <w:ind w:left="283" w:hanging="283"/>
      </w:pPr>
    </w:lvl>
  </w:abstractNum>
  <w:abstractNum w:abstractNumId="7">
    <w:nsid w:val="0926286A"/>
    <w:multiLevelType w:val="singleLevel"/>
    <w:tmpl w:val="62DE3C54"/>
    <w:lvl w:ilvl="0">
      <w:start w:val="1"/>
      <w:numFmt w:val="decimal"/>
      <w:lvlText w:val="%1."/>
      <w:legacy w:legacy="1" w:legacySpace="0" w:legacyIndent="283"/>
      <w:lvlJc w:val="left"/>
      <w:pPr>
        <w:ind w:left="283" w:hanging="283"/>
      </w:pPr>
    </w:lvl>
  </w:abstractNum>
  <w:abstractNum w:abstractNumId="8">
    <w:nsid w:val="124055B1"/>
    <w:multiLevelType w:val="singleLevel"/>
    <w:tmpl w:val="0419000F"/>
    <w:lvl w:ilvl="0">
      <w:start w:val="1"/>
      <w:numFmt w:val="decimal"/>
      <w:lvlText w:val="%1."/>
      <w:legacy w:legacy="1" w:legacySpace="0" w:legacyIndent="360"/>
      <w:lvlJc w:val="left"/>
      <w:pPr>
        <w:ind w:left="1215" w:hanging="360"/>
      </w:pPr>
    </w:lvl>
  </w:abstractNum>
  <w:abstractNum w:abstractNumId="9">
    <w:nsid w:val="15505BFD"/>
    <w:multiLevelType w:val="hybridMultilevel"/>
    <w:tmpl w:val="8138D1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E86046"/>
    <w:multiLevelType w:val="singleLevel"/>
    <w:tmpl w:val="0419000F"/>
    <w:lvl w:ilvl="0">
      <w:start w:val="1"/>
      <w:numFmt w:val="decimal"/>
      <w:lvlText w:val="%1."/>
      <w:legacy w:legacy="1" w:legacySpace="0" w:legacyIndent="360"/>
      <w:lvlJc w:val="left"/>
      <w:pPr>
        <w:ind w:left="360" w:hanging="360"/>
      </w:pPr>
    </w:lvl>
  </w:abstractNum>
  <w:abstractNum w:abstractNumId="11">
    <w:nsid w:val="183C592A"/>
    <w:multiLevelType w:val="hybridMultilevel"/>
    <w:tmpl w:val="E926F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9F3E1D"/>
    <w:multiLevelType w:val="singleLevel"/>
    <w:tmpl w:val="4CF0186A"/>
    <w:lvl w:ilvl="0">
      <w:start w:val="1"/>
      <w:numFmt w:val="decimal"/>
      <w:lvlText w:val="%1."/>
      <w:legacy w:legacy="1" w:legacySpace="0" w:legacyIndent="283"/>
      <w:lvlJc w:val="left"/>
      <w:pPr>
        <w:ind w:left="283" w:hanging="283"/>
      </w:pPr>
    </w:lvl>
  </w:abstractNum>
  <w:abstractNum w:abstractNumId="13">
    <w:nsid w:val="1A69660B"/>
    <w:multiLevelType w:val="singleLevel"/>
    <w:tmpl w:val="0F58F322"/>
    <w:lvl w:ilvl="0">
      <w:start w:val="1"/>
      <w:numFmt w:val="decimal"/>
      <w:lvlText w:val="%1."/>
      <w:legacy w:legacy="1" w:legacySpace="0" w:legacyIndent="283"/>
      <w:lvlJc w:val="left"/>
      <w:pPr>
        <w:ind w:left="1003" w:hanging="283"/>
      </w:pPr>
    </w:lvl>
  </w:abstractNum>
  <w:abstractNum w:abstractNumId="14">
    <w:nsid w:val="1C094660"/>
    <w:multiLevelType w:val="singleLevel"/>
    <w:tmpl w:val="0419000F"/>
    <w:lvl w:ilvl="0">
      <w:start w:val="1"/>
      <w:numFmt w:val="decimal"/>
      <w:lvlText w:val="%1."/>
      <w:legacy w:legacy="1" w:legacySpace="0" w:legacyIndent="360"/>
      <w:lvlJc w:val="left"/>
      <w:pPr>
        <w:ind w:left="1215" w:hanging="360"/>
      </w:pPr>
    </w:lvl>
  </w:abstractNum>
  <w:abstractNum w:abstractNumId="15">
    <w:nsid w:val="1C510591"/>
    <w:multiLevelType w:val="singleLevel"/>
    <w:tmpl w:val="69BA7050"/>
    <w:lvl w:ilvl="0">
      <w:start w:val="1"/>
      <w:numFmt w:val="decimal"/>
      <w:lvlText w:val="%1."/>
      <w:legacy w:legacy="1" w:legacySpace="0" w:legacyIndent="283"/>
      <w:lvlJc w:val="left"/>
      <w:pPr>
        <w:ind w:left="1003" w:hanging="283"/>
      </w:pPr>
    </w:lvl>
  </w:abstractNum>
  <w:abstractNum w:abstractNumId="16">
    <w:nsid w:val="1DD9566D"/>
    <w:multiLevelType w:val="singleLevel"/>
    <w:tmpl w:val="CD48FCC2"/>
    <w:lvl w:ilvl="0">
      <w:start w:val="1"/>
      <w:numFmt w:val="decimal"/>
      <w:lvlText w:val="%1."/>
      <w:legacy w:legacy="1" w:legacySpace="0" w:legacyIndent="283"/>
      <w:lvlJc w:val="left"/>
      <w:pPr>
        <w:ind w:left="283" w:hanging="283"/>
      </w:pPr>
    </w:lvl>
  </w:abstractNum>
  <w:abstractNum w:abstractNumId="17">
    <w:nsid w:val="25DE7C32"/>
    <w:multiLevelType w:val="hybridMultilevel"/>
    <w:tmpl w:val="DD6AEF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6531FC"/>
    <w:multiLevelType w:val="singleLevel"/>
    <w:tmpl w:val="884EAF66"/>
    <w:lvl w:ilvl="0">
      <w:start w:val="1"/>
      <w:numFmt w:val="decimal"/>
      <w:lvlText w:val="%1."/>
      <w:legacy w:legacy="1" w:legacySpace="0" w:legacyIndent="283"/>
      <w:lvlJc w:val="left"/>
      <w:pPr>
        <w:ind w:left="283" w:hanging="283"/>
      </w:pPr>
    </w:lvl>
  </w:abstractNum>
  <w:abstractNum w:abstractNumId="19">
    <w:nsid w:val="2CFE4885"/>
    <w:multiLevelType w:val="hybridMultilevel"/>
    <w:tmpl w:val="8E56FB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D5C51DF"/>
    <w:multiLevelType w:val="hybridMultilevel"/>
    <w:tmpl w:val="5F50E5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DFD7A45"/>
    <w:multiLevelType w:val="singleLevel"/>
    <w:tmpl w:val="9FAE777E"/>
    <w:lvl w:ilvl="0">
      <w:start w:val="1"/>
      <w:numFmt w:val="decimal"/>
      <w:lvlText w:val="%1. "/>
      <w:legacy w:legacy="1" w:legacySpace="0" w:legacyIndent="283"/>
      <w:lvlJc w:val="left"/>
      <w:pPr>
        <w:ind w:left="283" w:hanging="283"/>
      </w:pPr>
      <w:rPr>
        <w:rFonts w:ascii="Times New Roman" w:hAnsi="Times New Roman" w:hint="default"/>
        <w:b w:val="0"/>
        <w:i w:val="0"/>
        <w:sz w:val="20"/>
        <w:szCs w:val="20"/>
        <w:u w:val="none"/>
      </w:rPr>
    </w:lvl>
  </w:abstractNum>
  <w:abstractNum w:abstractNumId="22">
    <w:nsid w:val="308B7ADA"/>
    <w:multiLevelType w:val="singleLevel"/>
    <w:tmpl w:val="9022F510"/>
    <w:lvl w:ilvl="0">
      <w:start w:val="1"/>
      <w:numFmt w:val="decimal"/>
      <w:lvlText w:val="%1."/>
      <w:legacy w:legacy="1" w:legacySpace="0" w:legacyIndent="283"/>
      <w:lvlJc w:val="left"/>
      <w:pPr>
        <w:ind w:left="283" w:hanging="283"/>
      </w:pPr>
    </w:lvl>
  </w:abstractNum>
  <w:abstractNum w:abstractNumId="23">
    <w:nsid w:val="31BD688C"/>
    <w:multiLevelType w:val="singleLevel"/>
    <w:tmpl w:val="41B62E12"/>
    <w:lvl w:ilvl="0">
      <w:start w:val="1"/>
      <w:numFmt w:val="decimal"/>
      <w:lvlText w:val="%1."/>
      <w:legacy w:legacy="1" w:legacySpace="0" w:legacyIndent="283"/>
      <w:lvlJc w:val="left"/>
      <w:pPr>
        <w:ind w:left="283" w:hanging="283"/>
      </w:pPr>
    </w:lvl>
  </w:abstractNum>
  <w:abstractNum w:abstractNumId="24">
    <w:nsid w:val="325D663B"/>
    <w:multiLevelType w:val="singleLevel"/>
    <w:tmpl w:val="7D6C2C7E"/>
    <w:lvl w:ilvl="0">
      <w:start w:val="1"/>
      <w:numFmt w:val="decimal"/>
      <w:lvlText w:val="%1."/>
      <w:legacy w:legacy="1" w:legacySpace="0" w:legacyIndent="283"/>
      <w:lvlJc w:val="left"/>
      <w:pPr>
        <w:ind w:left="283" w:hanging="283"/>
      </w:pPr>
    </w:lvl>
  </w:abstractNum>
  <w:abstractNum w:abstractNumId="25">
    <w:nsid w:val="328A0496"/>
    <w:multiLevelType w:val="hybridMultilevel"/>
    <w:tmpl w:val="5D3087B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32C153C1"/>
    <w:multiLevelType w:val="multilevel"/>
    <w:tmpl w:val="C3F2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F50287"/>
    <w:multiLevelType w:val="hybridMultilevel"/>
    <w:tmpl w:val="407E71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7754117"/>
    <w:multiLevelType w:val="singleLevel"/>
    <w:tmpl w:val="AE24072C"/>
    <w:lvl w:ilvl="0">
      <w:start w:val="1"/>
      <w:numFmt w:val="decimal"/>
      <w:lvlText w:val="%1."/>
      <w:legacy w:legacy="1" w:legacySpace="0" w:legacyIndent="283"/>
      <w:lvlJc w:val="left"/>
      <w:pPr>
        <w:ind w:left="283" w:hanging="283"/>
      </w:pPr>
    </w:lvl>
  </w:abstractNum>
  <w:abstractNum w:abstractNumId="29">
    <w:nsid w:val="3AEA748A"/>
    <w:multiLevelType w:val="singleLevel"/>
    <w:tmpl w:val="0419000F"/>
    <w:lvl w:ilvl="0">
      <w:start w:val="1"/>
      <w:numFmt w:val="decimal"/>
      <w:lvlText w:val="%1."/>
      <w:legacy w:legacy="1" w:legacySpace="0" w:legacyIndent="360"/>
      <w:lvlJc w:val="left"/>
      <w:pPr>
        <w:ind w:left="1080" w:hanging="360"/>
      </w:pPr>
    </w:lvl>
  </w:abstractNum>
  <w:abstractNum w:abstractNumId="30">
    <w:nsid w:val="3BAA3363"/>
    <w:multiLevelType w:val="hybridMultilevel"/>
    <w:tmpl w:val="ED2A2DF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E5619E8"/>
    <w:multiLevelType w:val="singleLevel"/>
    <w:tmpl w:val="0F6609E4"/>
    <w:lvl w:ilvl="0">
      <w:start w:val="1"/>
      <w:numFmt w:val="decimal"/>
      <w:lvlText w:val="%1."/>
      <w:legacy w:legacy="1" w:legacySpace="0" w:legacyIndent="283"/>
      <w:lvlJc w:val="left"/>
      <w:pPr>
        <w:ind w:left="283" w:hanging="283"/>
      </w:pPr>
    </w:lvl>
  </w:abstractNum>
  <w:abstractNum w:abstractNumId="32">
    <w:nsid w:val="3EB43869"/>
    <w:multiLevelType w:val="singleLevel"/>
    <w:tmpl w:val="C854D5F0"/>
    <w:lvl w:ilvl="0">
      <w:start w:val="1"/>
      <w:numFmt w:val="decimal"/>
      <w:lvlText w:val="%1."/>
      <w:legacy w:legacy="1" w:legacySpace="0" w:legacyIndent="283"/>
      <w:lvlJc w:val="left"/>
      <w:pPr>
        <w:ind w:left="1003" w:hanging="283"/>
      </w:pPr>
    </w:lvl>
  </w:abstractNum>
  <w:abstractNum w:abstractNumId="33">
    <w:nsid w:val="4042647C"/>
    <w:multiLevelType w:val="hybridMultilevel"/>
    <w:tmpl w:val="0F9C4CC0"/>
    <w:lvl w:ilvl="0" w:tplc="5A0AC7B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4">
    <w:nsid w:val="40B93993"/>
    <w:multiLevelType w:val="singleLevel"/>
    <w:tmpl w:val="1056F1FE"/>
    <w:lvl w:ilvl="0">
      <w:start w:val="1"/>
      <w:numFmt w:val="decimal"/>
      <w:lvlText w:val="%1."/>
      <w:legacy w:legacy="1" w:legacySpace="0" w:legacyIndent="283"/>
      <w:lvlJc w:val="left"/>
      <w:pPr>
        <w:ind w:left="583" w:hanging="283"/>
      </w:pPr>
    </w:lvl>
  </w:abstractNum>
  <w:abstractNum w:abstractNumId="35">
    <w:nsid w:val="43955D94"/>
    <w:multiLevelType w:val="singleLevel"/>
    <w:tmpl w:val="6290AFFE"/>
    <w:lvl w:ilvl="0">
      <w:start w:val="1"/>
      <w:numFmt w:val="decimal"/>
      <w:lvlText w:val="%1."/>
      <w:legacy w:legacy="1" w:legacySpace="0" w:legacyIndent="283"/>
      <w:lvlJc w:val="left"/>
      <w:pPr>
        <w:ind w:left="283" w:hanging="283"/>
      </w:pPr>
    </w:lvl>
  </w:abstractNum>
  <w:abstractNum w:abstractNumId="36">
    <w:nsid w:val="499A5EDA"/>
    <w:multiLevelType w:val="singleLevel"/>
    <w:tmpl w:val="557030A4"/>
    <w:lvl w:ilvl="0">
      <w:start w:val="2"/>
      <w:numFmt w:val="decimal"/>
      <w:lvlText w:val="%1. "/>
      <w:legacy w:legacy="1" w:legacySpace="0" w:legacyIndent="283"/>
      <w:lvlJc w:val="left"/>
      <w:pPr>
        <w:ind w:left="283" w:hanging="283"/>
      </w:pPr>
      <w:rPr>
        <w:rFonts w:ascii="Times New Roman" w:hAnsi="Times New Roman" w:hint="default"/>
        <w:b w:val="0"/>
        <w:i w:val="0"/>
        <w:sz w:val="20"/>
        <w:szCs w:val="20"/>
        <w:u w:val="none"/>
      </w:rPr>
    </w:lvl>
  </w:abstractNum>
  <w:abstractNum w:abstractNumId="37">
    <w:nsid w:val="4A5C7BC7"/>
    <w:multiLevelType w:val="hybridMultilevel"/>
    <w:tmpl w:val="27320002"/>
    <w:lvl w:ilvl="0" w:tplc="6B8C60AC">
      <w:start w:val="5"/>
      <w:numFmt w:val="decimal"/>
      <w:lvlText w:val="%1."/>
      <w:lvlJc w:val="left"/>
      <w:pPr>
        <w:tabs>
          <w:tab w:val="num" w:pos="1532"/>
        </w:tabs>
        <w:ind w:left="1532" w:hanging="975"/>
      </w:pPr>
      <w:rPr>
        <w:rFonts w:hint="default"/>
      </w:rPr>
    </w:lvl>
    <w:lvl w:ilvl="1" w:tplc="04190019">
      <w:start w:val="1"/>
      <w:numFmt w:val="lowerLetter"/>
      <w:lvlText w:val="%2."/>
      <w:lvlJc w:val="left"/>
      <w:pPr>
        <w:tabs>
          <w:tab w:val="num" w:pos="1637"/>
        </w:tabs>
        <w:ind w:left="1637" w:hanging="360"/>
      </w:pPr>
    </w:lvl>
    <w:lvl w:ilvl="2" w:tplc="0419001B">
      <w:start w:val="1"/>
      <w:numFmt w:val="lowerRoman"/>
      <w:lvlText w:val="%3."/>
      <w:lvlJc w:val="right"/>
      <w:pPr>
        <w:tabs>
          <w:tab w:val="num" w:pos="2357"/>
        </w:tabs>
        <w:ind w:left="2357" w:hanging="180"/>
      </w:pPr>
    </w:lvl>
    <w:lvl w:ilvl="3" w:tplc="0419000F">
      <w:start w:val="1"/>
      <w:numFmt w:val="decimal"/>
      <w:lvlText w:val="%4."/>
      <w:lvlJc w:val="left"/>
      <w:pPr>
        <w:tabs>
          <w:tab w:val="num" w:pos="3077"/>
        </w:tabs>
        <w:ind w:left="3077" w:hanging="360"/>
      </w:pPr>
    </w:lvl>
    <w:lvl w:ilvl="4" w:tplc="04190019">
      <w:start w:val="1"/>
      <w:numFmt w:val="lowerLetter"/>
      <w:lvlText w:val="%5."/>
      <w:lvlJc w:val="left"/>
      <w:pPr>
        <w:tabs>
          <w:tab w:val="num" w:pos="3797"/>
        </w:tabs>
        <w:ind w:left="3797" w:hanging="360"/>
      </w:pPr>
    </w:lvl>
    <w:lvl w:ilvl="5" w:tplc="0419001B">
      <w:start w:val="1"/>
      <w:numFmt w:val="lowerRoman"/>
      <w:lvlText w:val="%6."/>
      <w:lvlJc w:val="right"/>
      <w:pPr>
        <w:tabs>
          <w:tab w:val="num" w:pos="4517"/>
        </w:tabs>
        <w:ind w:left="4517" w:hanging="180"/>
      </w:pPr>
    </w:lvl>
    <w:lvl w:ilvl="6" w:tplc="0419000F">
      <w:start w:val="1"/>
      <w:numFmt w:val="decimal"/>
      <w:lvlText w:val="%7."/>
      <w:lvlJc w:val="left"/>
      <w:pPr>
        <w:tabs>
          <w:tab w:val="num" w:pos="5237"/>
        </w:tabs>
        <w:ind w:left="5237" w:hanging="360"/>
      </w:pPr>
    </w:lvl>
    <w:lvl w:ilvl="7" w:tplc="04190019">
      <w:start w:val="1"/>
      <w:numFmt w:val="lowerLetter"/>
      <w:lvlText w:val="%8."/>
      <w:lvlJc w:val="left"/>
      <w:pPr>
        <w:tabs>
          <w:tab w:val="num" w:pos="5957"/>
        </w:tabs>
        <w:ind w:left="5957" w:hanging="360"/>
      </w:pPr>
    </w:lvl>
    <w:lvl w:ilvl="8" w:tplc="0419001B">
      <w:start w:val="1"/>
      <w:numFmt w:val="lowerRoman"/>
      <w:lvlText w:val="%9."/>
      <w:lvlJc w:val="right"/>
      <w:pPr>
        <w:tabs>
          <w:tab w:val="num" w:pos="6677"/>
        </w:tabs>
        <w:ind w:left="6677" w:hanging="180"/>
      </w:pPr>
    </w:lvl>
  </w:abstractNum>
  <w:abstractNum w:abstractNumId="38">
    <w:nsid w:val="4ADA5847"/>
    <w:multiLevelType w:val="hybridMultilevel"/>
    <w:tmpl w:val="B5A053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0A6275"/>
    <w:multiLevelType w:val="hybridMultilevel"/>
    <w:tmpl w:val="B972E79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0">
    <w:nsid w:val="565A7CB7"/>
    <w:multiLevelType w:val="hybridMultilevel"/>
    <w:tmpl w:val="718A2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82C5286"/>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58B432F7"/>
    <w:multiLevelType w:val="multilevel"/>
    <w:tmpl w:val="22FEED6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59BD6D91"/>
    <w:multiLevelType w:val="singleLevel"/>
    <w:tmpl w:val="0419000F"/>
    <w:lvl w:ilvl="0">
      <w:start w:val="1"/>
      <w:numFmt w:val="decimal"/>
      <w:lvlText w:val="%1."/>
      <w:legacy w:legacy="1" w:legacySpace="0" w:legacyIndent="360"/>
      <w:lvlJc w:val="left"/>
      <w:pPr>
        <w:ind w:left="1080" w:hanging="360"/>
      </w:pPr>
    </w:lvl>
  </w:abstractNum>
  <w:abstractNum w:abstractNumId="44">
    <w:nsid w:val="5DA84628"/>
    <w:multiLevelType w:val="multilevel"/>
    <w:tmpl w:val="406C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E4377FD"/>
    <w:multiLevelType w:val="multilevel"/>
    <w:tmpl w:val="0C962606"/>
    <w:lvl w:ilvl="0">
      <w:start w:val="1"/>
      <w:numFmt w:val="decimal"/>
      <w:lvlText w:val="%1."/>
      <w:legacy w:legacy="1" w:legacySpace="0" w:legacyIndent="283"/>
      <w:lvlJc w:val="left"/>
      <w:pPr>
        <w:ind w:left="283" w:hanging="283"/>
      </w:p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6">
    <w:nsid w:val="5EA239D5"/>
    <w:multiLevelType w:val="hybridMultilevel"/>
    <w:tmpl w:val="9E1626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0283202"/>
    <w:multiLevelType w:val="hybridMultilevel"/>
    <w:tmpl w:val="8D009E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0863BE8"/>
    <w:multiLevelType w:val="hybridMultilevel"/>
    <w:tmpl w:val="F97479B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A6F7065"/>
    <w:multiLevelType w:val="singleLevel"/>
    <w:tmpl w:val="255CAEB8"/>
    <w:lvl w:ilvl="0">
      <w:start w:val="1"/>
      <w:numFmt w:val="decimal"/>
      <w:lvlText w:val="%1."/>
      <w:legacy w:legacy="1" w:legacySpace="0" w:legacyIndent="283"/>
      <w:lvlJc w:val="left"/>
      <w:pPr>
        <w:ind w:left="283" w:hanging="283"/>
      </w:pPr>
    </w:lvl>
  </w:abstractNum>
  <w:abstractNum w:abstractNumId="50">
    <w:nsid w:val="6CD86AC3"/>
    <w:multiLevelType w:val="singleLevel"/>
    <w:tmpl w:val="EBE8C148"/>
    <w:lvl w:ilvl="0">
      <w:start w:val="1"/>
      <w:numFmt w:val="decimal"/>
      <w:lvlText w:val="%1."/>
      <w:legacy w:legacy="1" w:legacySpace="0" w:legacyIndent="283"/>
      <w:lvlJc w:val="left"/>
      <w:pPr>
        <w:ind w:left="443" w:hanging="283"/>
      </w:pPr>
    </w:lvl>
  </w:abstractNum>
  <w:abstractNum w:abstractNumId="51">
    <w:nsid w:val="72B2643C"/>
    <w:multiLevelType w:val="hybridMultilevel"/>
    <w:tmpl w:val="5380F1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2">
    <w:nsid w:val="762D7CD4"/>
    <w:multiLevelType w:val="multilevel"/>
    <w:tmpl w:val="CFCA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68652E7"/>
    <w:multiLevelType w:val="singleLevel"/>
    <w:tmpl w:val="647EA086"/>
    <w:lvl w:ilvl="0">
      <w:start w:val="1"/>
      <w:numFmt w:val="decimal"/>
      <w:lvlText w:val="%1."/>
      <w:legacy w:legacy="1" w:legacySpace="0" w:legacyIndent="283"/>
      <w:lvlJc w:val="left"/>
      <w:pPr>
        <w:ind w:left="283" w:hanging="283"/>
      </w:pPr>
    </w:lvl>
  </w:abstractNum>
  <w:abstractNum w:abstractNumId="54">
    <w:nsid w:val="7BDA226C"/>
    <w:multiLevelType w:val="singleLevel"/>
    <w:tmpl w:val="9D9E647C"/>
    <w:lvl w:ilvl="0">
      <w:start w:val="1"/>
      <w:numFmt w:val="decimal"/>
      <w:lvlText w:val="%1."/>
      <w:legacy w:legacy="1" w:legacySpace="0" w:legacyIndent="283"/>
      <w:lvlJc w:val="left"/>
      <w:pPr>
        <w:ind w:left="283" w:hanging="283"/>
      </w:pPr>
    </w:lvl>
  </w:abstractNum>
  <w:abstractNum w:abstractNumId="55">
    <w:nsid w:val="7C812FE5"/>
    <w:multiLevelType w:val="multilevel"/>
    <w:tmpl w:val="8A6279D4"/>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7F67735F"/>
    <w:multiLevelType w:val="singleLevel"/>
    <w:tmpl w:val="B3C4FCCE"/>
    <w:lvl w:ilvl="0">
      <w:start w:val="1"/>
      <w:numFmt w:val="decimal"/>
      <w:lvlText w:val="%1."/>
      <w:legacy w:legacy="1" w:legacySpace="0" w:legacyIndent="283"/>
      <w:lvlJc w:val="left"/>
      <w:pPr>
        <w:ind w:left="283" w:hanging="283"/>
      </w:pPr>
    </w:lvl>
  </w:abstractNum>
  <w:num w:numId="1">
    <w:abstractNumId w:val="30"/>
  </w:num>
  <w:num w:numId="2">
    <w:abstractNumId w:val="20"/>
  </w:num>
  <w:num w:numId="3">
    <w:abstractNumId w:val="9"/>
  </w:num>
  <w:num w:numId="4">
    <w:abstractNumId w:val="46"/>
  </w:num>
  <w:num w:numId="5">
    <w:abstractNumId w:val="4"/>
  </w:num>
  <w:num w:numId="6">
    <w:abstractNumId w:val="47"/>
  </w:num>
  <w:num w:numId="7">
    <w:abstractNumId w:val="19"/>
  </w:num>
  <w:num w:numId="8">
    <w:abstractNumId w:val="48"/>
  </w:num>
  <w:num w:numId="9">
    <w:abstractNumId w:val="40"/>
  </w:num>
  <w:num w:numId="10">
    <w:abstractNumId w:val="8"/>
  </w:num>
  <w:num w:numId="11">
    <w:abstractNumId w:val="8"/>
    <w:lvlOverride w:ilvl="0">
      <w:lvl w:ilvl="0">
        <w:start w:val="2"/>
        <w:numFmt w:val="decimal"/>
        <w:lvlText w:val="%1."/>
        <w:legacy w:legacy="1" w:legacySpace="0" w:legacyIndent="360"/>
        <w:lvlJc w:val="left"/>
        <w:pPr>
          <w:ind w:left="1215" w:hanging="360"/>
        </w:pPr>
      </w:lvl>
    </w:lvlOverride>
  </w:num>
  <w:num w:numId="12">
    <w:abstractNumId w:val="43"/>
  </w:num>
  <w:num w:numId="13">
    <w:abstractNumId w:val="43"/>
    <w:lvlOverride w:ilvl="0">
      <w:lvl w:ilvl="0">
        <w:start w:val="2"/>
        <w:numFmt w:val="decimal"/>
        <w:lvlText w:val="%1."/>
        <w:legacy w:legacy="1" w:legacySpace="0" w:legacyIndent="360"/>
        <w:lvlJc w:val="left"/>
        <w:pPr>
          <w:ind w:left="1080" w:hanging="360"/>
        </w:pPr>
      </w:lvl>
    </w:lvlOverride>
  </w:num>
  <w:num w:numId="14">
    <w:abstractNumId w:val="33"/>
  </w:num>
  <w:num w:numId="15">
    <w:abstractNumId w:val="14"/>
  </w:num>
  <w:num w:numId="16">
    <w:abstractNumId w:val="14"/>
    <w:lvlOverride w:ilvl="0">
      <w:lvl w:ilvl="0">
        <w:start w:val="2"/>
        <w:numFmt w:val="decimal"/>
        <w:lvlText w:val="%1."/>
        <w:legacy w:legacy="1" w:legacySpace="0" w:legacyIndent="360"/>
        <w:lvlJc w:val="left"/>
        <w:pPr>
          <w:ind w:left="1215" w:hanging="360"/>
        </w:pPr>
      </w:lvl>
    </w:lvlOverride>
  </w:num>
  <w:num w:numId="17">
    <w:abstractNumId w:val="29"/>
  </w:num>
  <w:num w:numId="18">
    <w:abstractNumId w:val="29"/>
    <w:lvlOverride w:ilvl="0">
      <w:lvl w:ilvl="0">
        <w:start w:val="2"/>
        <w:numFmt w:val="decimal"/>
        <w:lvlText w:val="%1."/>
        <w:legacy w:legacy="1" w:legacySpace="0" w:legacyIndent="360"/>
        <w:lvlJc w:val="left"/>
        <w:pPr>
          <w:ind w:left="1080" w:hanging="360"/>
        </w:pPr>
      </w:lvl>
    </w:lvlOverride>
  </w:num>
  <w:num w:numId="19">
    <w:abstractNumId w:val="37"/>
  </w:num>
  <w:num w:numId="20">
    <w:abstractNumId w:val="56"/>
  </w:num>
  <w:num w:numId="21">
    <w:abstractNumId w:val="15"/>
  </w:num>
  <w:num w:numId="22">
    <w:abstractNumId w:val="15"/>
    <w:lvlOverride w:ilvl="0">
      <w:lvl w:ilvl="0">
        <w:start w:val="1"/>
        <w:numFmt w:val="decimal"/>
        <w:lvlText w:val="%1."/>
        <w:legacy w:legacy="1" w:legacySpace="0" w:legacyIndent="283"/>
        <w:lvlJc w:val="left"/>
        <w:pPr>
          <w:ind w:left="1003" w:hanging="283"/>
        </w:pPr>
      </w:lvl>
    </w:lvlOverride>
  </w:num>
  <w:num w:numId="23">
    <w:abstractNumId w:val="6"/>
  </w:num>
  <w:num w:numId="24">
    <w:abstractNumId w:val="49"/>
  </w:num>
  <w:num w:numId="25">
    <w:abstractNumId w:val="49"/>
    <w:lvlOverride w:ilvl="0">
      <w:lvl w:ilvl="0">
        <w:start w:val="1"/>
        <w:numFmt w:val="decimal"/>
        <w:lvlText w:val="%1."/>
        <w:legacy w:legacy="1" w:legacySpace="0" w:legacyIndent="283"/>
        <w:lvlJc w:val="left"/>
        <w:pPr>
          <w:ind w:left="283" w:hanging="283"/>
        </w:pPr>
      </w:lvl>
    </w:lvlOverride>
  </w:num>
  <w:num w:numId="26">
    <w:abstractNumId w:val="50"/>
    <w:lvlOverride w:ilvl="0">
      <w:lvl w:ilvl="0">
        <w:start w:val="1"/>
        <w:numFmt w:val="decimal"/>
        <w:lvlText w:val="%1."/>
        <w:legacy w:legacy="1" w:legacySpace="0" w:legacyIndent="283"/>
        <w:lvlJc w:val="left"/>
        <w:pPr>
          <w:ind w:left="443" w:hanging="283"/>
        </w:pPr>
      </w:lvl>
    </w:lvlOverride>
  </w:num>
  <w:num w:numId="27">
    <w:abstractNumId w:val="34"/>
  </w:num>
  <w:num w:numId="28">
    <w:abstractNumId w:val="34"/>
    <w:lvlOverride w:ilvl="0">
      <w:lvl w:ilvl="0">
        <w:start w:val="1"/>
        <w:numFmt w:val="decimal"/>
        <w:lvlText w:val="%1."/>
        <w:legacy w:legacy="1" w:legacySpace="0" w:legacyIndent="283"/>
        <w:lvlJc w:val="left"/>
        <w:pPr>
          <w:ind w:left="583" w:hanging="283"/>
        </w:pPr>
      </w:lvl>
    </w:lvlOverride>
  </w:num>
  <w:num w:numId="29">
    <w:abstractNumId w:val="21"/>
  </w:num>
  <w:num w:numId="30">
    <w:abstractNumId w:val="53"/>
  </w:num>
  <w:num w:numId="31">
    <w:abstractNumId w:val="53"/>
    <w:lvlOverride w:ilvl="0">
      <w:lvl w:ilvl="0">
        <w:start w:val="1"/>
        <w:numFmt w:val="decimal"/>
        <w:lvlText w:val="%1."/>
        <w:legacy w:legacy="1" w:legacySpace="0" w:legacyIndent="283"/>
        <w:lvlJc w:val="left"/>
        <w:pPr>
          <w:ind w:left="283" w:hanging="283"/>
        </w:pPr>
      </w:lvl>
    </w:lvlOverride>
  </w:num>
  <w:num w:numId="32">
    <w:abstractNumId w:val="13"/>
  </w:num>
  <w:num w:numId="33">
    <w:abstractNumId w:val="13"/>
    <w:lvlOverride w:ilvl="0">
      <w:lvl w:ilvl="0">
        <w:start w:val="1"/>
        <w:numFmt w:val="decimal"/>
        <w:lvlText w:val="%1."/>
        <w:legacy w:legacy="1" w:legacySpace="0" w:legacyIndent="283"/>
        <w:lvlJc w:val="left"/>
        <w:pPr>
          <w:ind w:left="1003" w:hanging="283"/>
        </w:pPr>
      </w:lvl>
    </w:lvlOverride>
  </w:num>
  <w:num w:numId="34">
    <w:abstractNumId w:val="16"/>
  </w:num>
  <w:num w:numId="35">
    <w:abstractNumId w:val="23"/>
  </w:num>
  <w:num w:numId="36">
    <w:abstractNumId w:val="23"/>
    <w:lvlOverride w:ilvl="0">
      <w:lvl w:ilvl="0">
        <w:start w:val="1"/>
        <w:numFmt w:val="decimal"/>
        <w:lvlText w:val="%1."/>
        <w:legacy w:legacy="1" w:legacySpace="0" w:legacyIndent="283"/>
        <w:lvlJc w:val="left"/>
        <w:pPr>
          <w:ind w:left="283" w:hanging="283"/>
        </w:pPr>
      </w:lvl>
    </w:lvlOverride>
  </w:num>
  <w:num w:numId="37">
    <w:abstractNumId w:val="54"/>
  </w:num>
  <w:num w:numId="38">
    <w:abstractNumId w:val="32"/>
  </w:num>
  <w:num w:numId="39">
    <w:abstractNumId w:val="32"/>
    <w:lvlOverride w:ilvl="0">
      <w:lvl w:ilvl="0">
        <w:start w:val="1"/>
        <w:numFmt w:val="decimal"/>
        <w:lvlText w:val="%1."/>
        <w:legacy w:legacy="1" w:legacySpace="0" w:legacyIndent="283"/>
        <w:lvlJc w:val="left"/>
        <w:pPr>
          <w:ind w:left="1003" w:hanging="283"/>
        </w:pPr>
      </w:lvl>
    </w:lvlOverride>
  </w:num>
  <w:num w:numId="40">
    <w:abstractNumId w:val="36"/>
  </w:num>
  <w:num w:numId="41">
    <w:abstractNumId w:val="22"/>
  </w:num>
  <w:num w:numId="42">
    <w:abstractNumId w:val="22"/>
    <w:lvlOverride w:ilvl="0">
      <w:lvl w:ilvl="0">
        <w:start w:val="1"/>
        <w:numFmt w:val="decimal"/>
        <w:lvlText w:val="%1."/>
        <w:legacy w:legacy="1" w:legacySpace="0" w:legacyIndent="283"/>
        <w:lvlJc w:val="left"/>
        <w:pPr>
          <w:ind w:left="283" w:hanging="283"/>
        </w:pPr>
      </w:lvl>
    </w:lvlOverride>
  </w:num>
  <w:num w:numId="43">
    <w:abstractNumId w:val="7"/>
  </w:num>
  <w:num w:numId="44">
    <w:abstractNumId w:val="7"/>
    <w:lvlOverride w:ilvl="0">
      <w:lvl w:ilvl="0">
        <w:start w:val="1"/>
        <w:numFmt w:val="decimal"/>
        <w:lvlText w:val="%1."/>
        <w:legacy w:legacy="1" w:legacySpace="0" w:legacyIndent="283"/>
        <w:lvlJc w:val="left"/>
        <w:pPr>
          <w:ind w:left="283" w:hanging="283"/>
        </w:pPr>
      </w:lvl>
    </w:lvlOverride>
  </w:num>
  <w:num w:numId="45">
    <w:abstractNumId w:val="45"/>
  </w:num>
  <w:num w:numId="46">
    <w:abstractNumId w:val="45"/>
    <w:lvlOverride w:ilvl="0">
      <w:lvl w:ilvl="0">
        <w:start w:val="1"/>
        <w:numFmt w:val="decimal"/>
        <w:lvlText w:val="%1."/>
        <w:legacy w:legacy="1" w:legacySpace="0" w:legacyIndent="283"/>
        <w:lvlJc w:val="left"/>
        <w:pPr>
          <w:ind w:left="283" w:hanging="283"/>
        </w:pPr>
      </w:lvl>
    </w:lvlOverride>
  </w:num>
  <w:num w:numId="47">
    <w:abstractNumId w:val="18"/>
  </w:num>
  <w:num w:numId="48">
    <w:abstractNumId w:val="18"/>
    <w:lvlOverride w:ilvl="0">
      <w:lvl w:ilvl="0">
        <w:start w:val="1"/>
        <w:numFmt w:val="decimal"/>
        <w:lvlText w:val="%1."/>
        <w:legacy w:legacy="1" w:legacySpace="0" w:legacyIndent="283"/>
        <w:lvlJc w:val="left"/>
        <w:pPr>
          <w:ind w:left="283" w:hanging="283"/>
        </w:pPr>
      </w:lvl>
    </w:lvlOverride>
  </w:num>
  <w:num w:numId="49">
    <w:abstractNumId w:val="35"/>
  </w:num>
  <w:num w:numId="50">
    <w:abstractNumId w:val="35"/>
    <w:lvlOverride w:ilvl="0">
      <w:lvl w:ilvl="0">
        <w:start w:val="1"/>
        <w:numFmt w:val="decimal"/>
        <w:lvlText w:val="%1."/>
        <w:legacy w:legacy="1" w:legacySpace="0" w:legacyIndent="283"/>
        <w:lvlJc w:val="left"/>
        <w:pPr>
          <w:ind w:left="283" w:hanging="283"/>
        </w:pPr>
      </w:lvl>
    </w:lvlOverride>
  </w:num>
  <w:num w:numId="51">
    <w:abstractNumId w:val="12"/>
  </w:num>
  <w:num w:numId="52">
    <w:abstractNumId w:val="12"/>
    <w:lvlOverride w:ilvl="0">
      <w:lvl w:ilvl="0">
        <w:start w:val="1"/>
        <w:numFmt w:val="decimal"/>
        <w:lvlText w:val="%1."/>
        <w:legacy w:legacy="1" w:legacySpace="0" w:legacyIndent="283"/>
        <w:lvlJc w:val="left"/>
        <w:pPr>
          <w:ind w:left="283" w:hanging="283"/>
        </w:pPr>
      </w:lvl>
    </w:lvlOverride>
  </w:num>
  <w:num w:numId="53">
    <w:abstractNumId w:val="5"/>
  </w:num>
  <w:num w:numId="54">
    <w:abstractNumId w:val="5"/>
    <w:lvlOverride w:ilvl="0">
      <w:lvl w:ilvl="0">
        <w:start w:val="1"/>
        <w:numFmt w:val="decimal"/>
        <w:lvlText w:val="%1."/>
        <w:legacy w:legacy="1" w:legacySpace="0" w:legacyIndent="283"/>
        <w:lvlJc w:val="left"/>
        <w:pPr>
          <w:ind w:left="283" w:hanging="283"/>
        </w:pPr>
      </w:lvl>
    </w:lvlOverride>
  </w:num>
  <w:num w:numId="55">
    <w:abstractNumId w:val="10"/>
  </w:num>
  <w:num w:numId="56">
    <w:abstractNumId w:val="10"/>
    <w:lvlOverride w:ilvl="0">
      <w:lvl w:ilvl="0">
        <w:start w:val="2"/>
        <w:numFmt w:val="decimal"/>
        <w:lvlText w:val="%1."/>
        <w:legacy w:legacy="1" w:legacySpace="0" w:legacyIndent="360"/>
        <w:lvlJc w:val="left"/>
        <w:pPr>
          <w:ind w:left="360" w:hanging="360"/>
        </w:pPr>
      </w:lvl>
    </w:lvlOverride>
  </w:num>
  <w:num w:numId="57">
    <w:abstractNumId w:val="42"/>
  </w:num>
  <w:num w:numId="58">
    <w:abstractNumId w:val="41"/>
  </w:num>
  <w:num w:numId="59">
    <w:abstractNumId w:val="28"/>
  </w:num>
  <w:num w:numId="60">
    <w:abstractNumId w:val="28"/>
    <w:lvlOverride w:ilvl="0">
      <w:lvl w:ilvl="0">
        <w:start w:val="1"/>
        <w:numFmt w:val="decimal"/>
        <w:lvlText w:val="%1."/>
        <w:legacy w:legacy="1" w:legacySpace="0" w:legacyIndent="283"/>
        <w:lvlJc w:val="left"/>
        <w:pPr>
          <w:ind w:left="283" w:hanging="283"/>
        </w:pPr>
      </w:lvl>
    </w:lvlOverride>
  </w:num>
  <w:num w:numId="61">
    <w:abstractNumId w:val="24"/>
  </w:num>
  <w:num w:numId="62">
    <w:abstractNumId w:val="24"/>
    <w:lvlOverride w:ilvl="0">
      <w:lvl w:ilvl="0">
        <w:start w:val="1"/>
        <w:numFmt w:val="decimal"/>
        <w:lvlText w:val="%1."/>
        <w:legacy w:legacy="1" w:legacySpace="0" w:legacyIndent="283"/>
        <w:lvlJc w:val="left"/>
        <w:pPr>
          <w:ind w:left="283" w:hanging="283"/>
        </w:pPr>
      </w:lvl>
    </w:lvlOverride>
  </w:num>
  <w:num w:numId="63">
    <w:abstractNumId w:val="55"/>
  </w:num>
  <w:num w:numId="64">
    <w:abstractNumId w:val="55"/>
    <w:lvlOverride w:ilvl="0">
      <w:lvl w:ilvl="0">
        <w:start w:val="1"/>
        <w:numFmt w:val="decimal"/>
        <w:lvlText w:val="%1."/>
        <w:legacy w:legacy="1" w:legacySpace="0" w:legacyIndent="283"/>
        <w:lvlJc w:val="left"/>
        <w:pPr>
          <w:ind w:left="283" w:hanging="283"/>
        </w:pPr>
      </w:lvl>
    </w:lvlOverride>
  </w:num>
  <w:num w:numId="65">
    <w:abstractNumId w:val="31"/>
  </w:num>
  <w:num w:numId="66">
    <w:abstractNumId w:val="31"/>
    <w:lvlOverride w:ilvl="0">
      <w:lvl w:ilvl="0">
        <w:start w:val="1"/>
        <w:numFmt w:val="decimal"/>
        <w:lvlText w:val="%1."/>
        <w:legacy w:legacy="1" w:legacySpace="0" w:legacyIndent="283"/>
        <w:lvlJc w:val="left"/>
        <w:pPr>
          <w:ind w:left="283" w:hanging="283"/>
        </w:pPr>
      </w:lvl>
    </w:lvlOverride>
  </w:num>
  <w:num w:numId="67">
    <w:abstractNumId w:val="52"/>
  </w:num>
  <w:num w:numId="68">
    <w:abstractNumId w:val="26"/>
  </w:num>
  <w:num w:numId="69">
    <w:abstractNumId w:val="44"/>
  </w:num>
  <w:num w:numId="70">
    <w:abstractNumId w:val="51"/>
  </w:num>
  <w:num w:numId="71">
    <w:abstractNumId w:val="11"/>
  </w:num>
  <w:num w:numId="72">
    <w:abstractNumId w:val="0"/>
  </w:num>
  <w:num w:numId="73">
    <w:abstractNumId w:val="1"/>
  </w:num>
  <w:num w:numId="74">
    <w:abstractNumId w:val="2"/>
  </w:num>
  <w:num w:numId="75">
    <w:abstractNumId w:val="3"/>
  </w:num>
  <w:num w:numId="76">
    <w:abstractNumId w:val="27"/>
  </w:num>
  <w:num w:numId="77">
    <w:abstractNumId w:val="25"/>
  </w:num>
  <w:num w:numId="78">
    <w:abstractNumId w:val="17"/>
  </w:num>
  <w:num w:numId="79">
    <w:abstractNumId w:val="39"/>
  </w:num>
  <w:num w:numId="80">
    <w:abstractNumId w:val="38"/>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4"/>
  <w:proofState w:spelling="clean" w:grammar="clean"/>
  <w:doNotTrackMoves/>
  <w:defaultTabStop w:val="708"/>
  <w:evenAndOddHeaders/>
  <w:bookFoldPrinting/>
  <w:drawingGridHorizontalSpacing w:val="120"/>
  <w:displayHorizontalDrawingGridEvery w:val="2"/>
  <w:characterSpacingControl w:val="doNotCompress"/>
  <w:hdrShapeDefaults>
    <o:shapedefaults v:ext="edit" spidmax="1433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7242"/>
    <w:rsid w:val="00004332"/>
    <w:rsid w:val="00004586"/>
    <w:rsid w:val="00022480"/>
    <w:rsid w:val="00036F3D"/>
    <w:rsid w:val="0006380B"/>
    <w:rsid w:val="00064D9C"/>
    <w:rsid w:val="00067C5B"/>
    <w:rsid w:val="00083C73"/>
    <w:rsid w:val="00085079"/>
    <w:rsid w:val="00085794"/>
    <w:rsid w:val="00095AA4"/>
    <w:rsid w:val="000A60B3"/>
    <w:rsid w:val="000B2E13"/>
    <w:rsid w:val="000B49B3"/>
    <w:rsid w:val="000D2869"/>
    <w:rsid w:val="000E30AD"/>
    <w:rsid w:val="00105F08"/>
    <w:rsid w:val="00110DCE"/>
    <w:rsid w:val="0011186B"/>
    <w:rsid w:val="00114C27"/>
    <w:rsid w:val="001208F4"/>
    <w:rsid w:val="001216E8"/>
    <w:rsid w:val="00126C9B"/>
    <w:rsid w:val="001345A3"/>
    <w:rsid w:val="001349CF"/>
    <w:rsid w:val="00145B16"/>
    <w:rsid w:val="001461C2"/>
    <w:rsid w:val="00150B36"/>
    <w:rsid w:val="001632C0"/>
    <w:rsid w:val="00167A42"/>
    <w:rsid w:val="00177EE2"/>
    <w:rsid w:val="001828B0"/>
    <w:rsid w:val="001B4B0A"/>
    <w:rsid w:val="001B65AC"/>
    <w:rsid w:val="001D14D1"/>
    <w:rsid w:val="001D576F"/>
    <w:rsid w:val="001F78B3"/>
    <w:rsid w:val="00204A38"/>
    <w:rsid w:val="002114DA"/>
    <w:rsid w:val="00214519"/>
    <w:rsid w:val="0022191A"/>
    <w:rsid w:val="00224EA3"/>
    <w:rsid w:val="00233064"/>
    <w:rsid w:val="00234D16"/>
    <w:rsid w:val="00245ABD"/>
    <w:rsid w:val="002620AC"/>
    <w:rsid w:val="00264577"/>
    <w:rsid w:val="0026506F"/>
    <w:rsid w:val="00281C9A"/>
    <w:rsid w:val="002845F2"/>
    <w:rsid w:val="002A48D9"/>
    <w:rsid w:val="002A48DF"/>
    <w:rsid w:val="002A5C4F"/>
    <w:rsid w:val="002B088A"/>
    <w:rsid w:val="002B24D6"/>
    <w:rsid w:val="002E0B6D"/>
    <w:rsid w:val="002E39F5"/>
    <w:rsid w:val="003034C0"/>
    <w:rsid w:val="003062CD"/>
    <w:rsid w:val="0031154D"/>
    <w:rsid w:val="00314727"/>
    <w:rsid w:val="00325824"/>
    <w:rsid w:val="00332B87"/>
    <w:rsid w:val="003442B4"/>
    <w:rsid w:val="003645C1"/>
    <w:rsid w:val="0037246F"/>
    <w:rsid w:val="00375545"/>
    <w:rsid w:val="00384C52"/>
    <w:rsid w:val="00391AB6"/>
    <w:rsid w:val="003A39CA"/>
    <w:rsid w:val="003B386C"/>
    <w:rsid w:val="003B7A28"/>
    <w:rsid w:val="003E1060"/>
    <w:rsid w:val="003E37CA"/>
    <w:rsid w:val="003F0D04"/>
    <w:rsid w:val="003F453A"/>
    <w:rsid w:val="003F7432"/>
    <w:rsid w:val="00402AE1"/>
    <w:rsid w:val="00407074"/>
    <w:rsid w:val="004123B2"/>
    <w:rsid w:val="0041445E"/>
    <w:rsid w:val="00420A9B"/>
    <w:rsid w:val="00420E52"/>
    <w:rsid w:val="0043185A"/>
    <w:rsid w:val="00440F87"/>
    <w:rsid w:val="00443058"/>
    <w:rsid w:val="0044577E"/>
    <w:rsid w:val="004459DF"/>
    <w:rsid w:val="0046311B"/>
    <w:rsid w:val="004720D7"/>
    <w:rsid w:val="004A1D43"/>
    <w:rsid w:val="004A4733"/>
    <w:rsid w:val="004B054A"/>
    <w:rsid w:val="004B6CB3"/>
    <w:rsid w:val="004C1531"/>
    <w:rsid w:val="004C2A6B"/>
    <w:rsid w:val="004D2946"/>
    <w:rsid w:val="004D4BA3"/>
    <w:rsid w:val="004E4D42"/>
    <w:rsid w:val="004F60C1"/>
    <w:rsid w:val="005028A8"/>
    <w:rsid w:val="00506480"/>
    <w:rsid w:val="00514518"/>
    <w:rsid w:val="00516024"/>
    <w:rsid w:val="00517392"/>
    <w:rsid w:val="00541015"/>
    <w:rsid w:val="0055586B"/>
    <w:rsid w:val="00561C3E"/>
    <w:rsid w:val="0056772C"/>
    <w:rsid w:val="00567C04"/>
    <w:rsid w:val="00576C56"/>
    <w:rsid w:val="0058518E"/>
    <w:rsid w:val="0058616B"/>
    <w:rsid w:val="00592D06"/>
    <w:rsid w:val="005A63A9"/>
    <w:rsid w:val="005B056C"/>
    <w:rsid w:val="005B48DC"/>
    <w:rsid w:val="005C162A"/>
    <w:rsid w:val="005D242A"/>
    <w:rsid w:val="005D7BB0"/>
    <w:rsid w:val="005E3627"/>
    <w:rsid w:val="005E5542"/>
    <w:rsid w:val="005F41AC"/>
    <w:rsid w:val="005F7EBB"/>
    <w:rsid w:val="0060224C"/>
    <w:rsid w:val="0061072B"/>
    <w:rsid w:val="006113B2"/>
    <w:rsid w:val="00640232"/>
    <w:rsid w:val="006509EE"/>
    <w:rsid w:val="00650AE5"/>
    <w:rsid w:val="00651EFA"/>
    <w:rsid w:val="006561F2"/>
    <w:rsid w:val="00663EF8"/>
    <w:rsid w:val="0066565D"/>
    <w:rsid w:val="00666E48"/>
    <w:rsid w:val="00667295"/>
    <w:rsid w:val="00673121"/>
    <w:rsid w:val="006739F2"/>
    <w:rsid w:val="00673EBD"/>
    <w:rsid w:val="00683D0E"/>
    <w:rsid w:val="00684417"/>
    <w:rsid w:val="006A2CA4"/>
    <w:rsid w:val="006A5836"/>
    <w:rsid w:val="006B6A4E"/>
    <w:rsid w:val="006C0B08"/>
    <w:rsid w:val="006C4C56"/>
    <w:rsid w:val="006E34D0"/>
    <w:rsid w:val="006F3EE5"/>
    <w:rsid w:val="006F4FCD"/>
    <w:rsid w:val="006F5137"/>
    <w:rsid w:val="006F58BD"/>
    <w:rsid w:val="0070060B"/>
    <w:rsid w:val="00700E5D"/>
    <w:rsid w:val="0070224F"/>
    <w:rsid w:val="00704204"/>
    <w:rsid w:val="00705E77"/>
    <w:rsid w:val="00710885"/>
    <w:rsid w:val="00736176"/>
    <w:rsid w:val="00736CCC"/>
    <w:rsid w:val="00740823"/>
    <w:rsid w:val="00742295"/>
    <w:rsid w:val="00743EDD"/>
    <w:rsid w:val="00746F3A"/>
    <w:rsid w:val="0075064E"/>
    <w:rsid w:val="00757C16"/>
    <w:rsid w:val="00760BC9"/>
    <w:rsid w:val="00761CE4"/>
    <w:rsid w:val="00765019"/>
    <w:rsid w:val="007655A9"/>
    <w:rsid w:val="007700DF"/>
    <w:rsid w:val="00774236"/>
    <w:rsid w:val="00776DF9"/>
    <w:rsid w:val="007802F6"/>
    <w:rsid w:val="0078348B"/>
    <w:rsid w:val="00784184"/>
    <w:rsid w:val="00786FF1"/>
    <w:rsid w:val="00794077"/>
    <w:rsid w:val="007A55CA"/>
    <w:rsid w:val="007A736E"/>
    <w:rsid w:val="007A7ABA"/>
    <w:rsid w:val="007B2D11"/>
    <w:rsid w:val="007C2FC4"/>
    <w:rsid w:val="007D1BB7"/>
    <w:rsid w:val="007D6379"/>
    <w:rsid w:val="007E26C2"/>
    <w:rsid w:val="007E5059"/>
    <w:rsid w:val="007E63BA"/>
    <w:rsid w:val="007F090E"/>
    <w:rsid w:val="007F11F0"/>
    <w:rsid w:val="00804CB2"/>
    <w:rsid w:val="008053BD"/>
    <w:rsid w:val="00807099"/>
    <w:rsid w:val="00817D4D"/>
    <w:rsid w:val="00822700"/>
    <w:rsid w:val="00822DFF"/>
    <w:rsid w:val="0082462A"/>
    <w:rsid w:val="00891A6E"/>
    <w:rsid w:val="00895CDF"/>
    <w:rsid w:val="008971F4"/>
    <w:rsid w:val="008A073F"/>
    <w:rsid w:val="008A3B2C"/>
    <w:rsid w:val="008A4697"/>
    <w:rsid w:val="008A6F88"/>
    <w:rsid w:val="008A7733"/>
    <w:rsid w:val="008B4520"/>
    <w:rsid w:val="008E193C"/>
    <w:rsid w:val="008E4665"/>
    <w:rsid w:val="008E5A5E"/>
    <w:rsid w:val="008F3A14"/>
    <w:rsid w:val="008F439A"/>
    <w:rsid w:val="008F7F1A"/>
    <w:rsid w:val="00900D24"/>
    <w:rsid w:val="00902428"/>
    <w:rsid w:val="00931A24"/>
    <w:rsid w:val="00963623"/>
    <w:rsid w:val="0096542F"/>
    <w:rsid w:val="00965E26"/>
    <w:rsid w:val="00970F96"/>
    <w:rsid w:val="00975CC6"/>
    <w:rsid w:val="00976DE8"/>
    <w:rsid w:val="00980D08"/>
    <w:rsid w:val="0098458A"/>
    <w:rsid w:val="00984C7B"/>
    <w:rsid w:val="009A024B"/>
    <w:rsid w:val="009B0D81"/>
    <w:rsid w:val="009B185B"/>
    <w:rsid w:val="009B4136"/>
    <w:rsid w:val="009C1DE4"/>
    <w:rsid w:val="009C5F01"/>
    <w:rsid w:val="009D5FBE"/>
    <w:rsid w:val="009F614D"/>
    <w:rsid w:val="00A16E18"/>
    <w:rsid w:val="00A20EC1"/>
    <w:rsid w:val="00A43203"/>
    <w:rsid w:val="00A46170"/>
    <w:rsid w:val="00A568B2"/>
    <w:rsid w:val="00A7314B"/>
    <w:rsid w:val="00A86188"/>
    <w:rsid w:val="00A8785C"/>
    <w:rsid w:val="00AA21CE"/>
    <w:rsid w:val="00AB61E0"/>
    <w:rsid w:val="00AB72EE"/>
    <w:rsid w:val="00AC1A13"/>
    <w:rsid w:val="00AE12B3"/>
    <w:rsid w:val="00AF342F"/>
    <w:rsid w:val="00B129F0"/>
    <w:rsid w:val="00B249F7"/>
    <w:rsid w:val="00B277E9"/>
    <w:rsid w:val="00B3643E"/>
    <w:rsid w:val="00B43E82"/>
    <w:rsid w:val="00B45205"/>
    <w:rsid w:val="00B53D58"/>
    <w:rsid w:val="00B541AE"/>
    <w:rsid w:val="00B56666"/>
    <w:rsid w:val="00B57F18"/>
    <w:rsid w:val="00B64BC8"/>
    <w:rsid w:val="00B72A2C"/>
    <w:rsid w:val="00B72D57"/>
    <w:rsid w:val="00B74C4C"/>
    <w:rsid w:val="00BA7242"/>
    <w:rsid w:val="00BD3BFD"/>
    <w:rsid w:val="00BE2A86"/>
    <w:rsid w:val="00BF38FC"/>
    <w:rsid w:val="00BF7102"/>
    <w:rsid w:val="00C04E03"/>
    <w:rsid w:val="00C05CBF"/>
    <w:rsid w:val="00C05F80"/>
    <w:rsid w:val="00C0739C"/>
    <w:rsid w:val="00C10A6F"/>
    <w:rsid w:val="00C10D44"/>
    <w:rsid w:val="00C1421D"/>
    <w:rsid w:val="00C17DC3"/>
    <w:rsid w:val="00C20324"/>
    <w:rsid w:val="00C358AB"/>
    <w:rsid w:val="00C4029C"/>
    <w:rsid w:val="00C41213"/>
    <w:rsid w:val="00C4209D"/>
    <w:rsid w:val="00C52F02"/>
    <w:rsid w:val="00C655B9"/>
    <w:rsid w:val="00C70AF6"/>
    <w:rsid w:val="00C7435D"/>
    <w:rsid w:val="00C7548D"/>
    <w:rsid w:val="00C7748A"/>
    <w:rsid w:val="00C84432"/>
    <w:rsid w:val="00C92400"/>
    <w:rsid w:val="00C97C7E"/>
    <w:rsid w:val="00CA35CA"/>
    <w:rsid w:val="00CA6473"/>
    <w:rsid w:val="00CA78E8"/>
    <w:rsid w:val="00CB50B8"/>
    <w:rsid w:val="00CC12A1"/>
    <w:rsid w:val="00CD28E0"/>
    <w:rsid w:val="00CD3285"/>
    <w:rsid w:val="00CD56E7"/>
    <w:rsid w:val="00CE5A5E"/>
    <w:rsid w:val="00CE65D6"/>
    <w:rsid w:val="00D03893"/>
    <w:rsid w:val="00D326B4"/>
    <w:rsid w:val="00D3469F"/>
    <w:rsid w:val="00D347FA"/>
    <w:rsid w:val="00D43178"/>
    <w:rsid w:val="00D44604"/>
    <w:rsid w:val="00D46352"/>
    <w:rsid w:val="00D51C05"/>
    <w:rsid w:val="00D566B6"/>
    <w:rsid w:val="00D56C6A"/>
    <w:rsid w:val="00D57B9A"/>
    <w:rsid w:val="00D61B74"/>
    <w:rsid w:val="00D67848"/>
    <w:rsid w:val="00D72E54"/>
    <w:rsid w:val="00D73F14"/>
    <w:rsid w:val="00D73F93"/>
    <w:rsid w:val="00D76E33"/>
    <w:rsid w:val="00D82B09"/>
    <w:rsid w:val="00D962B7"/>
    <w:rsid w:val="00DA4A21"/>
    <w:rsid w:val="00DB281E"/>
    <w:rsid w:val="00DC0A25"/>
    <w:rsid w:val="00DC66C1"/>
    <w:rsid w:val="00DE4B54"/>
    <w:rsid w:val="00DF5B2F"/>
    <w:rsid w:val="00E1468F"/>
    <w:rsid w:val="00E15885"/>
    <w:rsid w:val="00E27EAB"/>
    <w:rsid w:val="00E370F9"/>
    <w:rsid w:val="00E42046"/>
    <w:rsid w:val="00E52A9B"/>
    <w:rsid w:val="00E52BC7"/>
    <w:rsid w:val="00E569B4"/>
    <w:rsid w:val="00E62BAF"/>
    <w:rsid w:val="00E65904"/>
    <w:rsid w:val="00E85B23"/>
    <w:rsid w:val="00EA0F58"/>
    <w:rsid w:val="00EA3587"/>
    <w:rsid w:val="00EA3C2A"/>
    <w:rsid w:val="00EA70D9"/>
    <w:rsid w:val="00EB0E6F"/>
    <w:rsid w:val="00EB6D8D"/>
    <w:rsid w:val="00EC0E10"/>
    <w:rsid w:val="00EC140A"/>
    <w:rsid w:val="00EC14E7"/>
    <w:rsid w:val="00ED7F22"/>
    <w:rsid w:val="00EE00BA"/>
    <w:rsid w:val="00EE14B5"/>
    <w:rsid w:val="00EE1C03"/>
    <w:rsid w:val="00F14B81"/>
    <w:rsid w:val="00F23FF7"/>
    <w:rsid w:val="00F35BAF"/>
    <w:rsid w:val="00F36A05"/>
    <w:rsid w:val="00F470B1"/>
    <w:rsid w:val="00F5033A"/>
    <w:rsid w:val="00F74EF5"/>
    <w:rsid w:val="00F8518C"/>
    <w:rsid w:val="00F878C2"/>
    <w:rsid w:val="00FB25EF"/>
    <w:rsid w:val="00FB678A"/>
    <w:rsid w:val="00FC2EB8"/>
    <w:rsid w:val="00FC3248"/>
    <w:rsid w:val="00FC4BE7"/>
    <w:rsid w:val="00FD73DE"/>
    <w:rsid w:val="00FE282F"/>
    <w:rsid w:val="00FE39EE"/>
    <w:rsid w:val="00FE4788"/>
    <w:rsid w:val="00FE52C9"/>
    <w:rsid w:val="00FF04D3"/>
    <w:rsid w:val="00FF36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42"/>
    <w:rPr>
      <w:rFonts w:ascii="Times New Roman" w:eastAsia="Times New Roman" w:hAnsi="Times New Roman"/>
      <w:sz w:val="24"/>
      <w:szCs w:val="24"/>
    </w:rPr>
  </w:style>
  <w:style w:type="paragraph" w:styleId="1">
    <w:name w:val="heading 1"/>
    <w:basedOn w:val="a"/>
    <w:next w:val="a"/>
    <w:link w:val="10"/>
    <w:uiPriority w:val="9"/>
    <w:qFormat/>
    <w:rsid w:val="00D0389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F878C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4204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4DA"/>
    <w:pPr>
      <w:tabs>
        <w:tab w:val="center" w:pos="4677"/>
        <w:tab w:val="right" w:pos="9355"/>
      </w:tabs>
    </w:pPr>
  </w:style>
  <w:style w:type="character" w:customStyle="1" w:styleId="a4">
    <w:name w:val="Верхний колонтитул Знак"/>
    <w:basedOn w:val="a0"/>
    <w:link w:val="a3"/>
    <w:uiPriority w:val="99"/>
    <w:rsid w:val="002114DA"/>
    <w:rPr>
      <w:rFonts w:ascii="Times New Roman" w:eastAsia="Times New Roman" w:hAnsi="Times New Roman"/>
      <w:sz w:val="24"/>
      <w:szCs w:val="24"/>
    </w:rPr>
  </w:style>
  <w:style w:type="paragraph" w:styleId="a5">
    <w:name w:val="footer"/>
    <w:basedOn w:val="a"/>
    <w:link w:val="a6"/>
    <w:uiPriority w:val="99"/>
    <w:unhideWhenUsed/>
    <w:rsid w:val="00EA0F58"/>
    <w:pPr>
      <w:tabs>
        <w:tab w:val="center" w:pos="4677"/>
        <w:tab w:val="right" w:pos="9355"/>
      </w:tabs>
    </w:pPr>
  </w:style>
  <w:style w:type="character" w:customStyle="1" w:styleId="a6">
    <w:name w:val="Нижний колонтитул Знак"/>
    <w:basedOn w:val="a0"/>
    <w:link w:val="a5"/>
    <w:uiPriority w:val="99"/>
    <w:rsid w:val="00EA0F58"/>
    <w:rPr>
      <w:rFonts w:ascii="Times New Roman" w:eastAsia="Times New Roman" w:hAnsi="Times New Roman"/>
      <w:sz w:val="24"/>
      <w:szCs w:val="24"/>
    </w:rPr>
  </w:style>
  <w:style w:type="paragraph" w:styleId="a7">
    <w:name w:val="Body Text"/>
    <w:basedOn w:val="a"/>
    <w:link w:val="a8"/>
    <w:rsid w:val="00C52F02"/>
    <w:pPr>
      <w:spacing w:after="120"/>
    </w:pPr>
  </w:style>
  <w:style w:type="character" w:customStyle="1" w:styleId="a8">
    <w:name w:val="Основной текст Знак"/>
    <w:basedOn w:val="a0"/>
    <w:link w:val="a7"/>
    <w:rsid w:val="00C52F02"/>
    <w:rPr>
      <w:rFonts w:ascii="Times New Roman" w:eastAsia="Times New Roman" w:hAnsi="Times New Roman"/>
      <w:sz w:val="24"/>
      <w:szCs w:val="24"/>
    </w:rPr>
  </w:style>
  <w:style w:type="paragraph" w:styleId="a9">
    <w:name w:val="List Paragraph"/>
    <w:basedOn w:val="a"/>
    <w:uiPriority w:val="34"/>
    <w:qFormat/>
    <w:rsid w:val="00281C9A"/>
    <w:pPr>
      <w:ind w:left="708"/>
    </w:pPr>
  </w:style>
  <w:style w:type="paragraph" w:styleId="aa">
    <w:name w:val="Body Text Indent"/>
    <w:basedOn w:val="a"/>
    <w:link w:val="ab"/>
    <w:uiPriority w:val="99"/>
    <w:unhideWhenUsed/>
    <w:rsid w:val="003442B4"/>
    <w:pPr>
      <w:spacing w:after="120"/>
      <w:ind w:left="283"/>
    </w:pPr>
  </w:style>
  <w:style w:type="character" w:customStyle="1" w:styleId="ab">
    <w:name w:val="Основной текст с отступом Знак"/>
    <w:basedOn w:val="a0"/>
    <w:link w:val="aa"/>
    <w:uiPriority w:val="99"/>
    <w:rsid w:val="003442B4"/>
    <w:rPr>
      <w:rFonts w:ascii="Times New Roman" w:eastAsia="Times New Roman" w:hAnsi="Times New Roman"/>
      <w:sz w:val="24"/>
      <w:szCs w:val="24"/>
    </w:rPr>
  </w:style>
  <w:style w:type="paragraph" w:customStyle="1" w:styleId="21">
    <w:name w:val="заголовок 2"/>
    <w:basedOn w:val="a"/>
    <w:next w:val="a"/>
    <w:rsid w:val="0011186B"/>
    <w:pPr>
      <w:keepNext/>
      <w:spacing w:line="360" w:lineRule="auto"/>
      <w:jc w:val="center"/>
    </w:pPr>
    <w:rPr>
      <w:sz w:val="28"/>
      <w:szCs w:val="20"/>
    </w:rPr>
  </w:style>
  <w:style w:type="character" w:customStyle="1" w:styleId="30">
    <w:name w:val="Заголовок 3 Знак"/>
    <w:basedOn w:val="a0"/>
    <w:link w:val="3"/>
    <w:rsid w:val="00E42046"/>
    <w:rPr>
      <w:rFonts w:ascii="Arial" w:eastAsia="Times New Roman" w:hAnsi="Arial" w:cs="Arial"/>
      <w:b/>
      <w:bCs/>
      <w:sz w:val="26"/>
      <w:szCs w:val="26"/>
    </w:rPr>
  </w:style>
  <w:style w:type="paragraph" w:styleId="ac">
    <w:name w:val="footnote text"/>
    <w:basedOn w:val="a"/>
    <w:link w:val="ad"/>
    <w:semiHidden/>
    <w:rsid w:val="00DB281E"/>
    <w:pPr>
      <w:widowControl w:val="0"/>
    </w:pPr>
    <w:rPr>
      <w:sz w:val="20"/>
      <w:szCs w:val="20"/>
    </w:rPr>
  </w:style>
  <w:style w:type="character" w:customStyle="1" w:styleId="ad">
    <w:name w:val="Текст сноски Знак"/>
    <w:basedOn w:val="a0"/>
    <w:link w:val="ac"/>
    <w:semiHidden/>
    <w:rsid w:val="00DB281E"/>
    <w:rPr>
      <w:rFonts w:ascii="Times New Roman" w:eastAsia="Times New Roman" w:hAnsi="Times New Roman"/>
    </w:rPr>
  </w:style>
  <w:style w:type="paragraph" w:customStyle="1" w:styleId="11">
    <w:name w:val="заголовок 1"/>
    <w:basedOn w:val="a"/>
    <w:next w:val="a"/>
    <w:rsid w:val="00E15885"/>
    <w:pPr>
      <w:keepNext/>
      <w:spacing w:line="360" w:lineRule="auto"/>
      <w:jc w:val="right"/>
    </w:pPr>
    <w:rPr>
      <w:sz w:val="28"/>
      <w:szCs w:val="20"/>
    </w:rPr>
  </w:style>
  <w:style w:type="paragraph" w:styleId="31">
    <w:name w:val="Body Text Indent 3"/>
    <w:basedOn w:val="a"/>
    <w:link w:val="32"/>
    <w:rsid w:val="00D72E54"/>
    <w:pPr>
      <w:spacing w:after="120"/>
      <w:ind w:left="283"/>
    </w:pPr>
    <w:rPr>
      <w:sz w:val="16"/>
      <w:szCs w:val="16"/>
    </w:rPr>
  </w:style>
  <w:style w:type="character" w:customStyle="1" w:styleId="32">
    <w:name w:val="Основной текст с отступом 3 Знак"/>
    <w:basedOn w:val="a0"/>
    <w:link w:val="31"/>
    <w:rsid w:val="00D72E54"/>
    <w:rPr>
      <w:rFonts w:ascii="Times New Roman" w:eastAsia="Times New Roman" w:hAnsi="Times New Roman"/>
      <w:sz w:val="16"/>
      <w:szCs w:val="16"/>
    </w:rPr>
  </w:style>
  <w:style w:type="paragraph" w:customStyle="1" w:styleId="ae">
    <w:name w:val="Таблицы (моноширинный)"/>
    <w:basedOn w:val="a"/>
    <w:next w:val="a"/>
    <w:uiPriority w:val="99"/>
    <w:rsid w:val="00443058"/>
    <w:pPr>
      <w:widowControl w:val="0"/>
      <w:autoSpaceDE w:val="0"/>
      <w:autoSpaceDN w:val="0"/>
      <w:adjustRightInd w:val="0"/>
      <w:jc w:val="both"/>
    </w:pPr>
    <w:rPr>
      <w:rFonts w:ascii="Courier New" w:hAnsi="Courier New" w:cs="Courier New"/>
      <w:sz w:val="20"/>
      <w:szCs w:val="20"/>
    </w:rPr>
  </w:style>
  <w:style w:type="character" w:customStyle="1" w:styleId="20">
    <w:name w:val="Заголовок 2 Знак"/>
    <w:basedOn w:val="a0"/>
    <w:link w:val="2"/>
    <w:rsid w:val="00F878C2"/>
    <w:rPr>
      <w:rFonts w:ascii="Arial" w:eastAsia="Times New Roman" w:hAnsi="Arial" w:cs="Arial"/>
      <w:b/>
      <w:bCs/>
      <w:i/>
      <w:iCs/>
      <w:sz w:val="28"/>
      <w:szCs w:val="28"/>
    </w:rPr>
  </w:style>
  <w:style w:type="character" w:styleId="af">
    <w:name w:val="Hyperlink"/>
    <w:basedOn w:val="a0"/>
    <w:uiPriority w:val="99"/>
    <w:unhideWhenUsed/>
    <w:rsid w:val="00126C9B"/>
    <w:rPr>
      <w:color w:val="0000FF"/>
      <w:u w:val="single"/>
    </w:rPr>
  </w:style>
  <w:style w:type="paragraph" w:styleId="af0">
    <w:name w:val="Normal (Web)"/>
    <w:basedOn w:val="a"/>
    <w:uiPriority w:val="99"/>
    <w:rsid w:val="008F3A14"/>
    <w:pPr>
      <w:spacing w:before="100" w:beforeAutospacing="1" w:after="100" w:afterAutospacing="1"/>
    </w:pPr>
    <w:rPr>
      <w:rFonts w:ascii="Arial" w:hAnsi="Arial" w:cs="Arial"/>
      <w:sz w:val="18"/>
      <w:szCs w:val="18"/>
    </w:rPr>
  </w:style>
  <w:style w:type="character" w:styleId="af1">
    <w:name w:val="Strong"/>
    <w:basedOn w:val="a0"/>
    <w:uiPriority w:val="22"/>
    <w:qFormat/>
    <w:rsid w:val="001B4B0A"/>
    <w:rPr>
      <w:b/>
      <w:bCs/>
    </w:rPr>
  </w:style>
  <w:style w:type="character" w:customStyle="1" w:styleId="10">
    <w:name w:val="Заголовок 1 Знак"/>
    <w:basedOn w:val="a0"/>
    <w:link w:val="1"/>
    <w:uiPriority w:val="9"/>
    <w:rsid w:val="00D03893"/>
    <w:rPr>
      <w:rFonts w:ascii="Cambria" w:eastAsia="Times New Roman" w:hAnsi="Cambria" w:cs="Times New Roman"/>
      <w:b/>
      <w:bCs/>
      <w:kern w:val="32"/>
      <w:sz w:val="32"/>
      <w:szCs w:val="32"/>
    </w:rPr>
  </w:style>
  <w:style w:type="character" w:customStyle="1" w:styleId="af2">
    <w:name w:val="Гипертекстовая ссылка"/>
    <w:basedOn w:val="a0"/>
    <w:uiPriority w:val="99"/>
    <w:rsid w:val="00085794"/>
    <w:rPr>
      <w:color w:val="106BBE"/>
    </w:rPr>
  </w:style>
  <w:style w:type="paragraph" w:styleId="af3">
    <w:name w:val="No Spacing"/>
    <w:uiPriority w:val="1"/>
    <w:qFormat/>
    <w:rsid w:val="002E0B6D"/>
    <w:rPr>
      <w:rFonts w:ascii="Times New Roman" w:eastAsia="Times New Roman" w:hAnsi="Times New Roman"/>
      <w:sz w:val="24"/>
      <w:szCs w:val="24"/>
    </w:rPr>
  </w:style>
  <w:style w:type="paragraph" w:customStyle="1" w:styleId="12">
    <w:name w:val="Стиль1"/>
    <w:basedOn w:val="a"/>
    <w:link w:val="13"/>
    <w:qFormat/>
    <w:rsid w:val="00965E26"/>
    <w:pPr>
      <w:pBdr>
        <w:bottom w:val="single" w:sz="4" w:space="1" w:color="auto"/>
      </w:pBdr>
    </w:pPr>
    <w:rPr>
      <w:sz w:val="16"/>
      <w:szCs w:val="16"/>
    </w:rPr>
  </w:style>
  <w:style w:type="character" w:styleId="af4">
    <w:name w:val="page number"/>
    <w:basedOn w:val="a0"/>
    <w:uiPriority w:val="99"/>
    <w:unhideWhenUsed/>
    <w:rsid w:val="00004586"/>
    <w:rPr>
      <w:rFonts w:eastAsia="Times New Roman" w:cs="Times New Roman"/>
      <w:bCs w:val="0"/>
      <w:iCs w:val="0"/>
      <w:szCs w:val="22"/>
      <w:lang w:val="ru-RU"/>
    </w:rPr>
  </w:style>
  <w:style w:type="character" w:customStyle="1" w:styleId="13">
    <w:name w:val="Стиль1 Знак"/>
    <w:basedOn w:val="a0"/>
    <w:link w:val="12"/>
    <w:rsid w:val="00965E26"/>
    <w:rPr>
      <w:rFonts w:ascii="Times New Roman" w:eastAsia="Times New Roman" w:hAnsi="Times New Roman"/>
      <w:sz w:val="16"/>
      <w:szCs w:val="16"/>
    </w:rPr>
  </w:style>
  <w:style w:type="paragraph" w:styleId="af5">
    <w:name w:val="Balloon Text"/>
    <w:basedOn w:val="a"/>
    <w:link w:val="af6"/>
    <w:uiPriority w:val="99"/>
    <w:semiHidden/>
    <w:unhideWhenUsed/>
    <w:rsid w:val="00541015"/>
    <w:rPr>
      <w:rFonts w:ascii="Tahoma" w:hAnsi="Tahoma" w:cs="Tahoma"/>
      <w:sz w:val="16"/>
      <w:szCs w:val="16"/>
    </w:rPr>
  </w:style>
  <w:style w:type="character" w:customStyle="1" w:styleId="af6">
    <w:name w:val="Текст выноски Знак"/>
    <w:basedOn w:val="a0"/>
    <w:link w:val="af5"/>
    <w:uiPriority w:val="99"/>
    <w:semiHidden/>
    <w:rsid w:val="0054101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255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4624.49"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en-shefer@rambler.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garantF1://12024624.62" TargetMode="External"/><Relationship Id="rId4" Type="http://schemas.openxmlformats.org/officeDocument/2006/relationships/settings" Target="settings.xml"/><Relationship Id="rId9" Type="http://schemas.openxmlformats.org/officeDocument/2006/relationships/hyperlink" Target="garantF1://12024624.5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C00E3-9725-4A99-BEBB-C39A365D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82</Pages>
  <Words>23950</Words>
  <Characters>136517</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160147</CharactersWithSpaces>
  <SharedDoc>false</SharedDoc>
  <HLinks>
    <vt:vector size="36" baseType="variant">
      <vt:variant>
        <vt:i4>1900583</vt:i4>
      </vt:variant>
      <vt:variant>
        <vt:i4>15</vt:i4>
      </vt:variant>
      <vt:variant>
        <vt:i4>0</vt:i4>
      </vt:variant>
      <vt:variant>
        <vt:i4>5</vt:i4>
      </vt:variant>
      <vt:variant>
        <vt:lpwstr/>
      </vt:variant>
      <vt:variant>
        <vt:lpwstr>sub_67</vt:lpwstr>
      </vt:variant>
      <vt:variant>
        <vt:i4>1769504</vt:i4>
      </vt:variant>
      <vt:variant>
        <vt:i4>12</vt:i4>
      </vt:variant>
      <vt:variant>
        <vt:i4>0</vt:i4>
      </vt:variant>
      <vt:variant>
        <vt:i4>5</vt:i4>
      </vt:variant>
      <vt:variant>
        <vt:lpwstr/>
      </vt:variant>
      <vt:variant>
        <vt:lpwstr>sub_112</vt:lpwstr>
      </vt:variant>
      <vt:variant>
        <vt:i4>1835112</vt:i4>
      </vt:variant>
      <vt:variant>
        <vt:i4>9</vt:i4>
      </vt:variant>
      <vt:variant>
        <vt:i4>0</vt:i4>
      </vt:variant>
      <vt:variant>
        <vt:i4>5</vt:i4>
      </vt:variant>
      <vt:variant>
        <vt:lpwstr>mailto:semen-shefer@rambler.ru</vt:lpwstr>
      </vt:variant>
      <vt:variant>
        <vt:lpwstr/>
      </vt:variant>
      <vt:variant>
        <vt:i4>7405628</vt:i4>
      </vt:variant>
      <vt:variant>
        <vt:i4>6</vt:i4>
      </vt:variant>
      <vt:variant>
        <vt:i4>0</vt:i4>
      </vt:variant>
      <vt:variant>
        <vt:i4>5</vt:i4>
      </vt:variant>
      <vt:variant>
        <vt:lpwstr>garantf1://12024624.62/</vt:lpwstr>
      </vt:variant>
      <vt:variant>
        <vt:lpwstr/>
      </vt:variant>
      <vt:variant>
        <vt:i4>7733311</vt:i4>
      </vt:variant>
      <vt:variant>
        <vt:i4>3</vt:i4>
      </vt:variant>
      <vt:variant>
        <vt:i4>0</vt:i4>
      </vt:variant>
      <vt:variant>
        <vt:i4>5</vt:i4>
      </vt:variant>
      <vt:variant>
        <vt:lpwstr>garantf1://12024624.55/</vt:lpwstr>
      </vt:variant>
      <vt:variant>
        <vt:lpwstr/>
      </vt:variant>
      <vt:variant>
        <vt:i4>7995454</vt:i4>
      </vt:variant>
      <vt:variant>
        <vt:i4>0</vt:i4>
      </vt:variant>
      <vt:variant>
        <vt:i4>0</vt:i4>
      </vt:variant>
      <vt:variant>
        <vt:i4>5</vt:i4>
      </vt:variant>
      <vt:variant>
        <vt:lpwstr>garantf1://12024624.49/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5</cp:revision>
  <cp:lastPrinted>2013-04-22T09:50:00Z</cp:lastPrinted>
  <dcterms:created xsi:type="dcterms:W3CDTF">2013-04-07T11:04:00Z</dcterms:created>
  <dcterms:modified xsi:type="dcterms:W3CDTF">2013-06-10T01:52:00Z</dcterms:modified>
</cp:coreProperties>
</file>